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0" w:rsidRDefault="000E0510" w:rsidP="000E0510">
      <w:pPr>
        <w:jc w:val="center"/>
      </w:pPr>
      <w:r>
        <w:t>UNITED STATES DISTRICT COURT</w:t>
      </w:r>
    </w:p>
    <w:p w:rsidR="000E0510" w:rsidRDefault="000E0510" w:rsidP="000E0510">
      <w:pPr>
        <w:jc w:val="center"/>
      </w:pPr>
      <w:r>
        <w:t>WESTERN DISTRICT OF LOUISIANA</w:t>
      </w:r>
    </w:p>
    <w:bookmarkStart w:id="0" w:name="Text1"/>
    <w:p w:rsidR="000E0510" w:rsidRDefault="00864F6F" w:rsidP="000E0510">
      <w:pPr>
        <w:jc w:val="center"/>
      </w:pPr>
      <w:r w:rsidRPr="00A85F9B">
        <w:fldChar w:fldCharType="begin">
          <w:ffData>
            <w:name w:val="Text1"/>
            <w:enabled/>
            <w:calcOnExit w:val="0"/>
            <w:textInput/>
          </w:ffData>
        </w:fldChar>
      </w:r>
      <w:r w:rsidR="000E0510" w:rsidRPr="00A85F9B">
        <w:instrText xml:space="preserve"> FORMTEXT </w:instrText>
      </w:r>
      <w:r w:rsidRPr="00A85F9B">
        <w:fldChar w:fldCharType="separate"/>
      </w:r>
      <w:r w:rsidR="000E0510" w:rsidRPr="00A85F9B">
        <w:rPr>
          <w:noProof/>
        </w:rPr>
        <w:t> </w:t>
      </w:r>
      <w:r w:rsidR="000E0510" w:rsidRPr="00A85F9B">
        <w:rPr>
          <w:noProof/>
        </w:rPr>
        <w:t> </w:t>
      </w:r>
      <w:r w:rsidR="000E0510" w:rsidRPr="00A85F9B">
        <w:rPr>
          <w:noProof/>
        </w:rPr>
        <w:t> </w:t>
      </w:r>
      <w:r w:rsidR="000E0510" w:rsidRPr="00A85F9B">
        <w:rPr>
          <w:noProof/>
        </w:rPr>
        <w:t> </w:t>
      </w:r>
      <w:r w:rsidR="000E0510" w:rsidRPr="00A85F9B">
        <w:rPr>
          <w:noProof/>
        </w:rPr>
        <w:t> </w:t>
      </w:r>
      <w:r w:rsidRPr="00A85F9B">
        <w:fldChar w:fldCharType="end"/>
      </w:r>
      <w:bookmarkEnd w:id="0"/>
      <w:r w:rsidR="000E0510">
        <w:t xml:space="preserve"> DIVISION</w:t>
      </w:r>
    </w:p>
    <w:p w:rsidR="000E0510" w:rsidRDefault="000E0510" w:rsidP="000E0510"/>
    <w:p w:rsidR="000E0510" w:rsidRDefault="000E0510" w:rsidP="000E05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307"/>
        <w:gridCol w:w="816"/>
        <w:gridCol w:w="269"/>
        <w:gridCol w:w="1876"/>
        <w:gridCol w:w="2590"/>
      </w:tblGrid>
      <w:tr w:rsidR="00DD3E14" w:rsidTr="0029093A"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3E14" w:rsidRDefault="00864F6F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DD3E14">
              <w:instrText xml:space="preserve"> FORMTEXT </w:instrText>
            </w:r>
            <w:r>
              <w:fldChar w:fldCharType="separate"/>
            </w:r>
            <w:r w:rsidR="00DD3E14">
              <w:rPr>
                <w:noProof/>
              </w:rPr>
              <w:t> </w:t>
            </w:r>
            <w:r w:rsidR="00DD3E14">
              <w:rPr>
                <w:noProof/>
              </w:rPr>
              <w:t> </w:t>
            </w:r>
            <w:r w:rsidR="00DD3E14">
              <w:rPr>
                <w:noProof/>
              </w:rPr>
              <w:t> </w:t>
            </w:r>
            <w:r w:rsidR="00DD3E14">
              <w:rPr>
                <w:noProof/>
              </w:rPr>
              <w:t> </w:t>
            </w:r>
            <w:r w:rsidR="00DD3E1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E14" w:rsidRDefault="00DD3E14">
            <w:pPr>
              <w:jc w:val="center"/>
            </w:pPr>
            <w:r>
              <w:t>XXX-XX-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E14" w:rsidRDefault="0029093A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9" w:type="dxa"/>
          </w:tcPr>
          <w:p w:rsidR="00DD3E14" w:rsidRDefault="00DD3E14"/>
        </w:tc>
        <w:tc>
          <w:tcPr>
            <w:tcW w:w="1876" w:type="dxa"/>
            <w:hideMark/>
          </w:tcPr>
          <w:p w:rsidR="00DD3E14" w:rsidRDefault="00DD3E14">
            <w:pPr>
              <w:jc w:val="right"/>
            </w:pPr>
            <w:r>
              <w:t>Civil Action No.</w:t>
            </w:r>
          </w:p>
        </w:tc>
        <w:tc>
          <w:tcPr>
            <w:tcW w:w="2590" w:type="dxa"/>
            <w:hideMark/>
          </w:tcPr>
          <w:p w:rsidR="00DD3E14" w:rsidRDefault="00864F6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DD3E14">
              <w:instrText xml:space="preserve"> FORMTEXT </w:instrText>
            </w:r>
            <w:r>
              <w:fldChar w:fldCharType="separate"/>
            </w:r>
            <w:r w:rsidR="00DD3E14">
              <w:rPr>
                <w:noProof/>
              </w:rPr>
              <w:t> </w:t>
            </w:r>
            <w:r w:rsidR="00DD3E14">
              <w:rPr>
                <w:noProof/>
              </w:rPr>
              <w:t> </w:t>
            </w:r>
            <w:r w:rsidR="00DD3E14">
              <w:rPr>
                <w:noProof/>
              </w:rPr>
              <w:t> </w:t>
            </w:r>
            <w:r w:rsidR="00DD3E14">
              <w:rPr>
                <w:noProof/>
              </w:rPr>
              <w:t> </w:t>
            </w:r>
            <w:r w:rsidR="00DD3E1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E0510" w:rsidTr="0029093A"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0510" w:rsidRDefault="000E0510">
            <w:pPr>
              <w:jc w:val="center"/>
            </w:pPr>
            <w:r>
              <w:t>Plaintiff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510" w:rsidRDefault="000E0510">
            <w:pPr>
              <w:jc w:val="center"/>
            </w:pPr>
            <w:r>
              <w:t>SS#</w:t>
            </w:r>
          </w:p>
        </w:tc>
        <w:tc>
          <w:tcPr>
            <w:tcW w:w="269" w:type="dxa"/>
          </w:tcPr>
          <w:p w:rsidR="000E0510" w:rsidRDefault="000E0510"/>
        </w:tc>
        <w:tc>
          <w:tcPr>
            <w:tcW w:w="1876" w:type="dxa"/>
          </w:tcPr>
          <w:p w:rsidR="000E0510" w:rsidRDefault="000E0510">
            <w:pPr>
              <w:jc w:val="right"/>
            </w:pPr>
          </w:p>
        </w:tc>
        <w:tc>
          <w:tcPr>
            <w:tcW w:w="2590" w:type="dxa"/>
          </w:tcPr>
          <w:p w:rsidR="000E0510" w:rsidRDefault="000E0510"/>
        </w:tc>
      </w:tr>
      <w:tr w:rsidR="000E0510" w:rsidTr="0029093A">
        <w:tc>
          <w:tcPr>
            <w:tcW w:w="4841" w:type="dxa"/>
            <w:gridSpan w:val="3"/>
          </w:tcPr>
          <w:p w:rsidR="000E0510" w:rsidRDefault="000E0510">
            <w:pPr>
              <w:jc w:val="center"/>
            </w:pPr>
          </w:p>
        </w:tc>
        <w:tc>
          <w:tcPr>
            <w:tcW w:w="269" w:type="dxa"/>
          </w:tcPr>
          <w:p w:rsidR="000E0510" w:rsidRDefault="000E0510"/>
        </w:tc>
        <w:tc>
          <w:tcPr>
            <w:tcW w:w="1876" w:type="dxa"/>
          </w:tcPr>
          <w:p w:rsidR="000E0510" w:rsidRDefault="000E0510">
            <w:pPr>
              <w:jc w:val="right"/>
            </w:pPr>
          </w:p>
        </w:tc>
        <w:tc>
          <w:tcPr>
            <w:tcW w:w="2590" w:type="dxa"/>
          </w:tcPr>
          <w:p w:rsidR="000E0510" w:rsidRDefault="000E0510"/>
        </w:tc>
      </w:tr>
      <w:tr w:rsidR="000E0510" w:rsidTr="0029093A">
        <w:tc>
          <w:tcPr>
            <w:tcW w:w="4841" w:type="dxa"/>
            <w:gridSpan w:val="3"/>
            <w:hideMark/>
          </w:tcPr>
          <w:p w:rsidR="000E0510" w:rsidRDefault="000E0510">
            <w:pPr>
              <w:jc w:val="center"/>
            </w:pPr>
            <w:r>
              <w:t>VS.</w:t>
            </w:r>
          </w:p>
        </w:tc>
        <w:tc>
          <w:tcPr>
            <w:tcW w:w="269" w:type="dxa"/>
          </w:tcPr>
          <w:p w:rsidR="000E0510" w:rsidRDefault="000E0510"/>
        </w:tc>
        <w:tc>
          <w:tcPr>
            <w:tcW w:w="1876" w:type="dxa"/>
            <w:hideMark/>
          </w:tcPr>
          <w:p w:rsidR="000E0510" w:rsidRDefault="000E0510">
            <w:pPr>
              <w:jc w:val="right"/>
            </w:pPr>
            <w:r>
              <w:t>Judge</w:t>
            </w:r>
          </w:p>
        </w:tc>
        <w:tc>
          <w:tcPr>
            <w:tcW w:w="2590" w:type="dxa"/>
            <w:hideMark/>
          </w:tcPr>
          <w:p w:rsidR="000E0510" w:rsidRDefault="00864F6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0E0510">
              <w:instrText xml:space="preserve"> FORMTEXT </w:instrText>
            </w:r>
            <w:r>
              <w:fldChar w:fldCharType="separate"/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E0510" w:rsidTr="0029093A">
        <w:tc>
          <w:tcPr>
            <w:tcW w:w="4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0510" w:rsidRDefault="000E0510">
            <w:pPr>
              <w:jc w:val="center"/>
            </w:pPr>
            <w:r>
              <w:t>U.S. Commissioner of Social Security</w:t>
            </w:r>
          </w:p>
        </w:tc>
        <w:tc>
          <w:tcPr>
            <w:tcW w:w="269" w:type="dxa"/>
          </w:tcPr>
          <w:p w:rsidR="000E0510" w:rsidRDefault="000E0510"/>
        </w:tc>
        <w:tc>
          <w:tcPr>
            <w:tcW w:w="1876" w:type="dxa"/>
            <w:hideMark/>
          </w:tcPr>
          <w:p w:rsidR="000E0510" w:rsidRDefault="000E0510">
            <w:pPr>
              <w:jc w:val="right"/>
            </w:pPr>
            <w:r>
              <w:t>Magistrate Judge</w:t>
            </w:r>
          </w:p>
        </w:tc>
        <w:tc>
          <w:tcPr>
            <w:tcW w:w="2590" w:type="dxa"/>
            <w:hideMark/>
          </w:tcPr>
          <w:p w:rsidR="000E0510" w:rsidRDefault="00864F6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0E0510">
              <w:instrText xml:space="preserve"> FORMTEXT </w:instrText>
            </w:r>
            <w:r>
              <w:fldChar w:fldCharType="separate"/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E0510" w:rsidTr="0029093A"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0510" w:rsidRDefault="000E0510">
            <w:pPr>
              <w:jc w:val="center"/>
            </w:pPr>
            <w:r>
              <w:t>Defendant</w:t>
            </w:r>
          </w:p>
        </w:tc>
        <w:tc>
          <w:tcPr>
            <w:tcW w:w="269" w:type="dxa"/>
          </w:tcPr>
          <w:p w:rsidR="000E0510" w:rsidRDefault="000E0510"/>
        </w:tc>
        <w:tc>
          <w:tcPr>
            <w:tcW w:w="1876" w:type="dxa"/>
          </w:tcPr>
          <w:p w:rsidR="000E0510" w:rsidRDefault="000E0510">
            <w:pPr>
              <w:jc w:val="right"/>
            </w:pPr>
          </w:p>
        </w:tc>
        <w:tc>
          <w:tcPr>
            <w:tcW w:w="2590" w:type="dxa"/>
          </w:tcPr>
          <w:p w:rsidR="000E0510" w:rsidRDefault="000E0510"/>
        </w:tc>
      </w:tr>
    </w:tbl>
    <w:p w:rsidR="000E0510" w:rsidRDefault="000E0510" w:rsidP="000E0510"/>
    <w:p w:rsidR="000E0510" w:rsidRDefault="000E0510" w:rsidP="000E0510"/>
    <w:p w:rsidR="000E0510" w:rsidRDefault="000E0510" w:rsidP="000E0510">
      <w:pPr>
        <w:jc w:val="center"/>
      </w:pPr>
      <w:r w:rsidRPr="000E0510">
        <w:rPr>
          <w:b/>
          <w:u w:val="single"/>
        </w:rPr>
        <w:t>COMPLAINT</w:t>
      </w:r>
    </w:p>
    <w:p w:rsidR="000E0510" w:rsidRDefault="000E0510" w:rsidP="000E0510"/>
    <w:p w:rsidR="000E0510" w:rsidRDefault="000E0510" w:rsidP="000E0510"/>
    <w:p w:rsidR="000E0510" w:rsidRDefault="000E0510" w:rsidP="000E0510">
      <w:pPr>
        <w:spacing w:line="480" w:lineRule="auto"/>
      </w:pPr>
      <w:r>
        <w:tab/>
        <w:t>The above-named plaintiff makes the following representations to this Court for the purpose of obtaining judicial review of a final decision of defendant adverse to plaintiff.</w:t>
      </w:r>
    </w:p>
    <w:p w:rsidR="000E0510" w:rsidRDefault="000E0510" w:rsidP="000E0510">
      <w:pPr>
        <w:spacing w:line="480" w:lineRule="auto"/>
      </w:pPr>
      <w:r>
        <w:tab/>
        <w:t xml:space="preserve">The Court’s jurisdiction of this cause is predicated on an invoked pursuant to 42 U.S.C. </w:t>
      </w:r>
      <w:r>
        <w:rPr>
          <w:rFonts w:ascii="WP TypographicSymbols" w:hAnsi="WP TypographicSymbols"/>
        </w:rPr>
        <w:t>'</w:t>
      </w:r>
      <w:r>
        <w:t xml:space="preserve"> 405(g) to review a decision of the Commissioner of the Social Security Administration denying plaintiff’s application.</w:t>
      </w:r>
    </w:p>
    <w:p w:rsidR="000E0510" w:rsidRDefault="000E0510" w:rsidP="000E0510">
      <w:pPr>
        <w:spacing w:line="480" w:lineRule="auto"/>
      </w:pPr>
      <w:r>
        <w:tab/>
        <w:t>This action is an appeal from the final administrative decision denying plaintiff’s claim.</w:t>
      </w:r>
    </w:p>
    <w:p w:rsidR="000E0510" w:rsidRDefault="000E0510" w:rsidP="000E0510">
      <w:pPr>
        <w:spacing w:line="480" w:lineRule="auto"/>
      </w:pPr>
      <w:r>
        <w:tab/>
        <w:t>This action is commenced within the appropriate time period set forth in the Action of Appeals Council on requests for Review.</w:t>
      </w:r>
    </w:p>
    <w:p w:rsidR="000E0510" w:rsidRDefault="000E0510" w:rsidP="000E0510">
      <w:pPr>
        <w:spacing w:line="480" w:lineRule="auto"/>
      </w:pPr>
      <w:r>
        <w:tab/>
        <w:t>Plaintiff, whose Social Security account number is</w:t>
      </w:r>
      <w:r w:rsidR="00DD3E14">
        <w:t xml:space="preserve"> XXX-XX-</w:t>
      </w:r>
      <w:r>
        <w:t xml:space="preserve"> </w:t>
      </w:r>
      <w:r w:rsidR="00864F6F" w:rsidRPr="000E0510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Pr="000E0510">
        <w:rPr>
          <w:u w:val="single"/>
        </w:rPr>
        <w:instrText xml:space="preserve"> FORMTEXT </w:instrText>
      </w:r>
      <w:r w:rsidR="00864F6F" w:rsidRPr="000E0510">
        <w:rPr>
          <w:u w:val="single"/>
        </w:rPr>
      </w:r>
      <w:r w:rsidR="00864F6F" w:rsidRPr="000E0510">
        <w:rPr>
          <w:u w:val="single"/>
        </w:rPr>
        <w:fldChar w:fldCharType="separate"/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="00864F6F" w:rsidRPr="000E0510">
        <w:rPr>
          <w:u w:val="single"/>
        </w:rPr>
        <w:fldChar w:fldCharType="end"/>
      </w:r>
      <w:bookmarkEnd w:id="6"/>
      <w:r>
        <w:t xml:space="preserve">, is a resident of the Parish of </w:t>
      </w:r>
      <w:r w:rsidR="00864F6F" w:rsidRPr="000E0510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Pr="000E0510">
        <w:rPr>
          <w:u w:val="single"/>
        </w:rPr>
        <w:instrText xml:space="preserve"> FORMTEXT </w:instrText>
      </w:r>
      <w:r w:rsidR="00864F6F" w:rsidRPr="000E0510">
        <w:rPr>
          <w:u w:val="single"/>
        </w:rPr>
      </w:r>
      <w:r w:rsidR="00864F6F" w:rsidRPr="000E0510">
        <w:rPr>
          <w:u w:val="single"/>
        </w:rPr>
        <w:fldChar w:fldCharType="separate"/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="00864F6F" w:rsidRPr="000E0510">
        <w:rPr>
          <w:u w:val="single"/>
        </w:rPr>
        <w:fldChar w:fldCharType="end"/>
      </w:r>
      <w:bookmarkEnd w:id="7"/>
      <w:r>
        <w:t>, State of Louisiana.</w:t>
      </w:r>
    </w:p>
    <w:p w:rsidR="000E0510" w:rsidRDefault="000E0510" w:rsidP="000E0510">
      <w:pPr>
        <w:spacing w:line="480" w:lineRule="auto"/>
      </w:pPr>
      <w:r>
        <w:tab/>
        <w:t>Plaintiff complains of a decision that adversely affects plaintiff in whole or in part.  The decision has become the final decision of defendant for purposes of review.</w:t>
      </w:r>
    </w:p>
    <w:p w:rsidR="000E0510" w:rsidRDefault="000E0510" w:rsidP="000E0510">
      <w:pPr>
        <w:spacing w:line="480" w:lineRule="auto"/>
      </w:pPr>
      <w:r>
        <w:tab/>
        <w:t>The decision denying plaintiff’s claim is contrary to the law and regulations, and the conclusions and findings of fact of the defendant are not supported by substantial evidence.</w:t>
      </w:r>
    </w:p>
    <w:p w:rsidR="000E0510" w:rsidRPr="000E0510" w:rsidRDefault="000E0510" w:rsidP="000E0510">
      <w:pPr>
        <w:spacing w:line="480" w:lineRule="auto"/>
      </w:pPr>
    </w:p>
    <w:p w:rsidR="000B3DA5" w:rsidRDefault="000E0510">
      <w:r>
        <w:lastRenderedPageBreak/>
        <w:tab/>
        <w:t>WHEREFORE, plaintiff prays that this Court:</w:t>
      </w:r>
    </w:p>
    <w:p w:rsidR="000E0510" w:rsidRDefault="000E0510"/>
    <w:p w:rsidR="000E0510" w:rsidRDefault="000E0510">
      <w:r>
        <w:tab/>
      </w:r>
      <w:r>
        <w:tab/>
        <w:t>Remand the case for further hearing;</w:t>
      </w:r>
    </w:p>
    <w:p w:rsidR="000E0510" w:rsidRDefault="000E0510"/>
    <w:p w:rsidR="000E0510" w:rsidRDefault="000E0510">
      <w:r>
        <w:tab/>
      </w:r>
      <w:r>
        <w:tab/>
        <w:t>Allow the plaintiff to proceed and file this complaint without prepayment of costs;</w:t>
      </w:r>
    </w:p>
    <w:p w:rsidR="000E0510" w:rsidRDefault="000E0510"/>
    <w:p w:rsidR="000E0510" w:rsidRDefault="000E0510">
      <w:r>
        <w:tab/>
      </w:r>
      <w:r>
        <w:tab/>
        <w:t>Order such other and further relief the Court deems just and proper.</w:t>
      </w:r>
    </w:p>
    <w:p w:rsidR="000E0510" w:rsidRDefault="000E0510"/>
    <w:p w:rsidR="000E0510" w:rsidRDefault="000E0510">
      <w:r>
        <w:tab/>
        <w:t xml:space="preserve">Dated this </w:t>
      </w:r>
      <w:r w:rsidR="00864F6F" w:rsidRPr="000E0510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0E0510">
        <w:rPr>
          <w:u w:val="single"/>
        </w:rPr>
        <w:instrText xml:space="preserve"> FORMTEXT </w:instrText>
      </w:r>
      <w:r w:rsidR="00864F6F" w:rsidRPr="000E0510">
        <w:rPr>
          <w:u w:val="single"/>
        </w:rPr>
      </w:r>
      <w:r w:rsidR="00864F6F" w:rsidRPr="000E0510">
        <w:rPr>
          <w:u w:val="single"/>
        </w:rPr>
        <w:fldChar w:fldCharType="separate"/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="00864F6F" w:rsidRPr="000E0510">
        <w:rPr>
          <w:u w:val="single"/>
        </w:rPr>
        <w:fldChar w:fldCharType="end"/>
      </w:r>
      <w:bookmarkEnd w:id="8"/>
      <w:r>
        <w:t xml:space="preserve"> day of </w:t>
      </w:r>
      <w:r w:rsidR="00864F6F" w:rsidRPr="000E0510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Pr="000E0510">
        <w:rPr>
          <w:u w:val="single"/>
        </w:rPr>
        <w:instrText xml:space="preserve"> FORMTEXT </w:instrText>
      </w:r>
      <w:r w:rsidR="00864F6F" w:rsidRPr="000E0510">
        <w:rPr>
          <w:u w:val="single"/>
        </w:rPr>
      </w:r>
      <w:r w:rsidR="00864F6F" w:rsidRPr="000E0510">
        <w:rPr>
          <w:u w:val="single"/>
        </w:rPr>
        <w:fldChar w:fldCharType="separate"/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="00864F6F" w:rsidRPr="000E0510">
        <w:rPr>
          <w:u w:val="single"/>
        </w:rPr>
        <w:fldChar w:fldCharType="end"/>
      </w:r>
      <w:bookmarkEnd w:id="9"/>
      <w:r>
        <w:t>, 20</w:t>
      </w:r>
      <w:r w:rsidR="00864F6F" w:rsidRPr="000E0510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Pr="000E0510">
        <w:rPr>
          <w:u w:val="single"/>
        </w:rPr>
        <w:instrText xml:space="preserve"> FORMTEXT </w:instrText>
      </w:r>
      <w:r w:rsidR="00864F6F" w:rsidRPr="000E0510">
        <w:rPr>
          <w:u w:val="single"/>
        </w:rPr>
      </w:r>
      <w:r w:rsidR="00864F6F" w:rsidRPr="000E0510">
        <w:rPr>
          <w:u w:val="single"/>
        </w:rPr>
        <w:fldChar w:fldCharType="separate"/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Pr="000E0510">
        <w:rPr>
          <w:noProof/>
          <w:u w:val="single"/>
        </w:rPr>
        <w:t> </w:t>
      </w:r>
      <w:r w:rsidR="00864F6F" w:rsidRPr="000E0510">
        <w:rPr>
          <w:u w:val="single"/>
        </w:rPr>
        <w:fldChar w:fldCharType="end"/>
      </w:r>
      <w:bookmarkEnd w:id="10"/>
      <w:r>
        <w:t>.</w:t>
      </w:r>
    </w:p>
    <w:p w:rsidR="000E0510" w:rsidRDefault="000E0510"/>
    <w:p w:rsidR="000E0510" w:rsidRDefault="000E0510"/>
    <w:p w:rsidR="00A85F9B" w:rsidRDefault="00A85F9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RESPECTFULLY SUBMITTED:</w:t>
      </w:r>
    </w:p>
    <w:p w:rsidR="00A85F9B" w:rsidRDefault="00A85F9B"/>
    <w:p w:rsidR="00A85F9B" w:rsidRDefault="00A85F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1260"/>
        <w:gridCol w:w="296"/>
        <w:gridCol w:w="964"/>
        <w:gridCol w:w="900"/>
        <w:gridCol w:w="1368"/>
      </w:tblGrid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4788" w:type="dxa"/>
            <w:gridSpan w:val="5"/>
            <w:tcBorders>
              <w:bottom w:val="single" w:sz="4" w:space="0" w:color="auto"/>
            </w:tcBorders>
          </w:tcPr>
          <w:p w:rsidR="000E0510" w:rsidRDefault="000E0510" w:rsidP="009E2BD0"/>
        </w:tc>
      </w:tr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4788" w:type="dxa"/>
            <w:gridSpan w:val="5"/>
            <w:tcBorders>
              <w:top w:val="single" w:sz="4" w:space="0" w:color="auto"/>
            </w:tcBorders>
          </w:tcPr>
          <w:p w:rsidR="000E0510" w:rsidRDefault="000E0510" w:rsidP="00A85F9B">
            <w:pPr>
              <w:jc w:val="center"/>
            </w:pPr>
            <w:r>
              <w:t>(Signature)</w:t>
            </w:r>
          </w:p>
        </w:tc>
      </w:tr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4788" w:type="dxa"/>
            <w:gridSpan w:val="5"/>
          </w:tcPr>
          <w:p w:rsidR="000E0510" w:rsidRDefault="000E0510" w:rsidP="009E2BD0">
            <w:pPr>
              <w:jc w:val="center"/>
            </w:pPr>
          </w:p>
        </w:tc>
      </w:tr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4788" w:type="dxa"/>
            <w:gridSpan w:val="5"/>
            <w:tcBorders>
              <w:bottom w:val="single" w:sz="4" w:space="0" w:color="auto"/>
            </w:tcBorders>
          </w:tcPr>
          <w:p w:rsidR="000E0510" w:rsidRDefault="00864F6F" w:rsidP="009E2BD0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0E0510">
              <w:instrText xml:space="preserve"> FORMTEXT </w:instrText>
            </w:r>
            <w:r>
              <w:fldChar w:fldCharType="separate"/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4788" w:type="dxa"/>
            <w:gridSpan w:val="5"/>
            <w:tcBorders>
              <w:top w:val="single" w:sz="4" w:space="0" w:color="auto"/>
            </w:tcBorders>
          </w:tcPr>
          <w:p w:rsidR="000E0510" w:rsidRDefault="000E0510" w:rsidP="009E2BD0">
            <w:pPr>
              <w:jc w:val="center"/>
            </w:pPr>
            <w:r>
              <w:t>(Printed Name)</w:t>
            </w:r>
          </w:p>
        </w:tc>
      </w:tr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4788" w:type="dxa"/>
            <w:gridSpan w:val="5"/>
          </w:tcPr>
          <w:p w:rsidR="000E0510" w:rsidRDefault="000E0510" w:rsidP="009E2BD0">
            <w:pPr>
              <w:jc w:val="center"/>
            </w:pPr>
          </w:p>
        </w:tc>
      </w:tr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4788" w:type="dxa"/>
            <w:gridSpan w:val="5"/>
            <w:tcBorders>
              <w:bottom w:val="single" w:sz="4" w:space="0" w:color="auto"/>
            </w:tcBorders>
          </w:tcPr>
          <w:p w:rsidR="000E0510" w:rsidRDefault="00864F6F" w:rsidP="009E2BD0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0E0510">
              <w:instrText xml:space="preserve"> FORMTEXT </w:instrText>
            </w:r>
            <w:r>
              <w:fldChar w:fldCharType="separate"/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4788" w:type="dxa"/>
            <w:gridSpan w:val="5"/>
            <w:tcBorders>
              <w:top w:val="single" w:sz="4" w:space="0" w:color="auto"/>
            </w:tcBorders>
          </w:tcPr>
          <w:p w:rsidR="000E0510" w:rsidRDefault="000E0510" w:rsidP="009E2BD0">
            <w:pPr>
              <w:jc w:val="center"/>
            </w:pPr>
            <w:r>
              <w:t>(Street or P.O. Box)</w:t>
            </w:r>
          </w:p>
        </w:tc>
      </w:tr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4788" w:type="dxa"/>
            <w:gridSpan w:val="5"/>
          </w:tcPr>
          <w:p w:rsidR="000E0510" w:rsidRDefault="000E0510" w:rsidP="009E2BD0">
            <w:pPr>
              <w:jc w:val="center"/>
            </w:pPr>
          </w:p>
        </w:tc>
      </w:tr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0E0510" w:rsidRDefault="00864F6F" w:rsidP="009E2BD0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0E0510">
              <w:instrText xml:space="preserve"> FORMTEXT </w:instrText>
            </w:r>
            <w:r>
              <w:fldChar w:fldCharType="separate"/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0510" w:rsidRDefault="00864F6F" w:rsidP="009E2BD0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0E0510">
              <w:instrText xml:space="preserve"> FORMTEXT </w:instrText>
            </w:r>
            <w:r>
              <w:fldChar w:fldCharType="separate"/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E0510" w:rsidRDefault="00864F6F" w:rsidP="009E2BD0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0E0510">
              <w:instrText xml:space="preserve"> FORMTEXT </w:instrText>
            </w:r>
            <w:r>
              <w:fldChar w:fldCharType="separate"/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0E0510" w:rsidRDefault="000E0510" w:rsidP="009E2BD0">
            <w:pPr>
              <w:jc w:val="center"/>
            </w:pPr>
            <w:r>
              <w:t>(City)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E0510" w:rsidRDefault="000E0510" w:rsidP="009E2BD0">
            <w:pPr>
              <w:jc w:val="center"/>
            </w:pPr>
            <w:r>
              <w:t>(State)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E0510" w:rsidRDefault="000E0510" w:rsidP="009E2BD0">
            <w:pPr>
              <w:jc w:val="center"/>
            </w:pPr>
            <w:r>
              <w:t>(Zip Code)</w:t>
            </w:r>
          </w:p>
        </w:tc>
      </w:tr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2520" w:type="dxa"/>
            <w:gridSpan w:val="3"/>
          </w:tcPr>
          <w:p w:rsidR="000E0510" w:rsidRDefault="000E0510" w:rsidP="009E2BD0">
            <w:pPr>
              <w:jc w:val="center"/>
            </w:pPr>
          </w:p>
        </w:tc>
        <w:tc>
          <w:tcPr>
            <w:tcW w:w="900" w:type="dxa"/>
          </w:tcPr>
          <w:p w:rsidR="000E0510" w:rsidRDefault="000E0510" w:rsidP="009E2BD0">
            <w:pPr>
              <w:jc w:val="center"/>
            </w:pPr>
          </w:p>
        </w:tc>
        <w:tc>
          <w:tcPr>
            <w:tcW w:w="1368" w:type="dxa"/>
          </w:tcPr>
          <w:p w:rsidR="000E0510" w:rsidRDefault="000E0510" w:rsidP="009E2BD0">
            <w:pPr>
              <w:jc w:val="center"/>
            </w:pPr>
          </w:p>
        </w:tc>
      </w:tr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1260" w:type="dxa"/>
            <w:tcBorders>
              <w:bottom w:val="single" w:sz="4" w:space="0" w:color="auto"/>
            </w:tcBorders>
          </w:tcPr>
          <w:p w:rsidR="000E0510" w:rsidRDefault="00864F6F" w:rsidP="009E2BD0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0E0510">
              <w:instrText xml:space="preserve"> FORMTEXT </w:instrText>
            </w:r>
            <w:r>
              <w:fldChar w:fldCharType="separate"/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96" w:type="dxa"/>
          </w:tcPr>
          <w:p w:rsidR="000E0510" w:rsidRDefault="000E0510" w:rsidP="009E2BD0">
            <w:pPr>
              <w:jc w:val="center"/>
            </w:pPr>
            <w:r>
              <w:t>-</w:t>
            </w:r>
          </w:p>
        </w:tc>
        <w:tc>
          <w:tcPr>
            <w:tcW w:w="3232" w:type="dxa"/>
            <w:gridSpan w:val="3"/>
            <w:tcBorders>
              <w:bottom w:val="single" w:sz="4" w:space="0" w:color="auto"/>
            </w:tcBorders>
          </w:tcPr>
          <w:p w:rsidR="000E0510" w:rsidRDefault="00864F6F" w:rsidP="009E2BD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0E0510">
              <w:instrText xml:space="preserve"> FORMTEXT </w:instrText>
            </w:r>
            <w:r>
              <w:fldChar w:fldCharType="separate"/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 w:rsidR="000E051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E0510" w:rsidTr="009E2BD0">
        <w:tc>
          <w:tcPr>
            <w:tcW w:w="4788" w:type="dxa"/>
          </w:tcPr>
          <w:p w:rsidR="000E0510" w:rsidRDefault="000E0510" w:rsidP="009E2BD0"/>
        </w:tc>
        <w:tc>
          <w:tcPr>
            <w:tcW w:w="1260" w:type="dxa"/>
            <w:tcBorders>
              <w:top w:val="single" w:sz="4" w:space="0" w:color="auto"/>
            </w:tcBorders>
          </w:tcPr>
          <w:p w:rsidR="000E0510" w:rsidRDefault="000E0510" w:rsidP="009E2BD0">
            <w:pPr>
              <w:jc w:val="center"/>
            </w:pPr>
            <w:r>
              <w:t>(Area)</w:t>
            </w:r>
          </w:p>
        </w:tc>
        <w:tc>
          <w:tcPr>
            <w:tcW w:w="296" w:type="dxa"/>
          </w:tcPr>
          <w:p w:rsidR="000E0510" w:rsidRDefault="000E0510" w:rsidP="009E2BD0">
            <w:pPr>
              <w:jc w:val="center"/>
            </w:pPr>
          </w:p>
        </w:tc>
        <w:tc>
          <w:tcPr>
            <w:tcW w:w="3232" w:type="dxa"/>
            <w:gridSpan w:val="3"/>
          </w:tcPr>
          <w:p w:rsidR="000E0510" w:rsidRDefault="000E0510" w:rsidP="009E2BD0">
            <w:r>
              <w:t>(Telephone)</w:t>
            </w:r>
          </w:p>
        </w:tc>
      </w:tr>
    </w:tbl>
    <w:p w:rsidR="000E0510" w:rsidRDefault="000E0510"/>
    <w:sectPr w:rsidR="000E0510" w:rsidSect="00DD3E14">
      <w:headerReference w:type="default" r:id="rId6"/>
      <w:footerReference w:type="default" r:id="rId7"/>
      <w:pgSz w:w="12240" w:h="15840"/>
      <w:pgMar w:top="1440" w:right="1440" w:bottom="1440" w:left="1440" w:header="11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0B" w:rsidRDefault="00BA300B" w:rsidP="00BA300B">
      <w:r>
        <w:separator/>
      </w:r>
    </w:p>
  </w:endnote>
  <w:endnote w:type="continuationSeparator" w:id="0">
    <w:p w:rsidR="00BA300B" w:rsidRDefault="00BA300B" w:rsidP="00BA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5292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A300B" w:rsidRDefault="00BA300B">
            <w:pPr>
              <w:pStyle w:val="Footer"/>
              <w:jc w:val="center"/>
            </w:pPr>
            <w:r>
              <w:t xml:space="preserve">Page </w:t>
            </w:r>
            <w:r w:rsidR="00864F6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64F6F">
              <w:rPr>
                <w:b/>
                <w:szCs w:val="24"/>
              </w:rPr>
              <w:fldChar w:fldCharType="separate"/>
            </w:r>
            <w:r w:rsidR="00B86E3E">
              <w:rPr>
                <w:b/>
                <w:noProof/>
              </w:rPr>
              <w:t>1</w:t>
            </w:r>
            <w:r w:rsidR="00864F6F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864F6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64F6F">
              <w:rPr>
                <w:b/>
                <w:szCs w:val="24"/>
              </w:rPr>
              <w:fldChar w:fldCharType="separate"/>
            </w:r>
            <w:r w:rsidR="00B86E3E">
              <w:rPr>
                <w:b/>
                <w:noProof/>
              </w:rPr>
              <w:t>2</w:t>
            </w:r>
            <w:r w:rsidR="00864F6F">
              <w:rPr>
                <w:b/>
                <w:szCs w:val="24"/>
              </w:rPr>
              <w:fldChar w:fldCharType="end"/>
            </w:r>
          </w:p>
        </w:sdtContent>
      </w:sdt>
    </w:sdtContent>
  </w:sdt>
  <w:p w:rsidR="00BA300B" w:rsidRDefault="00BA3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0B" w:rsidRDefault="00BA300B" w:rsidP="00BA300B">
      <w:r>
        <w:separator/>
      </w:r>
    </w:p>
  </w:footnote>
  <w:footnote w:type="continuationSeparator" w:id="0">
    <w:p w:rsidR="00BA300B" w:rsidRDefault="00BA300B" w:rsidP="00BA3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14" w:rsidRPr="00DD3E14" w:rsidRDefault="00DD3E14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(Rev. 12/6/12)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ehDoLOoaoWK8AtIvgWbDoKjUbQM=" w:salt="l08DivxeILMUuGjBcthvU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10"/>
    <w:rsid w:val="00000DA7"/>
    <w:rsid w:val="00005110"/>
    <w:rsid w:val="0000685C"/>
    <w:rsid w:val="00024524"/>
    <w:rsid w:val="0002513D"/>
    <w:rsid w:val="00026FFC"/>
    <w:rsid w:val="000319C5"/>
    <w:rsid w:val="0003394B"/>
    <w:rsid w:val="00034A66"/>
    <w:rsid w:val="00034C27"/>
    <w:rsid w:val="000370F0"/>
    <w:rsid w:val="00042407"/>
    <w:rsid w:val="00043C6C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0510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2001A3"/>
    <w:rsid w:val="00203379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54C49"/>
    <w:rsid w:val="0026145E"/>
    <w:rsid w:val="0026278D"/>
    <w:rsid w:val="002627F1"/>
    <w:rsid w:val="00270AB7"/>
    <w:rsid w:val="0027244D"/>
    <w:rsid w:val="00276662"/>
    <w:rsid w:val="00284FD8"/>
    <w:rsid w:val="00287544"/>
    <w:rsid w:val="0029093A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30223C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F3D70"/>
    <w:rsid w:val="003F7EA3"/>
    <w:rsid w:val="00401377"/>
    <w:rsid w:val="00403303"/>
    <w:rsid w:val="00410814"/>
    <w:rsid w:val="004154A9"/>
    <w:rsid w:val="004163ED"/>
    <w:rsid w:val="0042071F"/>
    <w:rsid w:val="00424C79"/>
    <w:rsid w:val="00431433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70FB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458E"/>
    <w:rsid w:val="0051558C"/>
    <w:rsid w:val="0052480E"/>
    <w:rsid w:val="00524E1A"/>
    <w:rsid w:val="005261FC"/>
    <w:rsid w:val="00536EE1"/>
    <w:rsid w:val="00540E7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4525"/>
    <w:rsid w:val="005D5794"/>
    <w:rsid w:val="005E4060"/>
    <w:rsid w:val="005E4F3F"/>
    <w:rsid w:val="005E5FDA"/>
    <w:rsid w:val="005F253C"/>
    <w:rsid w:val="005F7938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6FF5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53A5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514D9"/>
    <w:rsid w:val="007537DE"/>
    <w:rsid w:val="0076577B"/>
    <w:rsid w:val="00767201"/>
    <w:rsid w:val="00771CF5"/>
    <w:rsid w:val="007741DA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C35A5"/>
    <w:rsid w:val="007C49C9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35D8"/>
    <w:rsid w:val="00827D5A"/>
    <w:rsid w:val="00832B71"/>
    <w:rsid w:val="00832E43"/>
    <w:rsid w:val="00833AD0"/>
    <w:rsid w:val="00842482"/>
    <w:rsid w:val="00844DB7"/>
    <w:rsid w:val="00845B3E"/>
    <w:rsid w:val="00850C63"/>
    <w:rsid w:val="0085290E"/>
    <w:rsid w:val="00853607"/>
    <w:rsid w:val="008602F6"/>
    <w:rsid w:val="00861057"/>
    <w:rsid w:val="0086176C"/>
    <w:rsid w:val="00861A73"/>
    <w:rsid w:val="0086464A"/>
    <w:rsid w:val="00864F6F"/>
    <w:rsid w:val="008705BC"/>
    <w:rsid w:val="0087291C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62A9"/>
    <w:rsid w:val="00926ECA"/>
    <w:rsid w:val="009345EA"/>
    <w:rsid w:val="0093491B"/>
    <w:rsid w:val="00940A04"/>
    <w:rsid w:val="009426C8"/>
    <w:rsid w:val="00942A81"/>
    <w:rsid w:val="00944EAE"/>
    <w:rsid w:val="00953E18"/>
    <w:rsid w:val="00956BD4"/>
    <w:rsid w:val="00956D53"/>
    <w:rsid w:val="009603CA"/>
    <w:rsid w:val="00960922"/>
    <w:rsid w:val="00963D75"/>
    <w:rsid w:val="009658DE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A5165"/>
    <w:rsid w:val="009B3690"/>
    <w:rsid w:val="009B4724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629B"/>
    <w:rsid w:val="00A15D40"/>
    <w:rsid w:val="00A23C32"/>
    <w:rsid w:val="00A31EA5"/>
    <w:rsid w:val="00A45423"/>
    <w:rsid w:val="00A45587"/>
    <w:rsid w:val="00A5482C"/>
    <w:rsid w:val="00A57AFA"/>
    <w:rsid w:val="00A57CFA"/>
    <w:rsid w:val="00A616AD"/>
    <w:rsid w:val="00A77390"/>
    <w:rsid w:val="00A803EC"/>
    <w:rsid w:val="00A8076A"/>
    <w:rsid w:val="00A82BFF"/>
    <w:rsid w:val="00A85F9B"/>
    <w:rsid w:val="00A87099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70CE"/>
    <w:rsid w:val="00B7179D"/>
    <w:rsid w:val="00B77EC8"/>
    <w:rsid w:val="00B8373F"/>
    <w:rsid w:val="00B85B60"/>
    <w:rsid w:val="00B86E3E"/>
    <w:rsid w:val="00B96BCD"/>
    <w:rsid w:val="00BA0992"/>
    <w:rsid w:val="00BA300B"/>
    <w:rsid w:val="00BA4BFD"/>
    <w:rsid w:val="00BA5017"/>
    <w:rsid w:val="00BA59A1"/>
    <w:rsid w:val="00BA7C9A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7432"/>
    <w:rsid w:val="00C01190"/>
    <w:rsid w:val="00C05559"/>
    <w:rsid w:val="00C05D64"/>
    <w:rsid w:val="00C07408"/>
    <w:rsid w:val="00C07617"/>
    <w:rsid w:val="00C10DBB"/>
    <w:rsid w:val="00C12891"/>
    <w:rsid w:val="00C17AFD"/>
    <w:rsid w:val="00C25FA5"/>
    <w:rsid w:val="00C26D4E"/>
    <w:rsid w:val="00C420BE"/>
    <w:rsid w:val="00C42121"/>
    <w:rsid w:val="00C43E86"/>
    <w:rsid w:val="00C44D77"/>
    <w:rsid w:val="00C472DE"/>
    <w:rsid w:val="00C52B92"/>
    <w:rsid w:val="00C52D1A"/>
    <w:rsid w:val="00C55EEE"/>
    <w:rsid w:val="00C61C35"/>
    <w:rsid w:val="00C66416"/>
    <w:rsid w:val="00C72888"/>
    <w:rsid w:val="00C76CCC"/>
    <w:rsid w:val="00C76FEE"/>
    <w:rsid w:val="00C8042A"/>
    <w:rsid w:val="00C8285F"/>
    <w:rsid w:val="00C90938"/>
    <w:rsid w:val="00C967C8"/>
    <w:rsid w:val="00C96FA8"/>
    <w:rsid w:val="00CA1224"/>
    <w:rsid w:val="00CA1A41"/>
    <w:rsid w:val="00CA6E10"/>
    <w:rsid w:val="00CB2C7E"/>
    <w:rsid w:val="00CB4083"/>
    <w:rsid w:val="00CB4CC0"/>
    <w:rsid w:val="00CB7156"/>
    <w:rsid w:val="00CB73B5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4CE5"/>
    <w:rsid w:val="00D27800"/>
    <w:rsid w:val="00D3010B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3CE8"/>
    <w:rsid w:val="00DA4321"/>
    <w:rsid w:val="00DA6F07"/>
    <w:rsid w:val="00DB0834"/>
    <w:rsid w:val="00DC10F9"/>
    <w:rsid w:val="00DD2D6C"/>
    <w:rsid w:val="00DD352B"/>
    <w:rsid w:val="00DD3E14"/>
    <w:rsid w:val="00DD4D4C"/>
    <w:rsid w:val="00DD53E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D04DE"/>
    <w:rsid w:val="00ED0F16"/>
    <w:rsid w:val="00ED155C"/>
    <w:rsid w:val="00ED5402"/>
    <w:rsid w:val="00EE03C7"/>
    <w:rsid w:val="00EE0501"/>
    <w:rsid w:val="00EE1B9D"/>
    <w:rsid w:val="00EF3C8E"/>
    <w:rsid w:val="00EF5FB3"/>
    <w:rsid w:val="00F05E68"/>
    <w:rsid w:val="00F21D88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92890"/>
    <w:rsid w:val="00F97B6F"/>
    <w:rsid w:val="00FA24B9"/>
    <w:rsid w:val="00FA3CA4"/>
    <w:rsid w:val="00FB5FAD"/>
    <w:rsid w:val="00FC4933"/>
    <w:rsid w:val="00FC4A1A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3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00B"/>
  </w:style>
  <w:style w:type="paragraph" w:styleId="Footer">
    <w:name w:val="footer"/>
    <w:basedOn w:val="Normal"/>
    <w:link w:val="FooterChar"/>
    <w:uiPriority w:val="99"/>
    <w:unhideWhenUsed/>
    <w:rsid w:val="00BA3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2012-12-11T17:47:00Z</dcterms:created>
  <dcterms:modified xsi:type="dcterms:W3CDTF">2012-12-11T17:47:00Z</dcterms:modified>
</cp:coreProperties>
</file>