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AB" w:rsidRDefault="00536DAB" w:rsidP="00536DAB">
      <w:pPr>
        <w:jc w:val="center"/>
      </w:pPr>
      <w:r>
        <w:t>UNITED STATES DISTRICT COURT</w:t>
      </w:r>
    </w:p>
    <w:p w:rsidR="00536DAB" w:rsidRDefault="00536DAB" w:rsidP="00536DAB">
      <w:pPr>
        <w:jc w:val="center"/>
      </w:pPr>
      <w:r>
        <w:t>WESTERN DISTRICT OF LOUISIANA</w:t>
      </w:r>
    </w:p>
    <w:p w:rsidR="00536DAB" w:rsidRDefault="00536DAB" w:rsidP="00536DAB">
      <w:pPr>
        <w:jc w:val="center"/>
      </w:pPr>
      <w:r>
        <w:t>LAFAYETTE DIVISION</w:t>
      </w:r>
    </w:p>
    <w:p w:rsidR="00536DAB" w:rsidRDefault="00536DAB" w:rsidP="00536DAB"/>
    <w:p w:rsidR="00536DAB" w:rsidRDefault="00536DAB" w:rsidP="00536D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614"/>
        <w:gridCol w:w="1865"/>
        <w:gridCol w:w="2576"/>
      </w:tblGrid>
      <w:tr w:rsidR="00E6051F" w:rsidTr="00631840">
        <w:tc>
          <w:tcPr>
            <w:tcW w:w="4428" w:type="dxa"/>
            <w:tcBorders>
              <w:bottom w:val="single" w:sz="4" w:space="0" w:color="auto"/>
            </w:tcBorders>
          </w:tcPr>
          <w:p w:rsidR="00E6051F" w:rsidRDefault="005E3F00" w:rsidP="00631840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="00E6051F">
              <w:instrText xml:space="preserve"> FORMTEXT </w:instrText>
            </w:r>
            <w:r>
              <w:fldChar w:fldCharType="separate"/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30" w:type="dxa"/>
            <w:vMerge w:val="restart"/>
          </w:tcPr>
          <w:p w:rsidR="00E6051F" w:rsidRDefault="00E6051F" w:rsidP="00631840"/>
        </w:tc>
        <w:tc>
          <w:tcPr>
            <w:tcW w:w="1890" w:type="dxa"/>
          </w:tcPr>
          <w:p w:rsidR="00E6051F" w:rsidRDefault="00E6051F" w:rsidP="00631840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:rsidR="00E6051F" w:rsidRDefault="005E3F00" w:rsidP="0063184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E6051F">
              <w:instrText xml:space="preserve"> FORMTEXT </w:instrText>
            </w:r>
            <w:r>
              <w:fldChar w:fldCharType="separate"/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6051F" w:rsidTr="00E54AC2">
        <w:tc>
          <w:tcPr>
            <w:tcW w:w="4428" w:type="dxa"/>
            <w:tcBorders>
              <w:top w:val="single" w:sz="4" w:space="0" w:color="auto"/>
            </w:tcBorders>
          </w:tcPr>
          <w:p w:rsidR="00E6051F" w:rsidRDefault="00E6051F" w:rsidP="00631840">
            <w:pPr>
              <w:jc w:val="center"/>
            </w:pPr>
            <w:r>
              <w:t>Plaintiff</w:t>
            </w:r>
          </w:p>
        </w:tc>
        <w:tc>
          <w:tcPr>
            <w:tcW w:w="630" w:type="dxa"/>
            <w:vMerge/>
          </w:tcPr>
          <w:p w:rsidR="00E6051F" w:rsidRDefault="00E6051F" w:rsidP="00631840"/>
        </w:tc>
        <w:tc>
          <w:tcPr>
            <w:tcW w:w="4518" w:type="dxa"/>
            <w:gridSpan w:val="2"/>
            <w:vMerge w:val="restart"/>
          </w:tcPr>
          <w:p w:rsidR="00E6051F" w:rsidRDefault="00E6051F" w:rsidP="00631840"/>
        </w:tc>
      </w:tr>
      <w:tr w:rsidR="00E6051F" w:rsidTr="00E54AC2">
        <w:tc>
          <w:tcPr>
            <w:tcW w:w="4428" w:type="dxa"/>
          </w:tcPr>
          <w:p w:rsidR="00E6051F" w:rsidRDefault="00E6051F" w:rsidP="00631840">
            <w:pPr>
              <w:jc w:val="center"/>
            </w:pPr>
          </w:p>
        </w:tc>
        <w:tc>
          <w:tcPr>
            <w:tcW w:w="630" w:type="dxa"/>
            <w:vMerge/>
          </w:tcPr>
          <w:p w:rsidR="00E6051F" w:rsidRDefault="00E6051F" w:rsidP="00631840"/>
        </w:tc>
        <w:tc>
          <w:tcPr>
            <w:tcW w:w="4518" w:type="dxa"/>
            <w:gridSpan w:val="2"/>
            <w:vMerge/>
          </w:tcPr>
          <w:p w:rsidR="00E6051F" w:rsidRDefault="00E6051F" w:rsidP="00631840"/>
        </w:tc>
      </w:tr>
      <w:tr w:rsidR="00E6051F" w:rsidTr="00631840">
        <w:tc>
          <w:tcPr>
            <w:tcW w:w="4428" w:type="dxa"/>
          </w:tcPr>
          <w:p w:rsidR="00E6051F" w:rsidRDefault="00E6051F" w:rsidP="00631840">
            <w:pPr>
              <w:jc w:val="center"/>
            </w:pPr>
            <w:r>
              <w:t>VS.</w:t>
            </w:r>
          </w:p>
        </w:tc>
        <w:tc>
          <w:tcPr>
            <w:tcW w:w="630" w:type="dxa"/>
            <w:vMerge/>
          </w:tcPr>
          <w:p w:rsidR="00E6051F" w:rsidRDefault="00E6051F" w:rsidP="00631840"/>
        </w:tc>
        <w:tc>
          <w:tcPr>
            <w:tcW w:w="1890" w:type="dxa"/>
          </w:tcPr>
          <w:p w:rsidR="00E6051F" w:rsidRDefault="0075443C" w:rsidP="00631840">
            <w:pPr>
              <w:jc w:val="right"/>
            </w:pPr>
            <w:r>
              <w:t xml:space="preserve">Magistrate </w:t>
            </w:r>
            <w:r w:rsidR="00E6051F">
              <w:t>Judge</w:t>
            </w:r>
          </w:p>
        </w:tc>
        <w:tc>
          <w:tcPr>
            <w:tcW w:w="2628" w:type="dxa"/>
          </w:tcPr>
          <w:p w:rsidR="00E6051F" w:rsidRDefault="005D557F" w:rsidP="00631840">
            <w:r>
              <w:t>Whitehurst</w:t>
            </w:r>
          </w:p>
        </w:tc>
      </w:tr>
      <w:tr w:rsidR="0075443C" w:rsidTr="00605CC1">
        <w:tc>
          <w:tcPr>
            <w:tcW w:w="4428" w:type="dxa"/>
            <w:tcBorders>
              <w:bottom w:val="single" w:sz="4" w:space="0" w:color="auto"/>
            </w:tcBorders>
          </w:tcPr>
          <w:p w:rsidR="0075443C" w:rsidRDefault="005E3F00" w:rsidP="00631840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75443C">
              <w:instrText xml:space="preserve"> FORMTEXT </w:instrText>
            </w:r>
            <w:r>
              <w:fldChar w:fldCharType="separate"/>
            </w:r>
            <w:bookmarkStart w:id="3" w:name="_GoBack"/>
            <w:r w:rsidR="0075443C">
              <w:rPr>
                <w:noProof/>
              </w:rPr>
              <w:t> </w:t>
            </w:r>
            <w:r w:rsidR="0075443C">
              <w:rPr>
                <w:noProof/>
              </w:rPr>
              <w:t> </w:t>
            </w:r>
            <w:r w:rsidR="0075443C">
              <w:rPr>
                <w:noProof/>
              </w:rPr>
              <w:t> </w:t>
            </w:r>
            <w:r w:rsidR="0075443C">
              <w:rPr>
                <w:noProof/>
              </w:rPr>
              <w:t> </w:t>
            </w:r>
            <w:r w:rsidR="0075443C">
              <w:rPr>
                <w:noProof/>
              </w:rPr>
              <w:t> </w:t>
            </w:r>
            <w:bookmarkEnd w:id="3"/>
            <w:r>
              <w:fldChar w:fldCharType="end"/>
            </w:r>
            <w:bookmarkEnd w:id="2"/>
          </w:p>
        </w:tc>
        <w:tc>
          <w:tcPr>
            <w:tcW w:w="630" w:type="dxa"/>
            <w:vMerge/>
          </w:tcPr>
          <w:p w:rsidR="0075443C" w:rsidRDefault="0075443C" w:rsidP="00631840"/>
        </w:tc>
        <w:tc>
          <w:tcPr>
            <w:tcW w:w="4518" w:type="dxa"/>
            <w:gridSpan w:val="2"/>
            <w:vMerge w:val="restart"/>
          </w:tcPr>
          <w:p w:rsidR="0075443C" w:rsidRDefault="0075443C" w:rsidP="0075443C"/>
          <w:p w:rsidR="0075443C" w:rsidRDefault="0075443C" w:rsidP="00631840">
            <w:r>
              <w:t>BY CONSENT OF THE PARTIES</w:t>
            </w:r>
          </w:p>
        </w:tc>
      </w:tr>
      <w:tr w:rsidR="0075443C" w:rsidTr="00605CC1">
        <w:tc>
          <w:tcPr>
            <w:tcW w:w="4428" w:type="dxa"/>
            <w:tcBorders>
              <w:top w:val="single" w:sz="4" w:space="0" w:color="auto"/>
            </w:tcBorders>
          </w:tcPr>
          <w:p w:rsidR="0075443C" w:rsidRDefault="0075443C" w:rsidP="00631840">
            <w:pPr>
              <w:jc w:val="center"/>
            </w:pPr>
            <w:r>
              <w:t>Defendant</w:t>
            </w:r>
          </w:p>
        </w:tc>
        <w:tc>
          <w:tcPr>
            <w:tcW w:w="630" w:type="dxa"/>
            <w:vMerge/>
          </w:tcPr>
          <w:p w:rsidR="0075443C" w:rsidRDefault="0075443C" w:rsidP="00631840"/>
        </w:tc>
        <w:tc>
          <w:tcPr>
            <w:tcW w:w="4518" w:type="dxa"/>
            <w:gridSpan w:val="2"/>
            <w:vMerge/>
          </w:tcPr>
          <w:p w:rsidR="0075443C" w:rsidRDefault="0075443C" w:rsidP="00631840"/>
        </w:tc>
      </w:tr>
    </w:tbl>
    <w:p w:rsidR="000B3DA5" w:rsidRDefault="000B3DA5"/>
    <w:p w:rsidR="00536DAB" w:rsidRDefault="00536DAB" w:rsidP="00536DAB">
      <w:pPr>
        <w:jc w:val="center"/>
      </w:pPr>
      <w:r>
        <w:rPr>
          <w:b/>
          <w:u w:val="single"/>
        </w:rPr>
        <w:t>PRETRIAL ORDER</w:t>
      </w:r>
    </w:p>
    <w:p w:rsidR="00536DAB" w:rsidRDefault="00536DAB" w:rsidP="00536DAB"/>
    <w:p w:rsidR="00536DAB" w:rsidRDefault="00536DAB" w:rsidP="00536DAB"/>
    <w:p w:rsidR="00536DAB" w:rsidRDefault="00536DAB" w:rsidP="00536DAB">
      <w:r>
        <w:t xml:space="preserve">Trial Date:  </w:t>
      </w:r>
      <w:r w:rsidR="005E3F00"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>
        <w:instrText xml:space="preserve"> FORMTEXT </w:instrText>
      </w:r>
      <w:r w:rsidR="005E3F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E3F00">
        <w:fldChar w:fldCharType="end"/>
      </w:r>
      <w:bookmarkEnd w:id="4"/>
    </w:p>
    <w:p w:rsidR="00536DAB" w:rsidRDefault="00536DAB" w:rsidP="00536DAB"/>
    <w:p w:rsidR="00536DAB" w:rsidRDefault="00536DAB" w:rsidP="00536DAB">
      <w:r>
        <w:t xml:space="preserve">Pretrial Conference Date: </w:t>
      </w:r>
      <w:r w:rsidR="005E3F00"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>
        <w:instrText xml:space="preserve"> FORMTEXT </w:instrText>
      </w:r>
      <w:r w:rsidR="005E3F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E3F00">
        <w:fldChar w:fldCharType="end"/>
      </w:r>
      <w:bookmarkEnd w:id="5"/>
    </w:p>
    <w:p w:rsidR="00536DAB" w:rsidRDefault="00536DAB" w:rsidP="00536DAB"/>
    <w:p w:rsidR="00536DAB" w:rsidRDefault="00536DAB" w:rsidP="00536DAB">
      <w:r>
        <w:t xml:space="preserve">Type of Trial:  </w:t>
      </w:r>
      <w:r w:rsidR="005E3F0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CA51CC">
        <w:instrText xml:space="preserve"> FORMCHECKBOX </w:instrText>
      </w:r>
      <w:r w:rsidR="000A0975">
        <w:fldChar w:fldCharType="separate"/>
      </w:r>
      <w:r w:rsidR="005E3F00">
        <w:fldChar w:fldCharType="end"/>
      </w:r>
      <w:bookmarkEnd w:id="6"/>
      <w:r w:rsidR="00CA51CC">
        <w:t xml:space="preserve">  JURY</w:t>
      </w:r>
      <w:r w:rsidR="00CA51CC">
        <w:tab/>
      </w:r>
      <w:r w:rsidR="005E3F0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CA51CC">
        <w:instrText xml:space="preserve"> FORMCHECKBOX </w:instrText>
      </w:r>
      <w:r w:rsidR="000A0975">
        <w:fldChar w:fldCharType="separate"/>
      </w:r>
      <w:r w:rsidR="005E3F00">
        <w:fldChar w:fldCharType="end"/>
      </w:r>
      <w:bookmarkEnd w:id="7"/>
      <w:r w:rsidR="00CA51CC">
        <w:t xml:space="preserve">  BENCH</w:t>
      </w:r>
    </w:p>
    <w:p w:rsidR="00536DAB" w:rsidRDefault="00536DAB" w:rsidP="00536DAB"/>
    <w:p w:rsidR="00F30E16" w:rsidRDefault="00F30E16" w:rsidP="00536DAB">
      <w:r>
        <w:t>Estimated Length of Trial:</w:t>
      </w:r>
      <w:r>
        <w:tab/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8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days</w:t>
      </w:r>
    </w:p>
    <w:p w:rsidR="00F30E16" w:rsidRDefault="00F30E16" w:rsidP="00536DAB"/>
    <w:p w:rsidR="00F30E16" w:rsidRDefault="00F30E16" w:rsidP="00536D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4"/>
        <w:gridCol w:w="617"/>
        <w:gridCol w:w="4419"/>
      </w:tblGrid>
      <w:tr w:rsidR="00E6051F" w:rsidTr="00536DAB">
        <w:tc>
          <w:tcPr>
            <w:tcW w:w="4428" w:type="dxa"/>
          </w:tcPr>
          <w:p w:rsidR="00E6051F" w:rsidRDefault="00E6051F" w:rsidP="00F30E16">
            <w:r>
              <w:t>Trial Attorney Attending:</w:t>
            </w:r>
          </w:p>
        </w:tc>
        <w:tc>
          <w:tcPr>
            <w:tcW w:w="630" w:type="dxa"/>
            <w:vMerge w:val="restart"/>
          </w:tcPr>
          <w:p w:rsidR="00E6051F" w:rsidRDefault="00E6051F" w:rsidP="00536DAB"/>
        </w:tc>
        <w:tc>
          <w:tcPr>
            <w:tcW w:w="4518" w:type="dxa"/>
          </w:tcPr>
          <w:p w:rsidR="00E6051F" w:rsidRDefault="00E6051F" w:rsidP="00536DAB">
            <w:r>
              <w:t>Party/Claim Represented:</w:t>
            </w:r>
          </w:p>
        </w:tc>
      </w:tr>
      <w:tr w:rsidR="00E6051F" w:rsidTr="00536DAB">
        <w:tc>
          <w:tcPr>
            <w:tcW w:w="4428" w:type="dxa"/>
          </w:tcPr>
          <w:p w:rsidR="00E6051F" w:rsidRDefault="00E6051F" w:rsidP="00536DAB"/>
        </w:tc>
        <w:tc>
          <w:tcPr>
            <w:tcW w:w="630" w:type="dxa"/>
            <w:vMerge/>
          </w:tcPr>
          <w:p w:rsidR="00E6051F" w:rsidRDefault="00E6051F" w:rsidP="00536DAB"/>
        </w:tc>
        <w:tc>
          <w:tcPr>
            <w:tcW w:w="4518" w:type="dxa"/>
          </w:tcPr>
          <w:p w:rsidR="00E6051F" w:rsidRDefault="00E6051F" w:rsidP="00536DAB"/>
        </w:tc>
      </w:tr>
      <w:tr w:rsidR="00E6051F" w:rsidTr="00536DAB">
        <w:tc>
          <w:tcPr>
            <w:tcW w:w="4428" w:type="dxa"/>
          </w:tcPr>
          <w:p w:rsidR="00E6051F" w:rsidRDefault="005E3F00" w:rsidP="00536DAB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="00E6051F">
              <w:instrText xml:space="preserve"> FORMTEXT </w:instrText>
            </w:r>
            <w:r>
              <w:fldChar w:fldCharType="separate"/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630" w:type="dxa"/>
            <w:vMerge/>
          </w:tcPr>
          <w:p w:rsidR="00E6051F" w:rsidRDefault="00E6051F" w:rsidP="00536DAB"/>
        </w:tc>
        <w:tc>
          <w:tcPr>
            <w:tcW w:w="4518" w:type="dxa"/>
          </w:tcPr>
          <w:p w:rsidR="00E6051F" w:rsidRDefault="005E3F00" w:rsidP="00536DAB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 w:rsidR="00E6051F">
              <w:instrText xml:space="preserve"> FORMTEXT </w:instrText>
            </w:r>
            <w:r>
              <w:fldChar w:fldCharType="separate"/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536DAB" w:rsidRDefault="00536DAB" w:rsidP="00536DAB"/>
    <w:p w:rsidR="00DD6F21" w:rsidRDefault="00DD6F21" w:rsidP="00DD6F21">
      <w:pPr>
        <w:pStyle w:val="ListParagraph"/>
        <w:numPr>
          <w:ilvl w:val="0"/>
          <w:numId w:val="1"/>
        </w:numPr>
        <w:ind w:left="360"/>
      </w:pPr>
      <w:r>
        <w:rPr>
          <w:b/>
          <w:u w:val="single"/>
        </w:rPr>
        <w:t>Jurisdictional Basis:</w:t>
      </w:r>
    </w:p>
    <w:p w:rsidR="00DD6F21" w:rsidRDefault="00DD6F21" w:rsidP="00DD6F21">
      <w:pPr>
        <w:pStyle w:val="ListParagraph"/>
        <w:ind w:left="360"/>
      </w:pPr>
    </w:p>
    <w:p w:rsidR="00DD6F21" w:rsidRPr="00DD6F21" w:rsidRDefault="00DD6F21" w:rsidP="00DD6F21">
      <w:pPr>
        <w:pStyle w:val="ListParagraph"/>
        <w:ind w:left="360"/>
      </w:pP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11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DD6F21" w:rsidRPr="00DD6F21" w:rsidRDefault="00DD6F21" w:rsidP="00DD6F21">
      <w:pPr>
        <w:pStyle w:val="ListParagraph"/>
        <w:ind w:left="360"/>
      </w:pPr>
    </w:p>
    <w:p w:rsidR="00536DAB" w:rsidRDefault="00536DAB" w:rsidP="00536DAB">
      <w:pPr>
        <w:pStyle w:val="ListParagraph"/>
        <w:numPr>
          <w:ilvl w:val="0"/>
          <w:numId w:val="1"/>
        </w:numPr>
        <w:ind w:left="360"/>
      </w:pPr>
      <w:r>
        <w:rPr>
          <w:b/>
          <w:u w:val="single"/>
        </w:rPr>
        <w:t>Claims and Responses: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5E3F00" w:rsidP="00536DAB">
      <w:pPr>
        <w:pStyle w:val="ListParagraph"/>
        <w:ind w:left="360"/>
        <w:jc w:val="both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12" w:name="Text37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2"/>
    </w:p>
    <w:p w:rsidR="00536DAB" w:rsidRDefault="00536DAB" w:rsidP="00536DAB">
      <w:pPr>
        <w:pStyle w:val="ListParagraph"/>
        <w:ind w:left="360"/>
        <w:jc w:val="both"/>
      </w:pPr>
    </w:p>
    <w:p w:rsidR="00536DAB" w:rsidRDefault="00F30E16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Issues of Fact and Issues of Law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5E3F00" w:rsidP="00536DAB">
      <w:pPr>
        <w:pStyle w:val="ListParagraph"/>
        <w:ind w:left="360"/>
        <w:jc w:val="both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13" w:name="Text38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3"/>
    </w:p>
    <w:p w:rsidR="00CA51CC" w:rsidRDefault="00CA51CC" w:rsidP="00536DAB">
      <w:pPr>
        <w:pStyle w:val="ListParagraph"/>
        <w:ind w:left="360"/>
        <w:jc w:val="both"/>
      </w:pPr>
    </w:p>
    <w:p w:rsidR="00CA51CC" w:rsidRDefault="00CA51CC" w:rsidP="00CA51C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Stipulations</w:t>
      </w:r>
      <w:r w:rsidRPr="00CA51CC">
        <w:rPr>
          <w:b/>
          <w:u w:val="single"/>
        </w:rPr>
        <w:t>:</w:t>
      </w:r>
    </w:p>
    <w:p w:rsidR="00CA51CC" w:rsidRDefault="00CA51CC" w:rsidP="00CA51CC">
      <w:pPr>
        <w:pStyle w:val="ListParagraph"/>
        <w:ind w:left="360"/>
        <w:jc w:val="both"/>
      </w:pPr>
    </w:p>
    <w:p w:rsidR="00CA51CC" w:rsidRPr="00CA51CC" w:rsidRDefault="005E3F00" w:rsidP="00CA51CC">
      <w:pPr>
        <w:pStyle w:val="ListParagraph"/>
        <w:ind w:left="360"/>
        <w:jc w:val="both"/>
      </w:pPr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14" w:name="Text49"/>
      <w:r w:rsidR="00CA51CC">
        <w:instrText xml:space="preserve"> FORMTEXT </w:instrText>
      </w:r>
      <w:r>
        <w:fldChar w:fldCharType="separate"/>
      </w:r>
      <w:r w:rsidR="00CA51CC">
        <w:rPr>
          <w:noProof/>
        </w:rPr>
        <w:t> </w:t>
      </w:r>
      <w:r w:rsidR="00CA51CC">
        <w:rPr>
          <w:noProof/>
        </w:rPr>
        <w:t> </w:t>
      </w:r>
      <w:r w:rsidR="00CA51CC">
        <w:rPr>
          <w:noProof/>
        </w:rPr>
        <w:t> </w:t>
      </w:r>
      <w:r w:rsidR="00CA51CC">
        <w:rPr>
          <w:noProof/>
        </w:rPr>
        <w:t> </w:t>
      </w:r>
      <w:r w:rsidR="00CA51CC">
        <w:rPr>
          <w:noProof/>
        </w:rPr>
        <w:t> </w:t>
      </w:r>
      <w:r>
        <w:fldChar w:fldCharType="end"/>
      </w:r>
      <w:bookmarkEnd w:id="14"/>
    </w:p>
    <w:p w:rsidR="00536DAB" w:rsidRDefault="00536DAB" w:rsidP="00536DAB">
      <w:pPr>
        <w:pStyle w:val="ListParagraph"/>
        <w:ind w:left="360"/>
        <w:jc w:val="both"/>
      </w:pPr>
    </w:p>
    <w:p w:rsidR="00536DAB" w:rsidRDefault="00F30E16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 xml:space="preserve">Will Call </w:t>
      </w:r>
      <w:r w:rsidR="00536DAB">
        <w:rPr>
          <w:b/>
          <w:u w:val="single"/>
        </w:rPr>
        <w:t>Witnesses: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6E5880" w:rsidP="00536DAB">
      <w:pPr>
        <w:pStyle w:val="ListParagraph"/>
        <w:ind w:left="360"/>
        <w:jc w:val="both"/>
      </w:pPr>
      <w:r>
        <w:lastRenderedPageBreak/>
        <w:fldChar w:fldCharType="begin">
          <w:ffData>
            <w:name w:val="Text51"/>
            <w:enabled/>
            <w:calcOnExit w:val="0"/>
            <w:textInput/>
          </w:ffData>
        </w:fldChar>
      </w:r>
      <w:bookmarkStart w:id="15" w:name="Text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536DAB" w:rsidRDefault="00536DAB" w:rsidP="00536DAB">
      <w:pPr>
        <w:pStyle w:val="ListParagraph"/>
        <w:ind w:left="360"/>
        <w:jc w:val="both"/>
      </w:pPr>
    </w:p>
    <w:p w:rsidR="00536DAB" w:rsidRDefault="00F30E16" w:rsidP="00720C70">
      <w:pPr>
        <w:pStyle w:val="ListParagraph"/>
        <w:keepNext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May Call Witnesses</w:t>
      </w:r>
      <w:r w:rsidR="00536DAB">
        <w:rPr>
          <w:b/>
          <w:u w:val="single"/>
        </w:rPr>
        <w:t>:</w:t>
      </w:r>
    </w:p>
    <w:p w:rsidR="00536DAB" w:rsidRDefault="00536DAB" w:rsidP="00720C70">
      <w:pPr>
        <w:pStyle w:val="ListParagraph"/>
        <w:keepNext/>
        <w:ind w:left="360"/>
        <w:jc w:val="both"/>
      </w:pPr>
    </w:p>
    <w:p w:rsidR="00536DAB" w:rsidRDefault="006E5880" w:rsidP="00720C70">
      <w:pPr>
        <w:pStyle w:val="ListParagraph"/>
        <w:keepNext/>
        <w:ind w:left="360"/>
        <w:jc w:val="both"/>
      </w:pP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16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536DAB" w:rsidRDefault="00536DAB" w:rsidP="00536DAB">
      <w:pPr>
        <w:pStyle w:val="ListParagraph"/>
        <w:ind w:left="360"/>
        <w:jc w:val="both"/>
      </w:pPr>
    </w:p>
    <w:p w:rsidR="00536DAB" w:rsidRDefault="00F30E16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Exhibits</w:t>
      </w:r>
      <w:r w:rsidR="00720C70">
        <w:rPr>
          <w:b/>
          <w:u w:val="single"/>
        </w:rPr>
        <w:t>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5E3F00" w:rsidP="00720C70">
      <w:pPr>
        <w:pStyle w:val="ListParagraph"/>
        <w:ind w:left="360"/>
        <w:jc w:val="both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7" w:name="Text43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7"/>
    </w:p>
    <w:p w:rsidR="00720C70" w:rsidRDefault="00720C70" w:rsidP="00720C70">
      <w:pPr>
        <w:pStyle w:val="ListParagraph"/>
        <w:ind w:left="360"/>
        <w:jc w:val="both"/>
      </w:pPr>
    </w:p>
    <w:p w:rsidR="00720C70" w:rsidRDefault="00F30E16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Objections to Witness and Exhibit Lists</w:t>
      </w:r>
      <w:r w:rsidR="00720C70">
        <w:rPr>
          <w:b/>
          <w:u w:val="single"/>
        </w:rPr>
        <w:t>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5E3F00" w:rsidP="00720C70">
      <w:pPr>
        <w:pStyle w:val="ListParagraph"/>
        <w:ind w:left="360"/>
        <w:jc w:val="both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18" w:name="Text44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8"/>
    </w:p>
    <w:p w:rsidR="00720C70" w:rsidRDefault="00720C70" w:rsidP="00720C70">
      <w:pPr>
        <w:pStyle w:val="ListParagraph"/>
        <w:ind w:left="360"/>
        <w:jc w:val="both"/>
      </w:pPr>
    </w:p>
    <w:p w:rsidR="00720C70" w:rsidRDefault="00720C70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Counsel Affirmations: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5E3F00" w:rsidP="00720C70">
      <w:pPr>
        <w:pStyle w:val="ListParagraph"/>
        <w:ind w:left="360"/>
        <w:jc w:val="both"/>
      </w:pP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19" w:name="Text47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9"/>
    </w:p>
    <w:p w:rsidR="00720C70" w:rsidRDefault="00720C70" w:rsidP="00720C70">
      <w:pPr>
        <w:pStyle w:val="ListParagraph"/>
        <w:ind w:left="360"/>
        <w:jc w:val="both"/>
      </w:pPr>
    </w:p>
    <w:p w:rsidR="00720C70" w:rsidRDefault="00720C70" w:rsidP="00720C70">
      <w:pPr>
        <w:pStyle w:val="ListParagraph"/>
        <w:ind w:left="360"/>
        <w:jc w:val="both"/>
      </w:pPr>
    </w:p>
    <w:p w:rsidR="00720C70" w:rsidRDefault="00720C70" w:rsidP="00720C70">
      <w:pPr>
        <w:pStyle w:val="ListParagraph"/>
        <w:ind w:left="36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705"/>
        <w:gridCol w:w="5469"/>
      </w:tblGrid>
      <w:tr w:rsidR="00E6051F" w:rsidTr="00F871C9">
        <w:tc>
          <w:tcPr>
            <w:tcW w:w="3258" w:type="dxa"/>
            <w:tcBorders>
              <w:bottom w:val="single" w:sz="4" w:space="0" w:color="auto"/>
            </w:tcBorders>
          </w:tcPr>
          <w:p w:rsidR="00E6051F" w:rsidRDefault="005E3F00" w:rsidP="00F871C9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0" w:name="Text48"/>
            <w:r w:rsidR="00E6051F">
              <w:instrText xml:space="preserve"> FORMTEXT </w:instrText>
            </w:r>
            <w:r>
              <w:fldChar w:fldCharType="separate"/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20" w:type="dxa"/>
            <w:vMerge w:val="restart"/>
          </w:tcPr>
          <w:p w:rsidR="00E6051F" w:rsidRDefault="00E6051F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E6051F" w:rsidRDefault="00E6051F" w:rsidP="00720C70">
            <w:pPr>
              <w:pStyle w:val="ListParagraph"/>
              <w:ind w:left="0"/>
              <w:jc w:val="both"/>
            </w:pPr>
          </w:p>
        </w:tc>
      </w:tr>
      <w:tr w:rsidR="00E6051F" w:rsidTr="00F871C9">
        <w:tc>
          <w:tcPr>
            <w:tcW w:w="3258" w:type="dxa"/>
            <w:tcBorders>
              <w:top w:val="single" w:sz="4" w:space="0" w:color="auto"/>
            </w:tcBorders>
          </w:tcPr>
          <w:p w:rsidR="00E6051F" w:rsidRDefault="00E6051F" w:rsidP="00F871C9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:rsidR="00E6051F" w:rsidRDefault="00E6051F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E6051F" w:rsidRDefault="00E6051F" w:rsidP="00F30E16">
            <w:pPr>
              <w:pStyle w:val="ListParagraph"/>
              <w:ind w:left="0"/>
              <w:jc w:val="center"/>
            </w:pPr>
            <w:r>
              <w:t>(</w:t>
            </w:r>
            <w:r w:rsidR="00F30E16">
              <w:t>Signature of Counsel</w:t>
            </w:r>
            <w:r>
              <w:t>)</w:t>
            </w:r>
          </w:p>
        </w:tc>
      </w:tr>
    </w:tbl>
    <w:p w:rsidR="00720C70" w:rsidRDefault="00720C70" w:rsidP="00720C70">
      <w:pPr>
        <w:pStyle w:val="ListParagraph"/>
        <w:ind w:left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705"/>
        <w:gridCol w:w="5469"/>
      </w:tblGrid>
      <w:tr w:rsidR="00F30E16" w:rsidTr="00004F4F">
        <w:tc>
          <w:tcPr>
            <w:tcW w:w="3258" w:type="dxa"/>
            <w:tcBorders>
              <w:bottom w:val="single" w:sz="4" w:space="0" w:color="auto"/>
            </w:tcBorders>
          </w:tcPr>
          <w:p w:rsidR="00F30E16" w:rsidRDefault="00F30E16" w:rsidP="00004F4F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Merge w:val="restart"/>
          </w:tcPr>
          <w:p w:rsidR="00F30E16" w:rsidRDefault="00F30E16" w:rsidP="00004F4F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F30E16" w:rsidRDefault="00F30E16" w:rsidP="00004F4F">
            <w:pPr>
              <w:pStyle w:val="ListParagraph"/>
              <w:ind w:left="0"/>
              <w:jc w:val="both"/>
            </w:pPr>
          </w:p>
        </w:tc>
      </w:tr>
      <w:tr w:rsidR="00F30E16" w:rsidTr="00004F4F">
        <w:tc>
          <w:tcPr>
            <w:tcW w:w="3258" w:type="dxa"/>
            <w:tcBorders>
              <w:top w:val="single" w:sz="4" w:space="0" w:color="auto"/>
            </w:tcBorders>
          </w:tcPr>
          <w:p w:rsidR="00F30E16" w:rsidRDefault="00F30E16" w:rsidP="00004F4F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:rsidR="00F30E16" w:rsidRDefault="00F30E16" w:rsidP="00004F4F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F30E16" w:rsidRDefault="00F30E16" w:rsidP="00004F4F">
            <w:pPr>
              <w:pStyle w:val="ListParagraph"/>
              <w:ind w:left="0"/>
              <w:jc w:val="center"/>
            </w:pPr>
            <w:r>
              <w:t>(Signature of Counsel)</w:t>
            </w:r>
          </w:p>
        </w:tc>
      </w:tr>
    </w:tbl>
    <w:p w:rsidR="00F30E16" w:rsidRDefault="00F30E16" w:rsidP="00720C70">
      <w:pPr>
        <w:pStyle w:val="ListParagraph"/>
        <w:ind w:left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705"/>
        <w:gridCol w:w="5469"/>
      </w:tblGrid>
      <w:tr w:rsidR="00F30E16" w:rsidTr="00004F4F">
        <w:tc>
          <w:tcPr>
            <w:tcW w:w="3258" w:type="dxa"/>
            <w:tcBorders>
              <w:bottom w:val="single" w:sz="4" w:space="0" w:color="auto"/>
            </w:tcBorders>
          </w:tcPr>
          <w:p w:rsidR="00F30E16" w:rsidRDefault="00F30E16" w:rsidP="00004F4F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Merge w:val="restart"/>
          </w:tcPr>
          <w:p w:rsidR="00F30E16" w:rsidRDefault="00F30E16" w:rsidP="00004F4F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F30E16" w:rsidRDefault="00F30E16" w:rsidP="00004F4F">
            <w:pPr>
              <w:pStyle w:val="ListParagraph"/>
              <w:ind w:left="0"/>
              <w:jc w:val="both"/>
            </w:pPr>
          </w:p>
        </w:tc>
      </w:tr>
      <w:tr w:rsidR="00F30E16" w:rsidTr="00004F4F">
        <w:tc>
          <w:tcPr>
            <w:tcW w:w="3258" w:type="dxa"/>
            <w:tcBorders>
              <w:top w:val="single" w:sz="4" w:space="0" w:color="auto"/>
            </w:tcBorders>
          </w:tcPr>
          <w:p w:rsidR="00F30E16" w:rsidRDefault="00F30E16" w:rsidP="00004F4F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:rsidR="00F30E16" w:rsidRDefault="00F30E16" w:rsidP="00004F4F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F30E16" w:rsidRDefault="00F30E16" w:rsidP="00004F4F">
            <w:pPr>
              <w:pStyle w:val="ListParagraph"/>
              <w:ind w:left="0"/>
              <w:jc w:val="center"/>
            </w:pPr>
            <w:r>
              <w:t>(Signature of Counsel)</w:t>
            </w:r>
          </w:p>
        </w:tc>
      </w:tr>
    </w:tbl>
    <w:p w:rsidR="00F30E16" w:rsidRDefault="00F30E16" w:rsidP="00720C70">
      <w:pPr>
        <w:pStyle w:val="ListParagraph"/>
        <w:ind w:left="0"/>
        <w:jc w:val="both"/>
      </w:pPr>
    </w:p>
    <w:p w:rsidR="00F30E16" w:rsidRDefault="00F30E16" w:rsidP="00720C70">
      <w:pPr>
        <w:pStyle w:val="ListParagraph"/>
        <w:ind w:left="0"/>
        <w:jc w:val="both"/>
      </w:pPr>
    </w:p>
    <w:p w:rsidR="00F30E16" w:rsidRPr="00F71DA2" w:rsidRDefault="00F30E16" w:rsidP="00F30E1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F71DA2">
        <w:rPr>
          <w:rFonts w:cs="Times New Roman"/>
          <w:b/>
          <w:bCs/>
          <w:szCs w:val="24"/>
          <w:u w:val="single"/>
        </w:rPr>
        <w:t>CERTIFICATE OF SERVICE</w:t>
      </w:r>
    </w:p>
    <w:p w:rsidR="00F30E16" w:rsidRPr="00F71DA2" w:rsidRDefault="00F30E16" w:rsidP="00F30E1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30E16" w:rsidRPr="00F71DA2" w:rsidRDefault="00F30E16" w:rsidP="00F30E1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r w:rsidRPr="00F71DA2">
        <w:rPr>
          <w:rFonts w:cs="Times New Roman"/>
          <w:szCs w:val="24"/>
        </w:rPr>
        <w:tab/>
        <w:t>I hereby certify that a copy of the above and foregoing joint status report was filed electronically with the Clerk of Court using the CM/ECF system and has been served upon counsel for all parties to this proceeding via electronic filing notification, facsimile, and/or first class United States mail, properly addressed, postage prepaid, at the last known address.</w:t>
      </w:r>
    </w:p>
    <w:p w:rsidR="00F30E16" w:rsidRPr="00F71DA2" w:rsidRDefault="00F30E16" w:rsidP="00F30E1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r w:rsidRPr="00F71DA2">
        <w:rPr>
          <w:rFonts w:cs="Times New Roman"/>
          <w:szCs w:val="24"/>
        </w:rPr>
        <w:tab/>
        <w:t>Signed at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1" w:name="Text55"/>
      <w:r>
        <w:rPr>
          <w:rFonts w:cs="Times New Roman"/>
          <w:szCs w:val="24"/>
        </w:rPr>
        <w:instrText xml:space="preserve"> FORMTEXT </w:instrText>
      </w:r>
      <w:r>
        <w:rPr>
          <w:rFonts w:cs="Times New Roman"/>
          <w:szCs w:val="24"/>
        </w:rPr>
      </w:r>
      <w:r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szCs w:val="24"/>
        </w:rPr>
        <w:fldChar w:fldCharType="end"/>
      </w:r>
      <w:bookmarkEnd w:id="21"/>
      <w:r w:rsidRPr="00F71DA2">
        <w:rPr>
          <w:rFonts w:cs="Times New Roman"/>
          <w:szCs w:val="24"/>
        </w:rPr>
        <w:t xml:space="preserve">, Louisiana, on this </w:t>
      </w:r>
      <w:r>
        <w:rPr>
          <w:rFonts w:cs="Times New Roman"/>
          <w:szCs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2" w:name="Text56"/>
      <w:r>
        <w:rPr>
          <w:rFonts w:cs="Times New Roman"/>
          <w:szCs w:val="24"/>
        </w:rPr>
        <w:instrText xml:space="preserve"> FORMTEXT </w:instrText>
      </w:r>
      <w:r>
        <w:rPr>
          <w:rFonts w:cs="Times New Roman"/>
          <w:szCs w:val="24"/>
        </w:rPr>
      </w:r>
      <w:r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szCs w:val="24"/>
        </w:rPr>
        <w:fldChar w:fldCharType="end"/>
      </w:r>
      <w:bookmarkEnd w:id="22"/>
      <w:r w:rsidRPr="00F71DA2">
        <w:rPr>
          <w:rFonts w:cs="Times New Roman"/>
          <w:szCs w:val="24"/>
        </w:rPr>
        <w:t xml:space="preserve"> day of </w:t>
      </w:r>
      <w:r>
        <w:rPr>
          <w:rFonts w:cs="Times New Roman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3" w:name="Text57"/>
      <w:r>
        <w:rPr>
          <w:rFonts w:cs="Times New Roman"/>
          <w:szCs w:val="24"/>
        </w:rPr>
        <w:instrText xml:space="preserve"> FORMTEXT </w:instrText>
      </w:r>
      <w:r>
        <w:rPr>
          <w:rFonts w:cs="Times New Roman"/>
          <w:szCs w:val="24"/>
        </w:rPr>
      </w:r>
      <w:r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szCs w:val="24"/>
        </w:rPr>
        <w:fldChar w:fldCharType="end"/>
      </w:r>
      <w:bookmarkEnd w:id="23"/>
      <w:r w:rsidRPr="00F71DA2">
        <w:rPr>
          <w:rFonts w:cs="Times New Roman"/>
          <w:szCs w:val="24"/>
        </w:rPr>
        <w:t xml:space="preserve"> 20</w:t>
      </w:r>
      <w:r>
        <w:rPr>
          <w:rFonts w:cs="Times New Roman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4" w:name="Text58"/>
      <w:r>
        <w:rPr>
          <w:rFonts w:cs="Times New Roman"/>
          <w:szCs w:val="24"/>
        </w:rPr>
        <w:instrText xml:space="preserve"> FORMTEXT </w:instrText>
      </w:r>
      <w:r>
        <w:rPr>
          <w:rFonts w:cs="Times New Roman"/>
          <w:szCs w:val="24"/>
        </w:rPr>
      </w:r>
      <w:r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szCs w:val="24"/>
        </w:rPr>
        <w:fldChar w:fldCharType="end"/>
      </w:r>
      <w:bookmarkEnd w:id="24"/>
      <w:r w:rsidRPr="00F71DA2">
        <w:rPr>
          <w:rFonts w:cs="Times New Roman"/>
          <w:szCs w:val="24"/>
        </w:rPr>
        <w:t>.</w:t>
      </w:r>
    </w:p>
    <w:p w:rsidR="00F30E16" w:rsidRPr="00F71DA2" w:rsidRDefault="00F30E16" w:rsidP="00F30E1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30E16" w:rsidRPr="00F71DA2" w:rsidRDefault="00F30E16" w:rsidP="00F30E16">
      <w:pPr>
        <w:autoSpaceDE w:val="0"/>
        <w:autoSpaceDN w:val="0"/>
        <w:adjustRightInd w:val="0"/>
        <w:rPr>
          <w:rFonts w:cs="Times New Roman"/>
          <w:szCs w:val="24"/>
        </w:rPr>
      </w:pPr>
      <w:r w:rsidRPr="00F71DA2">
        <w:rPr>
          <w:rFonts w:cs="Times New Roman"/>
          <w:szCs w:val="24"/>
        </w:rPr>
        <w:tab/>
      </w:r>
      <w:r w:rsidRPr="00F71DA2">
        <w:rPr>
          <w:rFonts w:cs="Times New Roman"/>
          <w:szCs w:val="24"/>
        </w:rPr>
        <w:tab/>
      </w:r>
      <w:r w:rsidRPr="00F71DA2">
        <w:rPr>
          <w:rFonts w:cs="Times New Roman"/>
          <w:szCs w:val="24"/>
        </w:rPr>
        <w:tab/>
      </w:r>
      <w:r w:rsidRPr="00F71DA2">
        <w:rPr>
          <w:rFonts w:cs="Times New Roman"/>
          <w:szCs w:val="24"/>
        </w:rPr>
        <w:tab/>
      </w:r>
      <w:r w:rsidRPr="00F71DA2">
        <w:rPr>
          <w:rFonts w:cs="Times New Roman"/>
          <w:szCs w:val="24"/>
        </w:rPr>
        <w:tab/>
      </w:r>
      <w:r w:rsidRPr="00F71DA2">
        <w:rPr>
          <w:rFonts w:cs="Times New Roman"/>
          <w:szCs w:val="24"/>
        </w:rPr>
        <w:tab/>
      </w:r>
      <w:r w:rsidRPr="00F71DA2">
        <w:rPr>
          <w:rFonts w:cs="Times New Roman"/>
          <w:szCs w:val="24"/>
        </w:rPr>
        <w:tab/>
        <w:t>________________________</w:t>
      </w:r>
      <w:r>
        <w:rPr>
          <w:rFonts w:cs="Times New Roman"/>
          <w:szCs w:val="24"/>
        </w:rPr>
        <w:t>____</w:t>
      </w:r>
      <w:r w:rsidRPr="00F71DA2">
        <w:rPr>
          <w:rFonts w:cs="Times New Roman"/>
          <w:szCs w:val="24"/>
        </w:rPr>
        <w:t>_</w:t>
      </w:r>
    </w:p>
    <w:p w:rsidR="00F30E16" w:rsidRPr="00F71DA2" w:rsidRDefault="00F30E16" w:rsidP="00F30E16">
      <w:pPr>
        <w:autoSpaceDE w:val="0"/>
        <w:autoSpaceDN w:val="0"/>
        <w:adjustRightInd w:val="0"/>
        <w:rPr>
          <w:rFonts w:cs="Times New Roman"/>
          <w:szCs w:val="24"/>
        </w:rPr>
      </w:pPr>
      <w:r w:rsidRPr="00F71DA2">
        <w:rPr>
          <w:rFonts w:cs="Times New Roman"/>
          <w:szCs w:val="24"/>
        </w:rPr>
        <w:tab/>
      </w:r>
      <w:r w:rsidRPr="00F71DA2">
        <w:rPr>
          <w:rFonts w:cs="Times New Roman"/>
          <w:szCs w:val="24"/>
        </w:rPr>
        <w:tab/>
      </w:r>
      <w:r w:rsidRPr="00F71DA2">
        <w:rPr>
          <w:rFonts w:cs="Times New Roman"/>
          <w:szCs w:val="24"/>
        </w:rPr>
        <w:tab/>
      </w:r>
      <w:r w:rsidRPr="00F71DA2">
        <w:rPr>
          <w:rFonts w:cs="Times New Roman"/>
          <w:szCs w:val="24"/>
        </w:rPr>
        <w:tab/>
      </w:r>
      <w:r w:rsidRPr="00F71DA2">
        <w:rPr>
          <w:rFonts w:cs="Times New Roman"/>
          <w:szCs w:val="24"/>
        </w:rPr>
        <w:tab/>
      </w:r>
      <w:r w:rsidRPr="00F71DA2">
        <w:rPr>
          <w:rFonts w:cs="Times New Roman"/>
          <w:szCs w:val="24"/>
        </w:rPr>
        <w:tab/>
      </w:r>
      <w:r w:rsidRPr="00F71DA2">
        <w:rPr>
          <w:rFonts w:cs="Times New Roman"/>
          <w:szCs w:val="24"/>
        </w:rPr>
        <w:tab/>
      </w:r>
      <w:r w:rsidRPr="00F71DA2">
        <w:rPr>
          <w:rFonts w:cs="Times New Roman"/>
          <w:szCs w:val="24"/>
        </w:rPr>
        <w:tab/>
        <w:t>(Signature of counsel)</w:t>
      </w:r>
    </w:p>
    <w:p w:rsidR="00F30E16" w:rsidRPr="00536DAB" w:rsidRDefault="00F30E16" w:rsidP="00720C70">
      <w:pPr>
        <w:pStyle w:val="ListParagraph"/>
        <w:ind w:left="0"/>
        <w:jc w:val="both"/>
      </w:pPr>
    </w:p>
    <w:sectPr w:rsidR="00F30E16" w:rsidRPr="00536DAB" w:rsidSect="007B666F">
      <w:footerReference w:type="default" r:id="rId8"/>
      <w:headerReference w:type="first" r:id="rId9"/>
      <w:pgSz w:w="12240" w:h="15840"/>
      <w:pgMar w:top="1440" w:right="1440" w:bottom="1440" w:left="1440" w:header="12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622" w:rsidRDefault="00820622" w:rsidP="00820622">
      <w:r>
        <w:separator/>
      </w:r>
    </w:p>
  </w:endnote>
  <w:endnote w:type="continuationSeparator" w:id="0">
    <w:p w:rsidR="00820622" w:rsidRDefault="00820622" w:rsidP="0082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3848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7B666F" w:rsidRDefault="007B666F">
            <w:pPr>
              <w:pStyle w:val="Footer"/>
              <w:jc w:val="center"/>
            </w:pPr>
            <w:r>
              <w:t xml:space="preserve">Page </w:t>
            </w:r>
            <w:r w:rsidR="005E3F00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E3F00">
              <w:rPr>
                <w:b/>
                <w:szCs w:val="24"/>
              </w:rPr>
              <w:fldChar w:fldCharType="separate"/>
            </w:r>
            <w:r w:rsidR="000A0975">
              <w:rPr>
                <w:b/>
                <w:noProof/>
              </w:rPr>
              <w:t>2</w:t>
            </w:r>
            <w:r w:rsidR="005E3F00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5E3F00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E3F00">
              <w:rPr>
                <w:b/>
                <w:szCs w:val="24"/>
              </w:rPr>
              <w:fldChar w:fldCharType="separate"/>
            </w:r>
            <w:r w:rsidR="000A0975">
              <w:rPr>
                <w:b/>
                <w:noProof/>
              </w:rPr>
              <w:t>2</w:t>
            </w:r>
            <w:r w:rsidR="005E3F00">
              <w:rPr>
                <w:b/>
                <w:szCs w:val="24"/>
              </w:rPr>
              <w:fldChar w:fldCharType="end"/>
            </w:r>
          </w:p>
        </w:sdtContent>
      </w:sdt>
    </w:sdtContent>
  </w:sdt>
  <w:p w:rsidR="007B666F" w:rsidRDefault="007B6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622" w:rsidRDefault="00820622" w:rsidP="00820622">
      <w:r>
        <w:separator/>
      </w:r>
    </w:p>
  </w:footnote>
  <w:footnote w:type="continuationSeparator" w:id="0">
    <w:p w:rsidR="00820622" w:rsidRDefault="00820622" w:rsidP="00820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66F" w:rsidRPr="007B666F" w:rsidRDefault="00DD6F21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>(Rev. 2/12/16</w:t>
    </w:r>
    <w:r w:rsidR="007B666F">
      <w:rPr>
        <w:i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E293B"/>
    <w:multiLevelType w:val="hybridMultilevel"/>
    <w:tmpl w:val="CD2CAFA4"/>
    <w:lvl w:ilvl="0" w:tplc="B29EF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AB"/>
    <w:rsid w:val="00000DA7"/>
    <w:rsid w:val="00005110"/>
    <w:rsid w:val="0000685C"/>
    <w:rsid w:val="000142B1"/>
    <w:rsid w:val="00024524"/>
    <w:rsid w:val="0002513D"/>
    <w:rsid w:val="00026FFC"/>
    <w:rsid w:val="000319C5"/>
    <w:rsid w:val="00033369"/>
    <w:rsid w:val="0003394B"/>
    <w:rsid w:val="000339C2"/>
    <w:rsid w:val="00034A66"/>
    <w:rsid w:val="00034C27"/>
    <w:rsid w:val="000370F0"/>
    <w:rsid w:val="0004129E"/>
    <w:rsid w:val="00042407"/>
    <w:rsid w:val="00043C6C"/>
    <w:rsid w:val="00050110"/>
    <w:rsid w:val="0005492B"/>
    <w:rsid w:val="00061AB5"/>
    <w:rsid w:val="00061AF7"/>
    <w:rsid w:val="00063024"/>
    <w:rsid w:val="00063D2C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975"/>
    <w:rsid w:val="000A0DC3"/>
    <w:rsid w:val="000A25DD"/>
    <w:rsid w:val="000A2EA2"/>
    <w:rsid w:val="000A34A1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238F2"/>
    <w:rsid w:val="00125376"/>
    <w:rsid w:val="00126421"/>
    <w:rsid w:val="001342C6"/>
    <w:rsid w:val="00134EC3"/>
    <w:rsid w:val="00135D32"/>
    <w:rsid w:val="00137701"/>
    <w:rsid w:val="00137752"/>
    <w:rsid w:val="00142FC0"/>
    <w:rsid w:val="001455A0"/>
    <w:rsid w:val="001543E3"/>
    <w:rsid w:val="0015571E"/>
    <w:rsid w:val="001573FF"/>
    <w:rsid w:val="001607E7"/>
    <w:rsid w:val="001627FF"/>
    <w:rsid w:val="00162816"/>
    <w:rsid w:val="0016460C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A09CD"/>
    <w:rsid w:val="001A47A4"/>
    <w:rsid w:val="001B7609"/>
    <w:rsid w:val="001C0CB6"/>
    <w:rsid w:val="001C0E8A"/>
    <w:rsid w:val="001C0F5B"/>
    <w:rsid w:val="001C4F9E"/>
    <w:rsid w:val="001C756E"/>
    <w:rsid w:val="001C7FB5"/>
    <w:rsid w:val="001D0490"/>
    <w:rsid w:val="001D5E0A"/>
    <w:rsid w:val="001D6799"/>
    <w:rsid w:val="001E6476"/>
    <w:rsid w:val="001F0046"/>
    <w:rsid w:val="001F121E"/>
    <w:rsid w:val="001F3020"/>
    <w:rsid w:val="002001A3"/>
    <w:rsid w:val="00203379"/>
    <w:rsid w:val="00206153"/>
    <w:rsid w:val="00210513"/>
    <w:rsid w:val="00210DF4"/>
    <w:rsid w:val="00215CF4"/>
    <w:rsid w:val="00221575"/>
    <w:rsid w:val="00223C5D"/>
    <w:rsid w:val="00225561"/>
    <w:rsid w:val="00226872"/>
    <w:rsid w:val="00226F01"/>
    <w:rsid w:val="00235A0E"/>
    <w:rsid w:val="00235BAB"/>
    <w:rsid w:val="00237ADB"/>
    <w:rsid w:val="0024149B"/>
    <w:rsid w:val="002424A4"/>
    <w:rsid w:val="00243FA8"/>
    <w:rsid w:val="00254C49"/>
    <w:rsid w:val="0026145E"/>
    <w:rsid w:val="00261D96"/>
    <w:rsid w:val="0026278D"/>
    <w:rsid w:val="002627F1"/>
    <w:rsid w:val="00270AB7"/>
    <w:rsid w:val="0027244D"/>
    <w:rsid w:val="00276662"/>
    <w:rsid w:val="00284FD8"/>
    <w:rsid w:val="00287544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E09A1"/>
    <w:rsid w:val="002E1895"/>
    <w:rsid w:val="002E19DC"/>
    <w:rsid w:val="002E3786"/>
    <w:rsid w:val="002F1E89"/>
    <w:rsid w:val="002F3193"/>
    <w:rsid w:val="002F3DAE"/>
    <w:rsid w:val="0030223C"/>
    <w:rsid w:val="00302D44"/>
    <w:rsid w:val="00307E94"/>
    <w:rsid w:val="0031238E"/>
    <w:rsid w:val="00321150"/>
    <w:rsid w:val="00324918"/>
    <w:rsid w:val="003254CF"/>
    <w:rsid w:val="003411EB"/>
    <w:rsid w:val="0034223E"/>
    <w:rsid w:val="00343AF0"/>
    <w:rsid w:val="003445DD"/>
    <w:rsid w:val="00346296"/>
    <w:rsid w:val="00346314"/>
    <w:rsid w:val="003470C8"/>
    <w:rsid w:val="00352F88"/>
    <w:rsid w:val="003570FF"/>
    <w:rsid w:val="00361F96"/>
    <w:rsid w:val="003632BC"/>
    <w:rsid w:val="00365334"/>
    <w:rsid w:val="00371897"/>
    <w:rsid w:val="00374D9F"/>
    <w:rsid w:val="00380F3B"/>
    <w:rsid w:val="003862E2"/>
    <w:rsid w:val="00396DD0"/>
    <w:rsid w:val="003975A0"/>
    <w:rsid w:val="003A265A"/>
    <w:rsid w:val="003A2836"/>
    <w:rsid w:val="003A40C0"/>
    <w:rsid w:val="003C3FFA"/>
    <w:rsid w:val="003C7039"/>
    <w:rsid w:val="003C70CC"/>
    <w:rsid w:val="003D1E85"/>
    <w:rsid w:val="003D4D15"/>
    <w:rsid w:val="003E3C78"/>
    <w:rsid w:val="003E4A82"/>
    <w:rsid w:val="003E6BDB"/>
    <w:rsid w:val="003F3D70"/>
    <w:rsid w:val="003F7EA3"/>
    <w:rsid w:val="00401377"/>
    <w:rsid w:val="00403303"/>
    <w:rsid w:val="0040782D"/>
    <w:rsid w:val="00410814"/>
    <w:rsid w:val="004154A9"/>
    <w:rsid w:val="004163ED"/>
    <w:rsid w:val="0042071F"/>
    <w:rsid w:val="004245C9"/>
    <w:rsid w:val="00424C79"/>
    <w:rsid w:val="00431433"/>
    <w:rsid w:val="00436002"/>
    <w:rsid w:val="004363FF"/>
    <w:rsid w:val="004379F2"/>
    <w:rsid w:val="00444507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81CC6"/>
    <w:rsid w:val="004870FB"/>
    <w:rsid w:val="00487A0D"/>
    <w:rsid w:val="004915B2"/>
    <w:rsid w:val="00491B69"/>
    <w:rsid w:val="00495A51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B35"/>
    <w:rsid w:val="004D6C7E"/>
    <w:rsid w:val="004E1356"/>
    <w:rsid w:val="004E2632"/>
    <w:rsid w:val="004E2BB7"/>
    <w:rsid w:val="00502889"/>
    <w:rsid w:val="00504F80"/>
    <w:rsid w:val="0050617D"/>
    <w:rsid w:val="00506C47"/>
    <w:rsid w:val="0051356D"/>
    <w:rsid w:val="0051458E"/>
    <w:rsid w:val="0051558C"/>
    <w:rsid w:val="00523010"/>
    <w:rsid w:val="0052480E"/>
    <w:rsid w:val="00524E1A"/>
    <w:rsid w:val="005261FC"/>
    <w:rsid w:val="005325DA"/>
    <w:rsid w:val="00532CFE"/>
    <w:rsid w:val="00536DAB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86B77"/>
    <w:rsid w:val="005908D1"/>
    <w:rsid w:val="0059091C"/>
    <w:rsid w:val="0059155C"/>
    <w:rsid w:val="00594400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3515"/>
    <w:rsid w:val="005D4525"/>
    <w:rsid w:val="005D557F"/>
    <w:rsid w:val="005D5794"/>
    <w:rsid w:val="005D7E62"/>
    <w:rsid w:val="005E3F00"/>
    <w:rsid w:val="005E4060"/>
    <w:rsid w:val="005E4F3F"/>
    <w:rsid w:val="005E5FDA"/>
    <w:rsid w:val="005F253C"/>
    <w:rsid w:val="005F7938"/>
    <w:rsid w:val="006011DD"/>
    <w:rsid w:val="00606381"/>
    <w:rsid w:val="0061262D"/>
    <w:rsid w:val="00612DE3"/>
    <w:rsid w:val="006135EA"/>
    <w:rsid w:val="00614808"/>
    <w:rsid w:val="006208E4"/>
    <w:rsid w:val="00622BC0"/>
    <w:rsid w:val="006304A3"/>
    <w:rsid w:val="0063129E"/>
    <w:rsid w:val="00631B0F"/>
    <w:rsid w:val="0063218E"/>
    <w:rsid w:val="006337EB"/>
    <w:rsid w:val="00635B6E"/>
    <w:rsid w:val="00636C43"/>
    <w:rsid w:val="00636FF5"/>
    <w:rsid w:val="0064155F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73DFB"/>
    <w:rsid w:val="00674532"/>
    <w:rsid w:val="00675631"/>
    <w:rsid w:val="006810A0"/>
    <w:rsid w:val="00682B73"/>
    <w:rsid w:val="006902F3"/>
    <w:rsid w:val="00694466"/>
    <w:rsid w:val="006A7972"/>
    <w:rsid w:val="006B0949"/>
    <w:rsid w:val="006B2A8A"/>
    <w:rsid w:val="006B4E73"/>
    <w:rsid w:val="006C1A99"/>
    <w:rsid w:val="006C414A"/>
    <w:rsid w:val="006C44D8"/>
    <w:rsid w:val="006C55AA"/>
    <w:rsid w:val="006D2EAC"/>
    <w:rsid w:val="006D4A85"/>
    <w:rsid w:val="006D655D"/>
    <w:rsid w:val="006E5880"/>
    <w:rsid w:val="006F1384"/>
    <w:rsid w:val="006F1B0F"/>
    <w:rsid w:val="006F3BAA"/>
    <w:rsid w:val="006F4DA8"/>
    <w:rsid w:val="007004A2"/>
    <w:rsid w:val="00702CF7"/>
    <w:rsid w:val="00711E6F"/>
    <w:rsid w:val="007153A5"/>
    <w:rsid w:val="00716893"/>
    <w:rsid w:val="007169A9"/>
    <w:rsid w:val="00720C70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47CB4"/>
    <w:rsid w:val="007514D9"/>
    <w:rsid w:val="007537DE"/>
    <w:rsid w:val="0075443C"/>
    <w:rsid w:val="0076577B"/>
    <w:rsid w:val="00767201"/>
    <w:rsid w:val="00767541"/>
    <w:rsid w:val="00771CF5"/>
    <w:rsid w:val="00773790"/>
    <w:rsid w:val="007741DA"/>
    <w:rsid w:val="00774B1D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2B44"/>
    <w:rsid w:val="007A57A3"/>
    <w:rsid w:val="007B1220"/>
    <w:rsid w:val="007B27C8"/>
    <w:rsid w:val="007B3437"/>
    <w:rsid w:val="007B4598"/>
    <w:rsid w:val="007B57F1"/>
    <w:rsid w:val="007B5E03"/>
    <w:rsid w:val="007B666F"/>
    <w:rsid w:val="007C35A5"/>
    <w:rsid w:val="007C49C9"/>
    <w:rsid w:val="007D01D4"/>
    <w:rsid w:val="007E2421"/>
    <w:rsid w:val="007E2C8B"/>
    <w:rsid w:val="007E48A3"/>
    <w:rsid w:val="007F285F"/>
    <w:rsid w:val="00800F52"/>
    <w:rsid w:val="00801DDB"/>
    <w:rsid w:val="008020DB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0622"/>
    <w:rsid w:val="00821510"/>
    <w:rsid w:val="008235D8"/>
    <w:rsid w:val="00827D5A"/>
    <w:rsid w:val="00832B71"/>
    <w:rsid w:val="00832E43"/>
    <w:rsid w:val="00833AD0"/>
    <w:rsid w:val="00842482"/>
    <w:rsid w:val="00844DB7"/>
    <w:rsid w:val="008452FF"/>
    <w:rsid w:val="00845B3E"/>
    <w:rsid w:val="00850C63"/>
    <w:rsid w:val="00851A79"/>
    <w:rsid w:val="0085290E"/>
    <w:rsid w:val="00853607"/>
    <w:rsid w:val="008602F6"/>
    <w:rsid w:val="00861057"/>
    <w:rsid w:val="0086176C"/>
    <w:rsid w:val="00861A73"/>
    <w:rsid w:val="00862D55"/>
    <w:rsid w:val="0086464A"/>
    <w:rsid w:val="008705BC"/>
    <w:rsid w:val="0087291C"/>
    <w:rsid w:val="00872D36"/>
    <w:rsid w:val="00880001"/>
    <w:rsid w:val="00882219"/>
    <w:rsid w:val="0088614E"/>
    <w:rsid w:val="00886255"/>
    <w:rsid w:val="00895D90"/>
    <w:rsid w:val="008A491E"/>
    <w:rsid w:val="008A56AB"/>
    <w:rsid w:val="008A635F"/>
    <w:rsid w:val="008B3643"/>
    <w:rsid w:val="008C3C20"/>
    <w:rsid w:val="008C4732"/>
    <w:rsid w:val="008C4FAE"/>
    <w:rsid w:val="008C71D6"/>
    <w:rsid w:val="008D03A8"/>
    <w:rsid w:val="008D079D"/>
    <w:rsid w:val="008D17BF"/>
    <w:rsid w:val="008D6378"/>
    <w:rsid w:val="008D68EB"/>
    <w:rsid w:val="008E2722"/>
    <w:rsid w:val="008F29A9"/>
    <w:rsid w:val="008F411A"/>
    <w:rsid w:val="00900933"/>
    <w:rsid w:val="00903769"/>
    <w:rsid w:val="00920EF4"/>
    <w:rsid w:val="0092269A"/>
    <w:rsid w:val="0092410E"/>
    <w:rsid w:val="009262A9"/>
    <w:rsid w:val="00926ECA"/>
    <w:rsid w:val="009345EA"/>
    <w:rsid w:val="0093491B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66566"/>
    <w:rsid w:val="00967FFD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973AB"/>
    <w:rsid w:val="009A5165"/>
    <w:rsid w:val="009B3690"/>
    <w:rsid w:val="009B4724"/>
    <w:rsid w:val="009B6481"/>
    <w:rsid w:val="009B6731"/>
    <w:rsid w:val="009B6C71"/>
    <w:rsid w:val="009C6920"/>
    <w:rsid w:val="009C6EA9"/>
    <w:rsid w:val="009D53E1"/>
    <w:rsid w:val="009D721F"/>
    <w:rsid w:val="009D7965"/>
    <w:rsid w:val="009E21C3"/>
    <w:rsid w:val="009E6C28"/>
    <w:rsid w:val="009E792B"/>
    <w:rsid w:val="009F1C86"/>
    <w:rsid w:val="00A0500B"/>
    <w:rsid w:val="00A076FD"/>
    <w:rsid w:val="00A15D40"/>
    <w:rsid w:val="00A23C32"/>
    <w:rsid w:val="00A24CAE"/>
    <w:rsid w:val="00A31EA5"/>
    <w:rsid w:val="00A34339"/>
    <w:rsid w:val="00A369C5"/>
    <w:rsid w:val="00A45423"/>
    <w:rsid w:val="00A45587"/>
    <w:rsid w:val="00A5482C"/>
    <w:rsid w:val="00A57AFA"/>
    <w:rsid w:val="00A57CFA"/>
    <w:rsid w:val="00A616AD"/>
    <w:rsid w:val="00A74080"/>
    <w:rsid w:val="00A77390"/>
    <w:rsid w:val="00A803EC"/>
    <w:rsid w:val="00A8076A"/>
    <w:rsid w:val="00A80D0C"/>
    <w:rsid w:val="00A82BFF"/>
    <w:rsid w:val="00A834D1"/>
    <w:rsid w:val="00A87099"/>
    <w:rsid w:val="00A96168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5555"/>
    <w:rsid w:val="00AD7DAC"/>
    <w:rsid w:val="00AE125A"/>
    <w:rsid w:val="00B016A6"/>
    <w:rsid w:val="00B020BE"/>
    <w:rsid w:val="00B0758E"/>
    <w:rsid w:val="00B109B2"/>
    <w:rsid w:val="00B15247"/>
    <w:rsid w:val="00B15D65"/>
    <w:rsid w:val="00B20AB8"/>
    <w:rsid w:val="00B21AD7"/>
    <w:rsid w:val="00B21E5A"/>
    <w:rsid w:val="00B21FC8"/>
    <w:rsid w:val="00B34702"/>
    <w:rsid w:val="00B40AEA"/>
    <w:rsid w:val="00B42210"/>
    <w:rsid w:val="00B50DD1"/>
    <w:rsid w:val="00B55F86"/>
    <w:rsid w:val="00B65FEF"/>
    <w:rsid w:val="00B670CE"/>
    <w:rsid w:val="00B7179D"/>
    <w:rsid w:val="00B77EC8"/>
    <w:rsid w:val="00B8373F"/>
    <w:rsid w:val="00B85B60"/>
    <w:rsid w:val="00B96BCD"/>
    <w:rsid w:val="00BA0992"/>
    <w:rsid w:val="00BA4BFD"/>
    <w:rsid w:val="00BA5017"/>
    <w:rsid w:val="00BA59A1"/>
    <w:rsid w:val="00BA7C9A"/>
    <w:rsid w:val="00BB11D0"/>
    <w:rsid w:val="00BB15F9"/>
    <w:rsid w:val="00BB1D59"/>
    <w:rsid w:val="00BB2FD1"/>
    <w:rsid w:val="00BB35F2"/>
    <w:rsid w:val="00BB413E"/>
    <w:rsid w:val="00BB4DFB"/>
    <w:rsid w:val="00BB758A"/>
    <w:rsid w:val="00BC04EE"/>
    <w:rsid w:val="00BC17D1"/>
    <w:rsid w:val="00BC1F87"/>
    <w:rsid w:val="00BC3054"/>
    <w:rsid w:val="00BC74C2"/>
    <w:rsid w:val="00BD67F2"/>
    <w:rsid w:val="00BD69F9"/>
    <w:rsid w:val="00BE1A02"/>
    <w:rsid w:val="00BF17A2"/>
    <w:rsid w:val="00BF19F5"/>
    <w:rsid w:val="00BF7432"/>
    <w:rsid w:val="00C01190"/>
    <w:rsid w:val="00C05559"/>
    <w:rsid w:val="00C05D64"/>
    <w:rsid w:val="00C07408"/>
    <w:rsid w:val="00C07617"/>
    <w:rsid w:val="00C10DBB"/>
    <w:rsid w:val="00C111BE"/>
    <w:rsid w:val="00C12891"/>
    <w:rsid w:val="00C17AFD"/>
    <w:rsid w:val="00C21E55"/>
    <w:rsid w:val="00C25FA5"/>
    <w:rsid w:val="00C26D4E"/>
    <w:rsid w:val="00C420BE"/>
    <w:rsid w:val="00C42121"/>
    <w:rsid w:val="00C43E86"/>
    <w:rsid w:val="00C44D77"/>
    <w:rsid w:val="00C4502F"/>
    <w:rsid w:val="00C472DE"/>
    <w:rsid w:val="00C52B92"/>
    <w:rsid w:val="00C52D1A"/>
    <w:rsid w:val="00C55EEE"/>
    <w:rsid w:val="00C61C35"/>
    <w:rsid w:val="00C62F1C"/>
    <w:rsid w:val="00C66416"/>
    <w:rsid w:val="00C72888"/>
    <w:rsid w:val="00C76CCC"/>
    <w:rsid w:val="00C76FEE"/>
    <w:rsid w:val="00C8042A"/>
    <w:rsid w:val="00C8285F"/>
    <w:rsid w:val="00C83860"/>
    <w:rsid w:val="00C86B55"/>
    <w:rsid w:val="00C90938"/>
    <w:rsid w:val="00C967C8"/>
    <w:rsid w:val="00C96FA8"/>
    <w:rsid w:val="00CA1224"/>
    <w:rsid w:val="00CA51CC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4AEA"/>
    <w:rsid w:val="00CF641C"/>
    <w:rsid w:val="00CF650E"/>
    <w:rsid w:val="00D012B9"/>
    <w:rsid w:val="00D13A88"/>
    <w:rsid w:val="00D1599E"/>
    <w:rsid w:val="00D16443"/>
    <w:rsid w:val="00D179AF"/>
    <w:rsid w:val="00D22238"/>
    <w:rsid w:val="00D24CE5"/>
    <w:rsid w:val="00D27800"/>
    <w:rsid w:val="00D3010B"/>
    <w:rsid w:val="00D30D64"/>
    <w:rsid w:val="00D37E8C"/>
    <w:rsid w:val="00D41B83"/>
    <w:rsid w:val="00D50C34"/>
    <w:rsid w:val="00D52634"/>
    <w:rsid w:val="00D52CF6"/>
    <w:rsid w:val="00D54B1D"/>
    <w:rsid w:val="00D61CC0"/>
    <w:rsid w:val="00D80D1E"/>
    <w:rsid w:val="00D868EB"/>
    <w:rsid w:val="00D90639"/>
    <w:rsid w:val="00D94510"/>
    <w:rsid w:val="00D95B86"/>
    <w:rsid w:val="00D97C25"/>
    <w:rsid w:val="00DA06A1"/>
    <w:rsid w:val="00DA3CE8"/>
    <w:rsid w:val="00DA4321"/>
    <w:rsid w:val="00DA662F"/>
    <w:rsid w:val="00DA6F07"/>
    <w:rsid w:val="00DB0834"/>
    <w:rsid w:val="00DC10F9"/>
    <w:rsid w:val="00DC24CB"/>
    <w:rsid w:val="00DC4368"/>
    <w:rsid w:val="00DD2D6C"/>
    <w:rsid w:val="00DD352B"/>
    <w:rsid w:val="00DD4D4C"/>
    <w:rsid w:val="00DD53EF"/>
    <w:rsid w:val="00DD589F"/>
    <w:rsid w:val="00DD5D17"/>
    <w:rsid w:val="00DD6F21"/>
    <w:rsid w:val="00DE0666"/>
    <w:rsid w:val="00DE254A"/>
    <w:rsid w:val="00DE3413"/>
    <w:rsid w:val="00DE512A"/>
    <w:rsid w:val="00DE5B74"/>
    <w:rsid w:val="00DF2D5F"/>
    <w:rsid w:val="00DF7ADE"/>
    <w:rsid w:val="00E04E53"/>
    <w:rsid w:val="00E117CF"/>
    <w:rsid w:val="00E15964"/>
    <w:rsid w:val="00E30FCC"/>
    <w:rsid w:val="00E36823"/>
    <w:rsid w:val="00E36A22"/>
    <w:rsid w:val="00E37D1B"/>
    <w:rsid w:val="00E438F1"/>
    <w:rsid w:val="00E466CF"/>
    <w:rsid w:val="00E466F1"/>
    <w:rsid w:val="00E50E5D"/>
    <w:rsid w:val="00E527A6"/>
    <w:rsid w:val="00E55A11"/>
    <w:rsid w:val="00E6051F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439B"/>
    <w:rsid w:val="00EC48DB"/>
    <w:rsid w:val="00EC5CBE"/>
    <w:rsid w:val="00ED04DE"/>
    <w:rsid w:val="00ED0F16"/>
    <w:rsid w:val="00ED155C"/>
    <w:rsid w:val="00ED5402"/>
    <w:rsid w:val="00EE03C7"/>
    <w:rsid w:val="00EE0501"/>
    <w:rsid w:val="00EE1AC6"/>
    <w:rsid w:val="00EE1B9D"/>
    <w:rsid w:val="00EF3C8E"/>
    <w:rsid w:val="00EF5FB3"/>
    <w:rsid w:val="00F05E68"/>
    <w:rsid w:val="00F179E2"/>
    <w:rsid w:val="00F21D88"/>
    <w:rsid w:val="00F26B10"/>
    <w:rsid w:val="00F277CF"/>
    <w:rsid w:val="00F30E16"/>
    <w:rsid w:val="00F31BC4"/>
    <w:rsid w:val="00F35DEE"/>
    <w:rsid w:val="00F440CC"/>
    <w:rsid w:val="00F468EC"/>
    <w:rsid w:val="00F60A89"/>
    <w:rsid w:val="00F613EF"/>
    <w:rsid w:val="00F66FA5"/>
    <w:rsid w:val="00F74BAE"/>
    <w:rsid w:val="00F82D3C"/>
    <w:rsid w:val="00F84E8C"/>
    <w:rsid w:val="00F8589A"/>
    <w:rsid w:val="00F871C9"/>
    <w:rsid w:val="00F92890"/>
    <w:rsid w:val="00F97B6F"/>
    <w:rsid w:val="00FA24B9"/>
    <w:rsid w:val="00FA3CA4"/>
    <w:rsid w:val="00FB3B4A"/>
    <w:rsid w:val="00FB5FAD"/>
    <w:rsid w:val="00FC2571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E123F"/>
    <w:rsid w:val="00FE1F18"/>
    <w:rsid w:val="00FE2D75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B20F2E-E365-4600-9A59-31F3901D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DAB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DAB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D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06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6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62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B6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66F"/>
  </w:style>
  <w:style w:type="paragraph" w:styleId="Footer">
    <w:name w:val="footer"/>
    <w:basedOn w:val="Normal"/>
    <w:link w:val="FooterChar"/>
    <w:uiPriority w:val="99"/>
    <w:unhideWhenUsed/>
    <w:rsid w:val="007B6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66F"/>
  </w:style>
  <w:style w:type="character" w:styleId="PlaceholderText">
    <w:name w:val="Placeholder Text"/>
    <w:basedOn w:val="DefaultParagraphFont"/>
    <w:uiPriority w:val="99"/>
    <w:semiHidden/>
    <w:rsid w:val="00F30E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BE"/>
    <w:rsid w:val="0053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F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15C80-9F66-42FC-89D1-72A832DF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2CBA5294.dotm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Whidden</cp:lastModifiedBy>
  <cp:revision>2</cp:revision>
  <dcterms:created xsi:type="dcterms:W3CDTF">2016-02-12T22:26:00Z</dcterms:created>
  <dcterms:modified xsi:type="dcterms:W3CDTF">2016-02-12T22:26:00Z</dcterms:modified>
</cp:coreProperties>
</file>