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  <w:bookmarkStart w:id="0" w:name="_GoBack"/>
      <w:bookmarkEnd w:id="0"/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614"/>
        <w:gridCol w:w="1111"/>
        <w:gridCol w:w="754"/>
        <w:gridCol w:w="2576"/>
      </w:tblGrid>
      <w:tr w:rsidR="0080117B" w:rsidTr="0080117B">
        <w:tc>
          <w:tcPr>
            <w:tcW w:w="4305" w:type="dxa"/>
            <w:tcBorders>
              <w:bottom w:val="single" w:sz="4" w:space="0" w:color="auto"/>
            </w:tcBorders>
          </w:tcPr>
          <w:p w:rsidR="0080117B" w:rsidRDefault="0080117B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14" w:type="dxa"/>
            <w:vMerge w:val="restart"/>
          </w:tcPr>
          <w:p w:rsidR="0080117B" w:rsidRDefault="0080117B" w:rsidP="00EE5030"/>
        </w:tc>
        <w:tc>
          <w:tcPr>
            <w:tcW w:w="1111" w:type="dxa"/>
          </w:tcPr>
          <w:p w:rsidR="0080117B" w:rsidRDefault="0080117B" w:rsidP="0080117B">
            <w:r>
              <w:t>Civil No.</w:t>
            </w:r>
          </w:p>
        </w:tc>
        <w:tc>
          <w:tcPr>
            <w:tcW w:w="3330" w:type="dxa"/>
            <w:gridSpan w:val="2"/>
          </w:tcPr>
          <w:p w:rsidR="0080117B" w:rsidRDefault="0080117B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B4F4E" w:rsidTr="0080117B">
        <w:tc>
          <w:tcPr>
            <w:tcW w:w="4305" w:type="dxa"/>
            <w:tcBorders>
              <w:top w:val="single" w:sz="4" w:space="0" w:color="auto"/>
            </w:tcBorders>
          </w:tcPr>
          <w:p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14" w:type="dxa"/>
            <w:vMerge/>
          </w:tcPr>
          <w:p w:rsidR="00FB4F4E" w:rsidRDefault="00FB4F4E" w:rsidP="00EE5030"/>
        </w:tc>
        <w:tc>
          <w:tcPr>
            <w:tcW w:w="4441" w:type="dxa"/>
            <w:gridSpan w:val="3"/>
            <w:vMerge w:val="restart"/>
          </w:tcPr>
          <w:p w:rsidR="00FB4F4E" w:rsidRDefault="00FB4F4E" w:rsidP="00EE5030"/>
        </w:tc>
      </w:tr>
      <w:tr w:rsidR="00FB4F4E" w:rsidTr="0080117B">
        <w:tc>
          <w:tcPr>
            <w:tcW w:w="4305" w:type="dxa"/>
          </w:tcPr>
          <w:p w:rsidR="00FB4F4E" w:rsidRDefault="00FB4F4E" w:rsidP="00EE5030">
            <w:pPr>
              <w:jc w:val="center"/>
            </w:pPr>
          </w:p>
        </w:tc>
        <w:tc>
          <w:tcPr>
            <w:tcW w:w="614" w:type="dxa"/>
            <w:vMerge/>
          </w:tcPr>
          <w:p w:rsidR="00FB4F4E" w:rsidRDefault="00FB4F4E" w:rsidP="00EE5030"/>
        </w:tc>
        <w:tc>
          <w:tcPr>
            <w:tcW w:w="4441" w:type="dxa"/>
            <w:gridSpan w:val="3"/>
            <w:vMerge/>
          </w:tcPr>
          <w:p w:rsidR="00FB4F4E" w:rsidRDefault="00FB4F4E" w:rsidP="00EE5030"/>
        </w:tc>
      </w:tr>
      <w:tr w:rsidR="001211D6" w:rsidTr="0080117B">
        <w:tc>
          <w:tcPr>
            <w:tcW w:w="4305" w:type="dxa"/>
          </w:tcPr>
          <w:p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14" w:type="dxa"/>
            <w:vMerge/>
          </w:tcPr>
          <w:p w:rsidR="001211D6" w:rsidRDefault="001211D6" w:rsidP="00EE5030"/>
        </w:tc>
        <w:tc>
          <w:tcPr>
            <w:tcW w:w="1865" w:type="dxa"/>
            <w:gridSpan w:val="2"/>
          </w:tcPr>
          <w:p w:rsidR="001211D6" w:rsidRDefault="00D53294" w:rsidP="00EE5030">
            <w:pPr>
              <w:jc w:val="right"/>
            </w:pPr>
            <w:r>
              <w:t xml:space="preserve">Magistrate </w:t>
            </w:r>
            <w:r w:rsidR="001211D6">
              <w:t>Judge</w:t>
            </w:r>
          </w:p>
        </w:tc>
        <w:tc>
          <w:tcPr>
            <w:tcW w:w="2576" w:type="dxa"/>
          </w:tcPr>
          <w:p w:rsidR="001211D6" w:rsidRDefault="00501F59" w:rsidP="00EE5030">
            <w:r>
              <w:t>Whitehurst</w:t>
            </w:r>
          </w:p>
        </w:tc>
      </w:tr>
      <w:tr w:rsidR="00D53294" w:rsidTr="0080117B">
        <w:tc>
          <w:tcPr>
            <w:tcW w:w="4305" w:type="dxa"/>
            <w:tcBorders>
              <w:bottom w:val="single" w:sz="4" w:space="0" w:color="auto"/>
            </w:tcBorders>
          </w:tcPr>
          <w:p w:rsidR="00D53294" w:rsidRDefault="00802942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D53294">
              <w:instrText xml:space="preserve"> FORMTEXT </w:instrText>
            </w:r>
            <w:r>
              <w:fldChar w:fldCharType="separate"/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14" w:type="dxa"/>
            <w:vMerge/>
          </w:tcPr>
          <w:p w:rsidR="00D53294" w:rsidRDefault="00D53294" w:rsidP="00EE5030"/>
        </w:tc>
        <w:tc>
          <w:tcPr>
            <w:tcW w:w="4441" w:type="dxa"/>
            <w:gridSpan w:val="3"/>
            <w:vMerge w:val="restart"/>
          </w:tcPr>
          <w:p w:rsidR="00D53294" w:rsidRDefault="00D53294" w:rsidP="00EE5030"/>
          <w:p w:rsidR="00D53294" w:rsidRDefault="00D53294" w:rsidP="00EE5030">
            <w:r>
              <w:t>BY CONSENT OF THE PARTIES</w:t>
            </w:r>
          </w:p>
        </w:tc>
      </w:tr>
      <w:tr w:rsidR="00D53294" w:rsidTr="0080117B">
        <w:tc>
          <w:tcPr>
            <w:tcW w:w="4305" w:type="dxa"/>
            <w:tcBorders>
              <w:top w:val="single" w:sz="4" w:space="0" w:color="auto"/>
            </w:tcBorders>
          </w:tcPr>
          <w:p w:rsidR="00D53294" w:rsidRDefault="00D53294" w:rsidP="00EE5030">
            <w:pPr>
              <w:jc w:val="center"/>
            </w:pPr>
            <w:r>
              <w:t>Defendant</w:t>
            </w:r>
          </w:p>
        </w:tc>
        <w:tc>
          <w:tcPr>
            <w:tcW w:w="614" w:type="dxa"/>
            <w:vMerge/>
          </w:tcPr>
          <w:p w:rsidR="00D53294" w:rsidRDefault="00D53294" w:rsidP="00EE5030"/>
        </w:tc>
        <w:tc>
          <w:tcPr>
            <w:tcW w:w="4441" w:type="dxa"/>
            <w:gridSpan w:val="3"/>
            <w:vMerge/>
          </w:tcPr>
          <w:p w:rsidR="00D53294" w:rsidRDefault="00D53294" w:rsidP="00EE5030"/>
        </w:tc>
      </w:tr>
    </w:tbl>
    <w:p w:rsidR="000B3DA5" w:rsidRDefault="000B3DA5"/>
    <w:p w:rsidR="00536DAB" w:rsidRDefault="00EE5030" w:rsidP="00536DAB">
      <w:pPr>
        <w:jc w:val="center"/>
      </w:pPr>
      <w:r>
        <w:rPr>
          <w:b/>
          <w:u w:val="single"/>
        </w:rPr>
        <w:t>RULE 26(f) REPORT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802942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>
        <w:instrText xml:space="preserve"> FORMTEXT </w:instrText>
      </w:r>
      <w:r w:rsidR="008029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2942">
        <w:fldChar w:fldCharType="end"/>
      </w:r>
      <w:bookmarkEnd w:id="4"/>
    </w:p>
    <w:p w:rsidR="00536DAB" w:rsidRDefault="00536DAB" w:rsidP="00536DAB"/>
    <w:p w:rsidR="00536DAB" w:rsidRDefault="00536DAB" w:rsidP="00536DAB">
      <w:r>
        <w:t xml:space="preserve">Pretrial Conference Date: </w:t>
      </w:r>
      <w:r w:rsidR="00802942"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>
        <w:instrText xml:space="preserve"> FORMTEXT </w:instrText>
      </w:r>
      <w:r w:rsidR="008029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2942">
        <w:fldChar w:fldCharType="end"/>
      </w:r>
      <w:bookmarkEnd w:id="5"/>
    </w:p>
    <w:p w:rsidR="00536DAB" w:rsidRDefault="00536DAB" w:rsidP="00536DAB"/>
    <w:p w:rsidR="00536DAB" w:rsidRDefault="00536DAB" w:rsidP="00536DAB">
      <w:r>
        <w:t xml:space="preserve">Type of Trial:  </w:t>
      </w:r>
      <w:sdt>
        <w:sdtPr>
          <w:id w:val="-70532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7D1">
            <w:rPr>
              <w:rFonts w:ascii="MS Gothic" w:eastAsia="MS Gothic" w:hAnsi="MS Gothic" w:hint="eastAsia"/>
            </w:rPr>
            <w:t>☐</w:t>
          </w:r>
        </w:sdtContent>
      </w:sdt>
      <w:r w:rsidR="00EE5030">
        <w:t xml:space="preserve">  JURY</w:t>
      </w:r>
      <w:r w:rsidR="00EE5030">
        <w:tab/>
      </w:r>
      <w:sdt>
        <w:sdtPr>
          <w:id w:val="-203749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7D1">
            <w:rPr>
              <w:rFonts w:ascii="MS Gothic" w:eastAsia="MS Gothic" w:hAnsi="MS Gothic" w:hint="eastAsia"/>
            </w:rPr>
            <w:t>☐</w:t>
          </w:r>
        </w:sdtContent>
      </w:sdt>
      <w:r w:rsidR="00EE5030">
        <w:t xml:space="preserve">  BENCH</w:t>
      </w:r>
    </w:p>
    <w:p w:rsidR="00536DAB" w:rsidRDefault="00536DAB" w:rsidP="00536DAB"/>
    <w:p w:rsidR="00536DAB" w:rsidRDefault="00EE5030" w:rsidP="00536DAB">
      <w:r>
        <w:t xml:space="preserve">Estimated length of trial is </w:t>
      </w:r>
      <w:r w:rsidR="00802942" w:rsidRPr="00EE5030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Pr="00EE5030">
        <w:rPr>
          <w:u w:val="single"/>
        </w:rPr>
        <w:instrText xml:space="preserve"> FORMTEXT </w:instrText>
      </w:r>
      <w:r w:rsidR="00802942" w:rsidRPr="00EE5030">
        <w:rPr>
          <w:u w:val="single"/>
        </w:rPr>
      </w:r>
      <w:r w:rsidR="00802942" w:rsidRPr="00EE5030">
        <w:rPr>
          <w:u w:val="single"/>
        </w:rPr>
        <w:fldChar w:fldCharType="separate"/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="00802942" w:rsidRPr="00EE5030">
        <w:rPr>
          <w:u w:val="single"/>
        </w:rPr>
        <w:fldChar w:fldCharType="end"/>
      </w:r>
      <w:bookmarkEnd w:id="6"/>
      <w:r>
        <w:t xml:space="preserve"> court days.</w:t>
      </w:r>
    </w:p>
    <w:p w:rsidR="00EE5030" w:rsidRDefault="00EE5030" w:rsidP="00536DAB"/>
    <w:p w:rsidR="00536DAB" w:rsidRDefault="00EE5030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Participants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7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Regarding Initial Disclosures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Jurisdictional Basis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Description of Claims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Statement of Responses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1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 xml:space="preserve">Anticipated </w:t>
      </w:r>
      <w:r w:rsidR="008C3DCE">
        <w:rPr>
          <w:b/>
          <w:u w:val="single"/>
        </w:rPr>
        <w:t>Amendments to Pleadings and Motions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802942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Expert Witnesses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3"/>
    </w:p>
    <w:p w:rsidR="00720C70" w:rsidRDefault="00720C70" w:rsidP="008C3DCE">
      <w:pPr>
        <w:jc w:val="both"/>
      </w:pPr>
    </w:p>
    <w:p w:rsidR="00720C70" w:rsidRDefault="00EE503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Plan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4"/>
    </w:p>
    <w:p w:rsidR="00720C70" w:rsidRDefault="00720C70" w:rsidP="00720C70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15"/>
    </w:p>
    <w:p w:rsidR="008C3DCE" w:rsidRPr="008C3DCE" w:rsidRDefault="008C3DCE" w:rsidP="008C3DCE">
      <w:pPr>
        <w:pStyle w:val="ListParagraph"/>
        <w:ind w:left="360"/>
        <w:jc w:val="both"/>
      </w:pPr>
    </w:p>
    <w:p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Major Issues of Fact and Law in Dispute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:rsidR="00720C70" w:rsidRDefault="00720C70" w:rsidP="00720C70">
      <w:pPr>
        <w:pStyle w:val="ListParagraph"/>
        <w:ind w:left="360"/>
        <w:jc w:val="both"/>
      </w:pPr>
    </w:p>
    <w:p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 Information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:rsidR="00EE5030" w:rsidRDefault="00EE5030" w:rsidP="00720C70">
      <w:pPr>
        <w:pStyle w:val="ListParagraph"/>
        <w:ind w:left="360"/>
        <w:jc w:val="both"/>
      </w:pPr>
    </w:p>
    <w:p w:rsidR="00EE5030" w:rsidRDefault="00D53294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Surveillance Evidence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" w:name="Text50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8"/>
    </w:p>
    <w:p w:rsidR="00EE5030" w:rsidRDefault="00EE5030" w:rsidP="00EE5030">
      <w:pPr>
        <w:pStyle w:val="ListParagraph"/>
        <w:ind w:left="360"/>
        <w:jc w:val="both"/>
      </w:pPr>
    </w:p>
    <w:p w:rsidR="00EE5030" w:rsidRDefault="008C3DCE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 (ADR)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9" w:name="Text51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9"/>
    </w:p>
    <w:p w:rsidR="00EE5030" w:rsidRDefault="00EE5030" w:rsidP="00EE5030">
      <w:pPr>
        <w:pStyle w:val="ListParagraph"/>
        <w:ind w:left="360"/>
        <w:jc w:val="both"/>
      </w:pPr>
    </w:p>
    <w:p w:rsidR="00EE5030" w:rsidRDefault="008C3DCE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Consent Trials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0" w:name="Text52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20"/>
    </w:p>
    <w:p w:rsidR="008C3DCE" w:rsidRDefault="008C3DCE" w:rsidP="00EE5030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Track Assignment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1" w:name="Text54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1"/>
    </w:p>
    <w:p w:rsidR="008C3DCE" w:rsidRDefault="008C3DCE" w:rsidP="008C3DCE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2" w:name="Text55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2"/>
    </w:p>
    <w:p w:rsidR="008C3DCE" w:rsidRDefault="008C3DCE" w:rsidP="008C3DCE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Electronically Generated Exhibits or Aids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lastRenderedPageBreak/>
        <w:fldChar w:fldCharType="begin">
          <w:ffData>
            <w:name w:val="Text56"/>
            <w:enabled/>
            <w:calcOnExit w:val="0"/>
            <w:textInput/>
          </w:ffData>
        </w:fldChar>
      </w:r>
      <w:bookmarkStart w:id="23" w:name="Text56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3"/>
    </w:p>
    <w:p w:rsidR="008C3DCE" w:rsidRDefault="008C3DCE" w:rsidP="008C3DCE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Handicap Provisions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P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24" w:name="Text58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4"/>
    </w:p>
    <w:p w:rsidR="00720C70" w:rsidRDefault="00720C70" w:rsidP="00720C70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ind w:left="360" w:hanging="360"/>
        <w:jc w:val="both"/>
      </w:pPr>
      <w:r>
        <w:t>I HEREBY CERTIFY THAT THE FOREGOING IS ACCURATE AND COMPLETE.</w:t>
      </w:r>
    </w:p>
    <w:p w:rsidR="008C3DCE" w:rsidRDefault="008C3DCE" w:rsidP="008C3DCE">
      <w:pPr>
        <w:pStyle w:val="ListParagraph"/>
        <w:ind w:left="360" w:hanging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B4F4E" w:rsidTr="00F871C9">
        <w:tc>
          <w:tcPr>
            <w:tcW w:w="3258" w:type="dxa"/>
            <w:tcBorders>
              <w:bottom w:val="single" w:sz="4" w:space="0" w:color="auto"/>
            </w:tcBorders>
          </w:tcPr>
          <w:p w:rsidR="00FB4F4E" w:rsidRDefault="00802942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20" w:type="dxa"/>
            <w:vMerge w:val="restart"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</w:tr>
      <w:tr w:rsidR="00FB4F4E" w:rsidTr="00F871C9">
        <w:tc>
          <w:tcPr>
            <w:tcW w:w="325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(Original or FAX</w:t>
            </w:r>
            <w:r w:rsidR="008C3DCE">
              <w:rPr>
                <w:rStyle w:val="FootnoteReference"/>
              </w:rPr>
              <w:footnoteReference w:id="1"/>
            </w:r>
            <w:r>
              <w:t xml:space="preserve"> Signatures of Trial Counsel)</w:t>
            </w:r>
          </w:p>
        </w:tc>
      </w:tr>
    </w:tbl>
    <w:p w:rsidR="00EE5030" w:rsidRDefault="00EE5030" w:rsidP="00720C70">
      <w:pPr>
        <w:pStyle w:val="ListParagraph"/>
        <w:ind w:left="0"/>
        <w:jc w:val="both"/>
      </w:pPr>
    </w:p>
    <w:p w:rsidR="00EE5030" w:rsidRDefault="00EE5030">
      <w:pPr>
        <w:ind w:left="547" w:hanging="547"/>
      </w:pPr>
    </w:p>
    <w:p w:rsidR="0039713F" w:rsidRPr="00536DAB" w:rsidRDefault="0039713F" w:rsidP="0080117B">
      <w:pPr>
        <w:jc w:val="center"/>
      </w:pPr>
    </w:p>
    <w:sectPr w:rsidR="0039713F" w:rsidRPr="00536DAB" w:rsidSect="007B666F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30" w:rsidRDefault="00EE5030" w:rsidP="00820622">
      <w:r>
        <w:separator/>
      </w:r>
    </w:p>
  </w:endnote>
  <w:endnote w:type="continuationSeparator" w:id="0">
    <w:p w:rsidR="00EE5030" w:rsidRDefault="00EE5030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5030" w:rsidRDefault="00EE5030">
            <w:pPr>
              <w:pStyle w:val="Footer"/>
              <w:jc w:val="center"/>
            </w:pPr>
            <w:r>
              <w:t xml:space="preserve">Page </w:t>
            </w:r>
            <w:r w:rsidR="0080294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2942">
              <w:rPr>
                <w:b/>
                <w:szCs w:val="24"/>
              </w:rPr>
              <w:fldChar w:fldCharType="separate"/>
            </w:r>
            <w:r w:rsidR="0007519B">
              <w:rPr>
                <w:b/>
                <w:noProof/>
              </w:rPr>
              <w:t>3</w:t>
            </w:r>
            <w:r w:rsidR="00802942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80294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</w:instrText>
            </w:r>
            <w:r w:rsidR="001211D6">
              <w:rPr>
                <w:b/>
              </w:rPr>
              <w:instrText>SECTION</w:instrText>
            </w:r>
            <w:r>
              <w:rPr>
                <w:b/>
              </w:rPr>
              <w:instrText xml:space="preserve">PAGES  </w:instrText>
            </w:r>
            <w:r w:rsidR="00802942">
              <w:rPr>
                <w:b/>
                <w:szCs w:val="24"/>
              </w:rPr>
              <w:fldChar w:fldCharType="separate"/>
            </w:r>
            <w:r w:rsidR="004D37D1">
              <w:rPr>
                <w:b/>
                <w:noProof/>
              </w:rPr>
              <w:t>3</w:t>
            </w:r>
            <w:r w:rsidR="00802942">
              <w:rPr>
                <w:b/>
                <w:szCs w:val="24"/>
              </w:rPr>
              <w:fldChar w:fldCharType="end"/>
            </w:r>
          </w:p>
        </w:sdtContent>
      </w:sdt>
    </w:sdtContent>
  </w:sdt>
  <w:p w:rsidR="00EE5030" w:rsidRDefault="00EE5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30" w:rsidRDefault="00EE5030" w:rsidP="00820622">
      <w:r>
        <w:separator/>
      </w:r>
    </w:p>
  </w:footnote>
  <w:footnote w:type="continuationSeparator" w:id="0">
    <w:p w:rsidR="00EE5030" w:rsidRDefault="00EE5030" w:rsidP="00820622">
      <w:r>
        <w:continuationSeparator/>
      </w:r>
    </w:p>
  </w:footnote>
  <w:footnote w:id="1">
    <w:p w:rsidR="008C3DCE" w:rsidRDefault="008C3DCE">
      <w:pPr>
        <w:pStyle w:val="FootnoteText"/>
      </w:pPr>
      <w:r>
        <w:rPr>
          <w:rStyle w:val="FootnoteReference"/>
        </w:rPr>
        <w:footnoteRef/>
      </w:r>
      <w:r>
        <w:t xml:space="preserve"> The district judges of the Lafayette Division have authorized the use of facsimile signatures in lieu of original upon Rule 26(f) Reports (formerly Joint Status Reports)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CE" w:rsidRPr="008C3DCE" w:rsidRDefault="004D37D1" w:rsidP="0080117B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(Rev. 10/30</w:t>
    </w:r>
    <w:r w:rsidR="0080117B">
      <w:rPr>
        <w:i/>
        <w:sz w:val="16"/>
        <w:szCs w:val="16"/>
      </w:rPr>
      <w:t>/18</w:t>
    </w:r>
    <w:r w:rsidR="008C3DCE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519B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7D1"/>
    <w:rsid w:val="004D6C7E"/>
    <w:rsid w:val="004E1356"/>
    <w:rsid w:val="004E2632"/>
    <w:rsid w:val="004E2BB7"/>
    <w:rsid w:val="00501F59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17B"/>
    <w:rsid w:val="00801DDB"/>
    <w:rsid w:val="008020DB"/>
    <w:rsid w:val="00802942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2AAA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448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3294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6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616A"/>
  <w15:docId w15:val="{503669B7-0FC4-406D-B15C-F753205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3224F-433D-49D2-A764-5098E66D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8DC2FFE1.dotm</Template>
  <TotalTime>47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4</cp:revision>
  <dcterms:created xsi:type="dcterms:W3CDTF">2015-09-11T20:35:00Z</dcterms:created>
  <dcterms:modified xsi:type="dcterms:W3CDTF">2018-10-30T20:34:00Z</dcterms:modified>
</cp:coreProperties>
</file>