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347A90" w:rsidP="00347A90">
      <w:pPr>
        <w:jc w:val="center"/>
      </w:pPr>
      <w:r>
        <w:t>SHREVEPORT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347A90" w:rsidTr="00154BBC">
        <w:tc>
          <w:tcPr>
            <w:tcW w:w="4428" w:type="dxa"/>
            <w:tcBorders>
              <w:bottom w:val="single" w:sz="4" w:space="0" w:color="auto"/>
            </w:tcBorders>
          </w:tcPr>
          <w:p w:rsidR="00347A90" w:rsidRDefault="008B74AA"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8B74AA"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783AF7" w:rsidP="00154BBC">
            <w:r>
              <w:t>Walter</w:t>
            </w:r>
          </w:p>
        </w:tc>
      </w:tr>
      <w:tr w:rsidR="00347A90" w:rsidTr="00154BBC">
        <w:tc>
          <w:tcPr>
            <w:tcW w:w="4428" w:type="dxa"/>
            <w:tcBorders>
              <w:bottom w:val="single" w:sz="4" w:space="0" w:color="auto"/>
            </w:tcBorders>
          </w:tcPr>
          <w:p w:rsidR="00347A90" w:rsidRDefault="008B74AA"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rsidR="00347A90" w:rsidRDefault="00347A90" w:rsidP="00154BBC"/>
        </w:tc>
        <w:tc>
          <w:tcPr>
            <w:tcW w:w="1890" w:type="dxa"/>
          </w:tcPr>
          <w:p w:rsidR="00347A90" w:rsidRDefault="00347A90" w:rsidP="00154BBC">
            <w:pPr>
              <w:jc w:val="right"/>
            </w:pPr>
            <w:r>
              <w:t>Magistrate Judge</w:t>
            </w:r>
          </w:p>
        </w:tc>
        <w:tc>
          <w:tcPr>
            <w:tcW w:w="2628" w:type="dxa"/>
          </w:tcPr>
          <w:p w:rsidR="00347A90" w:rsidRDefault="008B74AA" w:rsidP="00154BBC">
            <w:r>
              <w:fldChar w:fldCharType="begin">
                <w:ffData>
                  <w:name w:val="Text32"/>
                  <w:enabled/>
                  <w:calcOnExit w:val="0"/>
                  <w:textInput/>
                </w:ffData>
              </w:fldChar>
            </w:r>
            <w:bookmarkStart w:id="3" w:name="Text32"/>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3"/>
          </w:p>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347A90"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8B74AA">
        <w:fldChar w:fldCharType="begin">
          <w:ffData>
            <w:name w:val="Text33"/>
            <w:enabled/>
            <w:calcOnExit w:val="0"/>
            <w:textInput/>
          </w:ffData>
        </w:fldChar>
      </w:r>
      <w:bookmarkStart w:id="4" w:name="Text33"/>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4"/>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8B74AA">
        <w:fldChar w:fldCharType="begin">
          <w:ffData>
            <w:name w:val="Text34"/>
            <w:enabled/>
            <w:calcOnExit w:val="0"/>
            <w:textInput/>
          </w:ffData>
        </w:fldChar>
      </w:r>
      <w:bookmarkStart w:id="5" w:name="Text34"/>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5"/>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8B74AA">
        <w:fldChar w:fldCharType="begin">
          <w:ffData>
            <w:name w:val="Text35"/>
            <w:enabled/>
            <w:calcOnExit w:val="0"/>
            <w:textInput/>
          </w:ffData>
        </w:fldChar>
      </w:r>
      <w:bookmarkStart w:id="6" w:name="Text35"/>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6"/>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8B74AA">
        <w:fldChar w:fldCharType="begin">
          <w:ffData>
            <w:name w:val="Text36"/>
            <w:enabled/>
            <w:calcOnExit w:val="0"/>
            <w:textInput/>
          </w:ffData>
        </w:fldChar>
      </w:r>
      <w:bookmarkStart w:id="7" w:name="Text36"/>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7"/>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8B74AA">
        <w:fldChar w:fldCharType="begin">
          <w:ffData>
            <w:name w:val="Text37"/>
            <w:enabled/>
            <w:calcOnExit w:val="0"/>
            <w:textInput/>
          </w:ffData>
        </w:fldChar>
      </w:r>
      <w:bookmarkStart w:id="8" w:name="Text37"/>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8"/>
    </w:p>
    <w:p w:rsidR="00347A90" w:rsidRDefault="00347A90" w:rsidP="00347A90"/>
    <w:p w:rsidR="00347A90" w:rsidRDefault="00347A90" w:rsidP="00347A90">
      <w:pPr>
        <w:jc w:val="center"/>
      </w:pPr>
      <w:r>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8B74AA">
        <w:fldChar w:fldCharType="begin">
          <w:ffData>
            <w:name w:val="Text38"/>
            <w:enabled/>
            <w:calcOnExit w:val="0"/>
            <w:textInput/>
          </w:ffData>
        </w:fldChar>
      </w:r>
      <w:bookmarkStart w:id="9" w:name="Text38"/>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9"/>
    </w:p>
    <w:p w:rsidR="00347A90" w:rsidRDefault="00347A90" w:rsidP="00347A90"/>
    <w:p w:rsidR="00347A90" w:rsidRDefault="00347A90" w:rsidP="00347A90">
      <w:pPr>
        <w:jc w:val="center"/>
      </w:pPr>
      <w:r>
        <w:t>G.</w:t>
      </w:r>
    </w:p>
    <w:p w:rsidR="00347A90" w:rsidRDefault="00347A90" w:rsidP="00347A90"/>
    <w:p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8B74AA">
        <w:fldChar w:fldCharType="begin">
          <w:ffData>
            <w:name w:val="Text39"/>
            <w:enabled/>
            <w:calcOnExit w:val="0"/>
            <w:textInput/>
          </w:ffData>
        </w:fldChar>
      </w:r>
      <w:bookmarkStart w:id="10" w:name="Text39"/>
      <w:r w:rsidR="006F7F99">
        <w:instrText xml:space="preserve"> FORMTEXT </w:instrText>
      </w:r>
      <w:r w:rsidR="008B74AA">
        <w:fldChar w:fldCharType="separate"/>
      </w:r>
      <w:r w:rsidR="006F7F99">
        <w:rPr>
          <w:noProof/>
        </w:rPr>
        <w:t> </w:t>
      </w:r>
      <w:r w:rsidR="006F7F99">
        <w:rPr>
          <w:noProof/>
        </w:rPr>
        <w:t> </w:t>
      </w:r>
      <w:r w:rsidR="006F7F99">
        <w:rPr>
          <w:noProof/>
        </w:rPr>
        <w:t> </w:t>
      </w:r>
      <w:r w:rsidR="006F7F99">
        <w:rPr>
          <w:noProof/>
        </w:rPr>
        <w:t> </w:t>
      </w:r>
      <w:r w:rsidR="006F7F99">
        <w:rPr>
          <w:noProof/>
        </w:rPr>
        <w:t> </w:t>
      </w:r>
      <w:r w:rsidR="008B74AA">
        <w:fldChar w:fldCharType="end"/>
      </w:r>
      <w:bookmarkEnd w:id="10"/>
    </w:p>
    <w:p w:rsidR="006F7F99" w:rsidRDefault="006F7F99" w:rsidP="00347A90"/>
    <w:p w:rsidR="006F7F99" w:rsidRDefault="006F7F99" w:rsidP="006F7F99">
      <w:pPr>
        <w:jc w:val="center"/>
      </w:pPr>
      <w:r>
        <w:t>H.</w:t>
      </w:r>
    </w:p>
    <w:p w:rsidR="006F7F99" w:rsidRDefault="006F7F99" w:rsidP="00783AF7">
      <w:r>
        <w:tab/>
      </w:r>
    </w:p>
    <w:p w:rsidR="006F7F99" w:rsidRDefault="006F7F99" w:rsidP="006F7F99">
      <w:r>
        <w:tab/>
        <w:t xml:space="preserve">There is no objection to the exhibits </w:t>
      </w:r>
      <w:r w:rsidR="00783AF7">
        <w:t>on the attached lists, except as follows: (State the basis for any objections as to each exhibit separately</w:t>
      </w:r>
      <w:r>
        <w:t>.</w:t>
      </w:r>
      <w:r w:rsidR="00783AF7">
        <w:t>)</w:t>
      </w:r>
      <w:r>
        <w:t xml:space="preserve">  </w:t>
      </w:r>
      <w:r w:rsidR="008B74AA">
        <w:fldChar w:fldCharType="begin">
          <w:ffData>
            <w:name w:val="Text40"/>
            <w:enabled/>
            <w:calcOnExit w:val="0"/>
            <w:textInput/>
          </w:ffData>
        </w:fldChar>
      </w:r>
      <w:bookmarkStart w:id="11" w:name="Text40"/>
      <w:r>
        <w:instrText xml:space="preserve"> FORMTEXT </w:instrText>
      </w:r>
      <w:r w:rsidR="008B74AA">
        <w:fldChar w:fldCharType="separate"/>
      </w:r>
      <w:r>
        <w:rPr>
          <w:noProof/>
        </w:rPr>
        <w:t> </w:t>
      </w:r>
      <w:r>
        <w:rPr>
          <w:noProof/>
        </w:rPr>
        <w:t> </w:t>
      </w:r>
      <w:r>
        <w:rPr>
          <w:noProof/>
        </w:rPr>
        <w:t> </w:t>
      </w:r>
      <w:r>
        <w:rPr>
          <w:noProof/>
        </w:rPr>
        <w:t> </w:t>
      </w:r>
      <w:r>
        <w:rPr>
          <w:noProof/>
        </w:rPr>
        <w:t> </w:t>
      </w:r>
      <w:r w:rsidR="008B74AA">
        <w:fldChar w:fldCharType="end"/>
      </w:r>
      <w:bookmarkEnd w:id="11"/>
    </w:p>
    <w:p w:rsidR="006F7F99" w:rsidRDefault="006F7F99" w:rsidP="006F7F99"/>
    <w:p w:rsidR="006F7F99" w:rsidRDefault="00783AF7" w:rsidP="006F7F99">
      <w:pPr>
        <w:jc w:val="center"/>
      </w:pPr>
      <w:r>
        <w:t>I</w:t>
      </w:r>
      <w:r w:rsidR="006F7F99">
        <w:t>.</w:t>
      </w:r>
    </w:p>
    <w:p w:rsidR="006F7F99" w:rsidRDefault="006F7F99" w:rsidP="006F7F99"/>
    <w:p w:rsidR="006F7F99" w:rsidRDefault="006F7F99" w:rsidP="006F7F99">
      <w:r>
        <w:tab/>
        <w:t xml:space="preserve">This is a </w:t>
      </w:r>
      <w:r w:rsidR="008B74AA">
        <w:fldChar w:fldCharType="begin">
          <w:ffData>
            <w:name w:val="Check1"/>
            <w:enabled/>
            <w:calcOnExit w:val="0"/>
            <w:checkBox>
              <w:sizeAuto/>
              <w:default w:val="0"/>
            </w:checkBox>
          </w:ffData>
        </w:fldChar>
      </w:r>
      <w:bookmarkStart w:id="12" w:name="Check1"/>
      <w:r>
        <w:instrText xml:space="preserve"> FORMCHECKBOX </w:instrText>
      </w:r>
      <w:r w:rsidR="008B74AA">
        <w:fldChar w:fldCharType="separate"/>
      </w:r>
      <w:r w:rsidR="008B74AA">
        <w:fldChar w:fldCharType="end"/>
      </w:r>
      <w:bookmarkEnd w:id="12"/>
      <w:r>
        <w:t xml:space="preserve"> jury or </w:t>
      </w:r>
      <w:r w:rsidR="008B74AA">
        <w:fldChar w:fldCharType="begin">
          <w:ffData>
            <w:name w:val="Check2"/>
            <w:enabled/>
            <w:calcOnExit w:val="0"/>
            <w:checkBox>
              <w:sizeAuto/>
              <w:default w:val="0"/>
            </w:checkBox>
          </w:ffData>
        </w:fldChar>
      </w:r>
      <w:bookmarkStart w:id="13" w:name="Check2"/>
      <w:r>
        <w:instrText xml:space="preserve"> FORMCHECKBOX </w:instrText>
      </w:r>
      <w:r w:rsidR="008B74AA">
        <w:fldChar w:fldCharType="separate"/>
      </w:r>
      <w:r w:rsidR="008B74AA">
        <w:fldChar w:fldCharType="end"/>
      </w:r>
      <w:bookmarkEnd w:id="13"/>
      <w:r>
        <w:t xml:space="preserve"> non-jury case.  (In a jury case, indicate whether the jury trial is applicable to all aspects of the case or identify those issues which will be tried by the jury.</w:t>
      </w:r>
      <w:r w:rsidR="00EB759C">
        <w:t>)</w:t>
      </w:r>
      <w:r>
        <w:t xml:space="preserve">  Anticipated length of trial is </w:t>
      </w:r>
      <w:r w:rsidR="008B74AA" w:rsidRPr="006F7F99">
        <w:rPr>
          <w:u w:val="single"/>
        </w:rPr>
        <w:fldChar w:fldCharType="begin">
          <w:ffData>
            <w:name w:val="Text41"/>
            <w:enabled/>
            <w:calcOnExit w:val="0"/>
            <w:textInput/>
          </w:ffData>
        </w:fldChar>
      </w:r>
      <w:bookmarkStart w:id="14" w:name="Text41"/>
      <w:r w:rsidRPr="006F7F99">
        <w:rPr>
          <w:u w:val="single"/>
        </w:rPr>
        <w:instrText xml:space="preserve"> FORMTEXT </w:instrText>
      </w:r>
      <w:r w:rsidR="008B74AA" w:rsidRPr="006F7F99">
        <w:rPr>
          <w:u w:val="single"/>
        </w:rPr>
      </w:r>
      <w:r w:rsidR="008B74AA"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8B74AA" w:rsidRPr="006F7F99">
        <w:rPr>
          <w:u w:val="single"/>
        </w:rPr>
        <w:fldChar w:fldCharType="end"/>
      </w:r>
      <w:bookmarkEnd w:id="14"/>
      <w:r>
        <w:t xml:space="preserve"> days.</w:t>
      </w:r>
      <w:r w:rsidR="00320DB4">
        <w:t xml:space="preserve">  </w:t>
      </w:r>
      <w:r w:rsidR="008B74AA">
        <w:fldChar w:fldCharType="begin">
          <w:ffData>
            <w:name w:val="Text42"/>
            <w:enabled/>
            <w:calcOnExit w:val="0"/>
            <w:textInput/>
          </w:ffData>
        </w:fldChar>
      </w:r>
      <w:bookmarkStart w:id="15" w:name="Text42"/>
      <w:r w:rsidR="00320DB4">
        <w:instrText xml:space="preserve"> FORMTEXT </w:instrText>
      </w:r>
      <w:r w:rsidR="008B74AA">
        <w:fldChar w:fldCharType="separate"/>
      </w:r>
      <w:r w:rsidR="00320DB4">
        <w:rPr>
          <w:noProof/>
        </w:rPr>
        <w:t> </w:t>
      </w:r>
      <w:r w:rsidR="00320DB4">
        <w:rPr>
          <w:noProof/>
        </w:rPr>
        <w:t> </w:t>
      </w:r>
      <w:r w:rsidR="00320DB4">
        <w:rPr>
          <w:noProof/>
        </w:rPr>
        <w:t> </w:t>
      </w:r>
      <w:r w:rsidR="00320DB4">
        <w:rPr>
          <w:noProof/>
        </w:rPr>
        <w:t> </w:t>
      </w:r>
      <w:r w:rsidR="00320DB4">
        <w:rPr>
          <w:noProof/>
        </w:rPr>
        <w:t> </w:t>
      </w:r>
      <w:r w:rsidR="008B74AA">
        <w:fldChar w:fldCharType="end"/>
      </w:r>
      <w:bookmarkEnd w:id="15"/>
    </w:p>
    <w:p w:rsidR="00320DB4" w:rsidRDefault="00320DB4" w:rsidP="006F7F99"/>
    <w:p w:rsidR="00320DB4" w:rsidRDefault="00783AF7" w:rsidP="00320DB4">
      <w:pPr>
        <w:jc w:val="center"/>
      </w:pPr>
      <w:r>
        <w:t>J</w:t>
      </w:r>
      <w:r w:rsidR="00320DB4">
        <w:t>.</w:t>
      </w:r>
    </w:p>
    <w:p w:rsidR="00320DB4" w:rsidRDefault="00320DB4" w:rsidP="00320DB4"/>
    <w:p w:rsidR="00320DB4" w:rsidRDefault="00320DB4" w:rsidP="00320DB4">
      <w:r>
        <w:tab/>
        <w:t xml:space="preserve">The issue of liability </w:t>
      </w:r>
      <w:r w:rsidR="008B74AA">
        <w:fldChar w:fldCharType="begin">
          <w:ffData>
            <w:name w:val="Check3"/>
            <w:enabled/>
            <w:calcOnExit w:val="0"/>
            <w:checkBox>
              <w:sizeAuto/>
              <w:default w:val="0"/>
            </w:checkBox>
          </w:ffData>
        </w:fldChar>
      </w:r>
      <w:bookmarkStart w:id="16" w:name="Check3"/>
      <w:r>
        <w:instrText xml:space="preserve"> FORMCHECKBOX </w:instrText>
      </w:r>
      <w:r w:rsidR="008B74AA">
        <w:fldChar w:fldCharType="separate"/>
      </w:r>
      <w:r w:rsidR="008B74AA">
        <w:fldChar w:fldCharType="end"/>
      </w:r>
      <w:bookmarkEnd w:id="16"/>
      <w:r>
        <w:t xml:space="preserve"> should or </w:t>
      </w:r>
      <w:r w:rsidR="008B74AA">
        <w:fldChar w:fldCharType="begin">
          <w:ffData>
            <w:name w:val="Check4"/>
            <w:enabled/>
            <w:calcOnExit w:val="0"/>
            <w:checkBox>
              <w:sizeAuto/>
              <w:default w:val="0"/>
            </w:checkBox>
          </w:ffData>
        </w:fldChar>
      </w:r>
      <w:bookmarkStart w:id="17" w:name="Check4"/>
      <w:r>
        <w:instrText xml:space="preserve"> FORMCHECKBOX </w:instrText>
      </w:r>
      <w:r w:rsidR="008B74AA">
        <w:fldChar w:fldCharType="separate"/>
      </w:r>
      <w:r w:rsidR="008B74AA">
        <w:fldChar w:fldCharType="end"/>
      </w:r>
      <w:bookmarkEnd w:id="17"/>
      <w:r>
        <w:t xml:space="preserve"> should not be tried separately from that of quantum.</w:t>
      </w:r>
      <w:r w:rsidR="00582508">
        <w:t xml:space="preserve">  </w:t>
      </w:r>
      <w:r w:rsidR="008B74AA">
        <w:fldChar w:fldCharType="begin">
          <w:ffData>
            <w:name w:val="Text52"/>
            <w:enabled/>
            <w:calcOnExit w:val="0"/>
            <w:textInput/>
          </w:ffData>
        </w:fldChar>
      </w:r>
      <w:bookmarkStart w:id="18" w:name="Text52"/>
      <w:r w:rsidR="00582508">
        <w:instrText xml:space="preserve"> FORMTEXT </w:instrText>
      </w:r>
      <w:r w:rsidR="008B74AA">
        <w:fldChar w:fldCharType="separate"/>
      </w:r>
      <w:r w:rsidR="00582508">
        <w:rPr>
          <w:noProof/>
        </w:rPr>
        <w:t> </w:t>
      </w:r>
      <w:r w:rsidR="00582508">
        <w:rPr>
          <w:noProof/>
        </w:rPr>
        <w:t> </w:t>
      </w:r>
      <w:r w:rsidR="00582508">
        <w:rPr>
          <w:noProof/>
        </w:rPr>
        <w:t> </w:t>
      </w:r>
      <w:r w:rsidR="00582508">
        <w:rPr>
          <w:noProof/>
        </w:rPr>
        <w:t> </w:t>
      </w:r>
      <w:r w:rsidR="00582508">
        <w:rPr>
          <w:noProof/>
        </w:rPr>
        <w:t> </w:t>
      </w:r>
      <w:r w:rsidR="008B74AA">
        <w:fldChar w:fldCharType="end"/>
      </w:r>
      <w:bookmarkEnd w:id="18"/>
    </w:p>
    <w:p w:rsidR="00320DB4" w:rsidRDefault="00320DB4" w:rsidP="00320DB4"/>
    <w:p w:rsidR="00320DB4" w:rsidRDefault="00783AF7" w:rsidP="00582508">
      <w:pPr>
        <w:keepNext/>
        <w:jc w:val="center"/>
      </w:pPr>
      <w:r>
        <w:t>K</w:t>
      </w:r>
      <w:r w:rsidR="00320DB4">
        <w:t>.</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8B74AA">
        <w:fldChar w:fldCharType="begin">
          <w:ffData>
            <w:name w:val="Check5"/>
            <w:enabled/>
            <w:calcOnExit w:val="0"/>
            <w:checkBox>
              <w:sizeAuto/>
              <w:default w:val="0"/>
            </w:checkBox>
          </w:ffData>
        </w:fldChar>
      </w:r>
      <w:bookmarkStart w:id="19" w:name="Check5"/>
      <w:r>
        <w:instrText xml:space="preserve"> FORMCHECKBOX </w:instrText>
      </w:r>
      <w:r w:rsidR="008B74AA">
        <w:fldChar w:fldCharType="separate"/>
      </w:r>
      <w:r w:rsidR="008B74AA">
        <w:fldChar w:fldCharType="end"/>
      </w:r>
      <w:bookmarkEnd w:id="19"/>
      <w:r>
        <w:t xml:space="preserve"> face-to-face or </w:t>
      </w:r>
      <w:r w:rsidR="008B74AA">
        <w:fldChar w:fldCharType="begin">
          <w:ffData>
            <w:name w:val="Check6"/>
            <w:enabled/>
            <w:calcOnExit w:val="0"/>
            <w:checkBox>
              <w:sizeAuto/>
              <w:default w:val="0"/>
            </w:checkBox>
          </w:ffData>
        </w:fldChar>
      </w:r>
      <w:bookmarkStart w:id="20" w:name="Check6"/>
      <w:r>
        <w:instrText xml:space="preserve"> FORMCHECKBOX </w:instrText>
      </w:r>
      <w:r w:rsidR="008B74AA">
        <w:fldChar w:fldCharType="separate"/>
      </w:r>
      <w:r w:rsidR="008B74AA">
        <w:fldChar w:fldCharType="end"/>
      </w:r>
      <w:bookmarkEnd w:id="20"/>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320DB4" w:rsidP="00D821DE">
            <w:pPr>
              <w:keepNext/>
            </w:pPr>
          </w:p>
        </w:tc>
        <w:tc>
          <w:tcPr>
            <w:tcW w:w="270" w:type="dxa"/>
          </w:tcPr>
          <w:p w:rsidR="00320DB4" w:rsidRDefault="00320DB4" w:rsidP="00D821DE">
            <w:pPr>
              <w:keepNext/>
            </w:pPr>
          </w:p>
        </w:tc>
        <w:tc>
          <w:tcPr>
            <w:tcW w:w="4788" w:type="dxa"/>
            <w:gridSpan w:val="5"/>
            <w:tcBorders>
              <w:bottom w:val="single" w:sz="4" w:space="0" w:color="auto"/>
            </w:tcBorders>
          </w:tcPr>
          <w:p w:rsidR="00320DB4" w:rsidRDefault="00320DB4" w:rsidP="00D821DE">
            <w:pPr>
              <w:keepNext/>
            </w:pPr>
          </w:p>
        </w:tc>
      </w:tr>
      <w:tr w:rsidR="00320DB4" w:rsidTr="00154BBC">
        <w:tc>
          <w:tcPr>
            <w:tcW w:w="4518" w:type="dxa"/>
            <w:gridSpan w:val="5"/>
            <w:tcBorders>
              <w:top w:val="single" w:sz="4" w:space="0" w:color="auto"/>
            </w:tcBorders>
          </w:tcPr>
          <w:p w:rsidR="00320DB4" w:rsidRDefault="00320DB4" w:rsidP="00D821DE">
            <w:pPr>
              <w:keepNext/>
              <w:jc w:val="center"/>
            </w:pPr>
            <w:r>
              <w:t>Signature of Attorney for Plaintiff</w:t>
            </w:r>
          </w:p>
        </w:tc>
        <w:tc>
          <w:tcPr>
            <w:tcW w:w="270" w:type="dxa"/>
          </w:tcPr>
          <w:p w:rsidR="00320DB4" w:rsidRDefault="00320DB4" w:rsidP="00D821DE">
            <w:pPr>
              <w:keepNext/>
            </w:pPr>
          </w:p>
        </w:tc>
        <w:tc>
          <w:tcPr>
            <w:tcW w:w="4788" w:type="dxa"/>
            <w:gridSpan w:val="5"/>
            <w:tcBorders>
              <w:top w:val="single" w:sz="4" w:space="0" w:color="auto"/>
            </w:tcBorders>
          </w:tcPr>
          <w:p w:rsidR="00320DB4" w:rsidRDefault="00320DB4" w:rsidP="00D821DE">
            <w:pPr>
              <w:keepNext/>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D821DE">
            <w:pPr>
              <w:keepNext/>
            </w:pPr>
          </w:p>
        </w:tc>
        <w:tc>
          <w:tcPr>
            <w:tcW w:w="270" w:type="dxa"/>
            <w:tcBorders>
              <w:top w:val="nil"/>
              <w:left w:val="nil"/>
              <w:bottom w:val="nil"/>
              <w:right w:val="nil"/>
            </w:tcBorders>
          </w:tcPr>
          <w:p w:rsidR="00320DB4" w:rsidRDefault="00320DB4" w:rsidP="00D821DE">
            <w:pPr>
              <w:keepNext/>
            </w:pPr>
          </w:p>
        </w:tc>
        <w:tc>
          <w:tcPr>
            <w:tcW w:w="4788" w:type="dxa"/>
            <w:gridSpan w:val="5"/>
            <w:tcBorders>
              <w:top w:val="nil"/>
              <w:left w:val="nil"/>
              <w:bottom w:val="nil"/>
              <w:right w:val="nil"/>
            </w:tcBorders>
          </w:tcPr>
          <w:p w:rsidR="00320DB4" w:rsidRDefault="00320DB4" w:rsidP="00D821DE">
            <w:pPr>
              <w:keepNext/>
            </w:pP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D821DE">
            <w:pPr>
              <w:keepNext/>
            </w:pPr>
            <w:r>
              <w:t>Name:</w:t>
            </w:r>
          </w:p>
        </w:tc>
        <w:tc>
          <w:tcPr>
            <w:tcW w:w="3661" w:type="dxa"/>
            <w:gridSpan w:val="3"/>
            <w:tcBorders>
              <w:top w:val="nil"/>
              <w:left w:val="nil"/>
              <w:bottom w:val="single" w:sz="4" w:space="0" w:color="auto"/>
              <w:right w:val="nil"/>
            </w:tcBorders>
          </w:tcPr>
          <w:p w:rsidR="00320DB4" w:rsidRDefault="008B74AA" w:rsidP="00D821DE">
            <w:pPr>
              <w:keepNext/>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D821DE">
            <w:pPr>
              <w:keepNext/>
            </w:pPr>
          </w:p>
        </w:tc>
        <w:tc>
          <w:tcPr>
            <w:tcW w:w="900" w:type="dxa"/>
            <w:gridSpan w:val="2"/>
            <w:tcBorders>
              <w:top w:val="nil"/>
              <w:left w:val="nil"/>
              <w:bottom w:val="nil"/>
              <w:right w:val="nil"/>
            </w:tcBorders>
          </w:tcPr>
          <w:p w:rsidR="00320DB4" w:rsidRDefault="00320DB4" w:rsidP="00D821DE">
            <w:pPr>
              <w:keepNext/>
            </w:pPr>
            <w:r>
              <w:t>Name:</w:t>
            </w:r>
          </w:p>
        </w:tc>
        <w:tc>
          <w:tcPr>
            <w:tcW w:w="3888" w:type="dxa"/>
            <w:gridSpan w:val="3"/>
            <w:tcBorders>
              <w:top w:val="nil"/>
              <w:left w:val="nil"/>
              <w:bottom w:val="single" w:sz="4" w:space="0" w:color="auto"/>
              <w:right w:val="nil"/>
            </w:tcBorders>
          </w:tcPr>
          <w:p w:rsidR="00320DB4" w:rsidRDefault="008B74AA" w:rsidP="00D821DE">
            <w:pPr>
              <w:keepNext/>
              <w:jc w:val="center"/>
            </w:pPr>
            <w:r>
              <w:fldChar w:fldCharType="begin">
                <w:ffData>
                  <w:name w:val="Text47"/>
                  <w:enabled/>
                  <w:calcOnExit w:val="0"/>
                  <w:textInput/>
                </w:ffData>
              </w:fldChar>
            </w:r>
            <w:bookmarkStart w:id="21"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D821DE">
            <w:pPr>
              <w:keepNext/>
            </w:pPr>
            <w:r>
              <w:t>Firm:</w:t>
            </w:r>
          </w:p>
        </w:tc>
        <w:tc>
          <w:tcPr>
            <w:tcW w:w="3768" w:type="dxa"/>
            <w:gridSpan w:val="4"/>
            <w:tcBorders>
              <w:top w:val="nil"/>
              <w:left w:val="nil"/>
              <w:bottom w:val="single" w:sz="4" w:space="0" w:color="auto"/>
              <w:right w:val="nil"/>
            </w:tcBorders>
          </w:tcPr>
          <w:p w:rsidR="00320DB4" w:rsidRDefault="008B74AA" w:rsidP="00D821DE">
            <w:pPr>
              <w:keepNext/>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D821DE">
            <w:pPr>
              <w:keepNext/>
            </w:pPr>
          </w:p>
        </w:tc>
        <w:tc>
          <w:tcPr>
            <w:tcW w:w="810" w:type="dxa"/>
            <w:tcBorders>
              <w:top w:val="nil"/>
              <w:left w:val="nil"/>
              <w:bottom w:val="nil"/>
              <w:right w:val="nil"/>
            </w:tcBorders>
          </w:tcPr>
          <w:p w:rsidR="00320DB4" w:rsidRDefault="00320DB4" w:rsidP="00D821DE">
            <w:pPr>
              <w:keepNext/>
            </w:pPr>
            <w:r>
              <w:t>Firm:</w:t>
            </w:r>
          </w:p>
        </w:tc>
        <w:tc>
          <w:tcPr>
            <w:tcW w:w="3978" w:type="dxa"/>
            <w:gridSpan w:val="4"/>
            <w:tcBorders>
              <w:top w:val="nil"/>
              <w:left w:val="nil"/>
              <w:bottom w:val="single" w:sz="4" w:space="0" w:color="auto"/>
              <w:right w:val="nil"/>
            </w:tcBorders>
          </w:tcPr>
          <w:p w:rsidR="00320DB4" w:rsidRDefault="008B74AA" w:rsidP="00D821DE">
            <w:pPr>
              <w:keepNext/>
              <w:jc w:val="center"/>
            </w:pPr>
            <w:r>
              <w:fldChar w:fldCharType="begin">
                <w:ffData>
                  <w:name w:val="Text48"/>
                  <w:enabled/>
                  <w:calcOnExit w:val="0"/>
                  <w:textInput/>
                </w:ffData>
              </w:fldChar>
            </w:r>
            <w:bookmarkStart w:id="22"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D821DE">
            <w:pPr>
              <w:keepNext/>
            </w:pPr>
            <w:r>
              <w:t>Address:</w:t>
            </w:r>
          </w:p>
        </w:tc>
        <w:tc>
          <w:tcPr>
            <w:tcW w:w="3424" w:type="dxa"/>
            <w:gridSpan w:val="2"/>
            <w:tcBorders>
              <w:top w:val="nil"/>
              <w:left w:val="nil"/>
              <w:bottom w:val="single" w:sz="4" w:space="0" w:color="auto"/>
              <w:right w:val="nil"/>
            </w:tcBorders>
          </w:tcPr>
          <w:p w:rsidR="00320DB4" w:rsidRDefault="008B74AA" w:rsidP="00D821DE">
            <w:pPr>
              <w:keepNext/>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D821DE">
            <w:pPr>
              <w:keepNext/>
            </w:pPr>
          </w:p>
        </w:tc>
        <w:tc>
          <w:tcPr>
            <w:tcW w:w="1080" w:type="dxa"/>
            <w:gridSpan w:val="3"/>
            <w:tcBorders>
              <w:top w:val="nil"/>
              <w:left w:val="nil"/>
              <w:bottom w:val="nil"/>
              <w:right w:val="nil"/>
            </w:tcBorders>
          </w:tcPr>
          <w:p w:rsidR="00320DB4" w:rsidRDefault="00320DB4" w:rsidP="00D821DE">
            <w:pPr>
              <w:keepNext/>
            </w:pPr>
            <w:r>
              <w:t>Address:</w:t>
            </w:r>
          </w:p>
        </w:tc>
        <w:tc>
          <w:tcPr>
            <w:tcW w:w="3708" w:type="dxa"/>
            <w:gridSpan w:val="2"/>
            <w:tcBorders>
              <w:top w:val="nil"/>
              <w:left w:val="nil"/>
              <w:bottom w:val="single" w:sz="4" w:space="0" w:color="auto"/>
              <w:right w:val="nil"/>
            </w:tcBorders>
          </w:tcPr>
          <w:p w:rsidR="00320DB4" w:rsidRDefault="008B74AA" w:rsidP="00D821DE">
            <w:pPr>
              <w:keepNext/>
              <w:jc w:val="center"/>
            </w:pPr>
            <w:r>
              <w:fldChar w:fldCharType="begin">
                <w:ffData>
                  <w:name w:val="Text49"/>
                  <w:enabled/>
                  <w:calcOnExit w:val="0"/>
                  <w:textInput/>
                </w:ffData>
              </w:fldChar>
            </w:r>
            <w:bookmarkStart w:id="23"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D821DE">
            <w:pPr>
              <w:keepNext/>
            </w:pPr>
          </w:p>
        </w:tc>
        <w:tc>
          <w:tcPr>
            <w:tcW w:w="3424" w:type="dxa"/>
            <w:gridSpan w:val="2"/>
            <w:tcBorders>
              <w:top w:val="single" w:sz="4" w:space="0" w:color="auto"/>
              <w:left w:val="nil"/>
              <w:bottom w:val="single" w:sz="4" w:space="0" w:color="auto"/>
              <w:right w:val="nil"/>
            </w:tcBorders>
          </w:tcPr>
          <w:p w:rsidR="00320DB4" w:rsidRDefault="008B74AA" w:rsidP="00D821DE">
            <w:pPr>
              <w:keepNext/>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D821DE">
            <w:pPr>
              <w:keepNext/>
            </w:pPr>
          </w:p>
        </w:tc>
        <w:tc>
          <w:tcPr>
            <w:tcW w:w="1080" w:type="dxa"/>
            <w:gridSpan w:val="3"/>
            <w:tcBorders>
              <w:top w:val="nil"/>
              <w:left w:val="nil"/>
              <w:bottom w:val="nil"/>
              <w:right w:val="nil"/>
            </w:tcBorders>
          </w:tcPr>
          <w:p w:rsidR="00320DB4" w:rsidRDefault="00320DB4" w:rsidP="00D821DE">
            <w:pPr>
              <w:keepNext/>
            </w:pPr>
          </w:p>
        </w:tc>
        <w:tc>
          <w:tcPr>
            <w:tcW w:w="3708" w:type="dxa"/>
            <w:gridSpan w:val="2"/>
            <w:tcBorders>
              <w:top w:val="single" w:sz="4" w:space="0" w:color="auto"/>
              <w:left w:val="nil"/>
              <w:bottom w:val="single" w:sz="4" w:space="0" w:color="auto"/>
              <w:right w:val="nil"/>
            </w:tcBorders>
          </w:tcPr>
          <w:p w:rsidR="00320DB4" w:rsidRDefault="008B74AA" w:rsidP="00D821DE">
            <w:pPr>
              <w:keepNext/>
              <w:jc w:val="center"/>
            </w:pPr>
            <w:r>
              <w:fldChar w:fldCharType="begin">
                <w:ffData>
                  <w:name w:val="Text50"/>
                  <w:enabled/>
                  <w:calcOnExit w:val="0"/>
                  <w:textInput/>
                </w:ffData>
              </w:fldChar>
            </w:r>
            <w:bookmarkStart w:id="24"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D821DE">
            <w:pPr>
              <w:keepNext/>
            </w:pPr>
            <w:r>
              <w:t>Telephone:</w:t>
            </w:r>
          </w:p>
        </w:tc>
        <w:tc>
          <w:tcPr>
            <w:tcW w:w="3150" w:type="dxa"/>
            <w:tcBorders>
              <w:top w:val="nil"/>
              <w:left w:val="nil"/>
              <w:bottom w:val="single" w:sz="4" w:space="0" w:color="auto"/>
              <w:right w:val="nil"/>
            </w:tcBorders>
          </w:tcPr>
          <w:p w:rsidR="00320DB4" w:rsidRDefault="008B74AA" w:rsidP="00D821DE">
            <w:pPr>
              <w:keepNext/>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D821DE">
            <w:pPr>
              <w:keepNext/>
            </w:pPr>
          </w:p>
        </w:tc>
        <w:tc>
          <w:tcPr>
            <w:tcW w:w="1350" w:type="dxa"/>
            <w:gridSpan w:val="4"/>
            <w:tcBorders>
              <w:top w:val="nil"/>
              <w:left w:val="nil"/>
              <w:bottom w:val="nil"/>
              <w:right w:val="nil"/>
            </w:tcBorders>
          </w:tcPr>
          <w:p w:rsidR="00320DB4" w:rsidRDefault="00320DB4" w:rsidP="00D821DE">
            <w:pPr>
              <w:keepNext/>
            </w:pPr>
            <w:r>
              <w:t>Telephone:</w:t>
            </w:r>
          </w:p>
        </w:tc>
        <w:tc>
          <w:tcPr>
            <w:tcW w:w="3438" w:type="dxa"/>
            <w:tcBorders>
              <w:top w:val="nil"/>
              <w:left w:val="nil"/>
              <w:bottom w:val="single" w:sz="4" w:space="0" w:color="auto"/>
              <w:right w:val="nil"/>
            </w:tcBorders>
          </w:tcPr>
          <w:p w:rsidR="00320DB4" w:rsidRDefault="008B74AA" w:rsidP="00D821DE">
            <w:pPr>
              <w:keepNext/>
              <w:jc w:val="center"/>
            </w:pPr>
            <w:r>
              <w:fldChar w:fldCharType="begin">
                <w:ffData>
                  <w:name w:val="Text51"/>
                  <w:enabled/>
                  <w:calcOnExit w:val="0"/>
                  <w:textInput/>
                </w:ffData>
              </w:fldChar>
            </w:r>
            <w:bookmarkStart w:id="25"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bl>
    <w:p w:rsidR="00D821DE" w:rsidRDefault="00D821DE" w:rsidP="00D821DE"/>
    <w:p w:rsidR="00D821DE" w:rsidRDefault="00D821DE" w:rsidP="00D821DE"/>
    <w:p w:rsidR="00D821DE" w:rsidRDefault="00D821DE" w:rsidP="00D821DE">
      <w:pPr>
        <w:ind w:left="1440" w:hanging="1440"/>
      </w:pPr>
      <w:r>
        <w:t>Attachments:</w:t>
      </w:r>
      <w:r>
        <w:tab/>
        <w:t>1.  Exhibit List – numbered index of each document to be offered, with objections thereto and basis thereof.</w:t>
      </w:r>
    </w:p>
    <w:p w:rsidR="00D821DE" w:rsidRDefault="00D821DE" w:rsidP="00D821DE">
      <w:pPr>
        <w:ind w:left="1440" w:hanging="1440"/>
      </w:pPr>
    </w:p>
    <w:p w:rsidR="00D821DE" w:rsidRDefault="00D821DE" w:rsidP="00D821DE">
      <w:pPr>
        <w:ind w:left="1440" w:hanging="1440"/>
      </w:pPr>
      <w:r>
        <w:tab/>
        <w:t>2.  Witness List – listing all witnesses, other than those exclusively for impeachment, separated into “may call” and “will call” lists.</w:t>
      </w:r>
    </w:p>
    <w:p w:rsidR="00D821DE" w:rsidRDefault="00D821DE" w:rsidP="00D821DE">
      <w:pPr>
        <w:ind w:left="1440" w:hanging="1440"/>
      </w:pPr>
    </w:p>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t>Shreveport,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DISTRICT JUDGE</w:t>
      </w:r>
    </w:p>
    <w:sectPr w:rsidR="00582508" w:rsidRPr="006F7F99" w:rsidSect="00D821DE">
      <w:footerReference w:type="default" r:id="rId6"/>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77141"/>
      <w:docPartObj>
        <w:docPartGallery w:val="Page Numbers (Bottom of Page)"/>
        <w:docPartUnique/>
      </w:docPartObj>
    </w:sdtPr>
    <w:sdtContent>
      <w:sdt>
        <w:sdtPr>
          <w:id w:val="565050477"/>
          <w:docPartObj>
            <w:docPartGallery w:val="Page Numbers (Top of Page)"/>
            <w:docPartUnique/>
          </w:docPartObj>
        </w:sdtPr>
        <w:sdtContent>
          <w:p w:rsidR="00582508" w:rsidRDefault="00582508">
            <w:pPr>
              <w:pStyle w:val="Footer"/>
              <w:jc w:val="center"/>
            </w:pPr>
            <w:r>
              <w:t xml:space="preserve">Page </w:t>
            </w:r>
            <w:r w:rsidR="008B74AA">
              <w:rPr>
                <w:b/>
                <w:szCs w:val="24"/>
              </w:rPr>
              <w:fldChar w:fldCharType="begin"/>
            </w:r>
            <w:r>
              <w:rPr>
                <w:b/>
              </w:rPr>
              <w:instrText xml:space="preserve"> PAGE </w:instrText>
            </w:r>
            <w:r w:rsidR="008B74AA">
              <w:rPr>
                <w:b/>
                <w:szCs w:val="24"/>
              </w:rPr>
              <w:fldChar w:fldCharType="separate"/>
            </w:r>
            <w:r w:rsidR="008C26FF">
              <w:rPr>
                <w:b/>
                <w:noProof/>
              </w:rPr>
              <w:t>2</w:t>
            </w:r>
            <w:r w:rsidR="008B74AA">
              <w:rPr>
                <w:b/>
                <w:szCs w:val="24"/>
              </w:rPr>
              <w:fldChar w:fldCharType="end"/>
            </w:r>
            <w:r>
              <w:t xml:space="preserve"> of </w:t>
            </w:r>
            <w:r w:rsidR="008B74AA">
              <w:rPr>
                <w:b/>
                <w:szCs w:val="24"/>
              </w:rPr>
              <w:fldChar w:fldCharType="begin"/>
            </w:r>
            <w:r>
              <w:rPr>
                <w:b/>
              </w:rPr>
              <w:instrText xml:space="preserve"> NUMPAGES  </w:instrText>
            </w:r>
            <w:r w:rsidR="008B74AA">
              <w:rPr>
                <w:b/>
                <w:szCs w:val="24"/>
              </w:rPr>
              <w:fldChar w:fldCharType="separate"/>
            </w:r>
            <w:r w:rsidR="008C26FF">
              <w:rPr>
                <w:b/>
                <w:noProof/>
              </w:rPr>
              <w:t>3</w:t>
            </w:r>
            <w:r w:rsidR="008B74AA">
              <w:rPr>
                <w:b/>
                <w:szCs w:val="24"/>
              </w:rPr>
              <w:fldChar w:fldCharType="end"/>
            </w:r>
          </w:p>
        </w:sdtContent>
      </w:sdt>
    </w:sdtContent>
  </w:sdt>
  <w:p w:rsidR="00582508" w:rsidRDefault="00582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8qUnThzJbNXnw9UlczOpGDuvhd4=" w:salt="tf0HJv3tvoACNnHekZ6bD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0CC"/>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83AF7"/>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B74AA"/>
    <w:rsid w:val="008C26FF"/>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821D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B759C"/>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2013-04-08T16:14:00Z</dcterms:created>
  <dcterms:modified xsi:type="dcterms:W3CDTF">2013-04-08T16:14:00Z</dcterms:modified>
</cp:coreProperties>
</file>