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2835" w14:textId="77777777" w:rsidR="00536DAB" w:rsidRDefault="00536DAB" w:rsidP="00536DAB">
      <w:pPr>
        <w:jc w:val="center"/>
      </w:pPr>
      <w:r>
        <w:t>UNITED STATES DISTRICT COURT</w:t>
      </w:r>
    </w:p>
    <w:p w14:paraId="235C4143" w14:textId="77777777" w:rsidR="00536DAB" w:rsidRDefault="00536DAB" w:rsidP="00536DAB">
      <w:pPr>
        <w:jc w:val="center"/>
      </w:pPr>
      <w:r>
        <w:t>WESTERN DISTRICT OF LOUISIANA</w:t>
      </w:r>
    </w:p>
    <w:p w14:paraId="2540702C" w14:textId="77777777" w:rsidR="00536DAB" w:rsidRDefault="00536DAB" w:rsidP="00536DAB">
      <w:pPr>
        <w:jc w:val="center"/>
      </w:pPr>
      <w:r>
        <w:t>LAFAYETTE DIVISION</w:t>
      </w:r>
    </w:p>
    <w:p w14:paraId="341C10BE" w14:textId="77777777" w:rsidR="00536DAB" w:rsidRDefault="00536DAB" w:rsidP="00536DAB"/>
    <w:p w14:paraId="33BB0AD0" w14:textId="77777777"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614"/>
        <w:gridCol w:w="1111"/>
        <w:gridCol w:w="754"/>
        <w:gridCol w:w="2576"/>
      </w:tblGrid>
      <w:tr w:rsidR="0080117B" w14:paraId="3631A2A3" w14:textId="77777777" w:rsidTr="0080117B">
        <w:tc>
          <w:tcPr>
            <w:tcW w:w="4305" w:type="dxa"/>
            <w:tcBorders>
              <w:bottom w:val="single" w:sz="4" w:space="0" w:color="auto"/>
            </w:tcBorders>
          </w:tcPr>
          <w:p w14:paraId="299A9379" w14:textId="77777777" w:rsidR="0080117B" w:rsidRDefault="0080117B" w:rsidP="00EE503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14" w:type="dxa"/>
            <w:vMerge w:val="restart"/>
          </w:tcPr>
          <w:p w14:paraId="2A184E7E" w14:textId="77777777" w:rsidR="0080117B" w:rsidRDefault="0080117B" w:rsidP="00EE5030"/>
        </w:tc>
        <w:tc>
          <w:tcPr>
            <w:tcW w:w="1111" w:type="dxa"/>
          </w:tcPr>
          <w:p w14:paraId="018800D5" w14:textId="77777777" w:rsidR="0080117B" w:rsidRDefault="0080117B" w:rsidP="0080117B">
            <w:r>
              <w:t>Civil No.</w:t>
            </w:r>
          </w:p>
        </w:tc>
        <w:tc>
          <w:tcPr>
            <w:tcW w:w="3330" w:type="dxa"/>
            <w:gridSpan w:val="2"/>
          </w:tcPr>
          <w:p w14:paraId="5994A2AD" w14:textId="77777777" w:rsidR="0080117B" w:rsidRDefault="0080117B" w:rsidP="00EE503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B4F4E" w14:paraId="69711D00" w14:textId="77777777" w:rsidTr="0080117B">
        <w:tc>
          <w:tcPr>
            <w:tcW w:w="4305" w:type="dxa"/>
            <w:tcBorders>
              <w:top w:val="single" w:sz="4" w:space="0" w:color="auto"/>
            </w:tcBorders>
          </w:tcPr>
          <w:p w14:paraId="293919B6" w14:textId="77777777" w:rsidR="00FB4F4E" w:rsidRDefault="00FB4F4E" w:rsidP="00EE5030">
            <w:pPr>
              <w:jc w:val="center"/>
            </w:pPr>
            <w:r>
              <w:t>Plaintiff</w:t>
            </w:r>
          </w:p>
        </w:tc>
        <w:tc>
          <w:tcPr>
            <w:tcW w:w="614" w:type="dxa"/>
            <w:vMerge/>
          </w:tcPr>
          <w:p w14:paraId="0E9C346F" w14:textId="77777777" w:rsidR="00FB4F4E" w:rsidRDefault="00FB4F4E" w:rsidP="00EE5030"/>
        </w:tc>
        <w:tc>
          <w:tcPr>
            <w:tcW w:w="4441" w:type="dxa"/>
            <w:gridSpan w:val="3"/>
            <w:vMerge w:val="restart"/>
          </w:tcPr>
          <w:p w14:paraId="19944D95" w14:textId="77777777" w:rsidR="00FB4F4E" w:rsidRDefault="00FB4F4E" w:rsidP="00EE5030"/>
        </w:tc>
      </w:tr>
      <w:tr w:rsidR="00FB4F4E" w14:paraId="65D30317" w14:textId="77777777" w:rsidTr="0080117B">
        <w:tc>
          <w:tcPr>
            <w:tcW w:w="4305" w:type="dxa"/>
          </w:tcPr>
          <w:p w14:paraId="33727AF8" w14:textId="77777777" w:rsidR="00FB4F4E" w:rsidRDefault="00FB4F4E" w:rsidP="00EE5030">
            <w:pPr>
              <w:jc w:val="center"/>
            </w:pPr>
          </w:p>
        </w:tc>
        <w:tc>
          <w:tcPr>
            <w:tcW w:w="614" w:type="dxa"/>
            <w:vMerge/>
          </w:tcPr>
          <w:p w14:paraId="49E43A22" w14:textId="77777777" w:rsidR="00FB4F4E" w:rsidRDefault="00FB4F4E" w:rsidP="00EE5030"/>
        </w:tc>
        <w:tc>
          <w:tcPr>
            <w:tcW w:w="4441" w:type="dxa"/>
            <w:gridSpan w:val="3"/>
            <w:vMerge/>
          </w:tcPr>
          <w:p w14:paraId="5397137A" w14:textId="77777777" w:rsidR="00FB4F4E" w:rsidRDefault="00FB4F4E" w:rsidP="00EE5030"/>
        </w:tc>
      </w:tr>
      <w:tr w:rsidR="001211D6" w14:paraId="56F8608A" w14:textId="77777777" w:rsidTr="0080117B">
        <w:tc>
          <w:tcPr>
            <w:tcW w:w="4305" w:type="dxa"/>
          </w:tcPr>
          <w:p w14:paraId="6B2A660A" w14:textId="77777777" w:rsidR="001211D6" w:rsidRDefault="001211D6" w:rsidP="00EE5030">
            <w:pPr>
              <w:jc w:val="center"/>
            </w:pPr>
            <w:r>
              <w:t>VS.</w:t>
            </w:r>
          </w:p>
        </w:tc>
        <w:tc>
          <w:tcPr>
            <w:tcW w:w="614" w:type="dxa"/>
            <w:vMerge/>
          </w:tcPr>
          <w:p w14:paraId="549981EC" w14:textId="77777777" w:rsidR="001211D6" w:rsidRDefault="001211D6" w:rsidP="00EE5030"/>
        </w:tc>
        <w:tc>
          <w:tcPr>
            <w:tcW w:w="1865" w:type="dxa"/>
            <w:gridSpan w:val="2"/>
          </w:tcPr>
          <w:p w14:paraId="201A10FB" w14:textId="77777777" w:rsidR="001211D6" w:rsidRDefault="00D53294" w:rsidP="00EE5030">
            <w:pPr>
              <w:jc w:val="right"/>
            </w:pPr>
            <w:r>
              <w:t xml:space="preserve">Magistrate </w:t>
            </w:r>
            <w:r w:rsidR="001211D6">
              <w:t>Judge</w:t>
            </w:r>
          </w:p>
        </w:tc>
        <w:tc>
          <w:tcPr>
            <w:tcW w:w="2576" w:type="dxa"/>
          </w:tcPr>
          <w:p w14:paraId="230A2349" w14:textId="13C5A0BD" w:rsidR="001211D6" w:rsidRDefault="009E2A7D" w:rsidP="00EE5030">
            <w:r>
              <w:t>Ayo</w:t>
            </w:r>
          </w:p>
        </w:tc>
      </w:tr>
      <w:tr w:rsidR="00D53294" w14:paraId="49FCCE3B" w14:textId="77777777" w:rsidTr="0080117B">
        <w:tc>
          <w:tcPr>
            <w:tcW w:w="4305" w:type="dxa"/>
            <w:tcBorders>
              <w:bottom w:val="single" w:sz="4" w:space="0" w:color="auto"/>
            </w:tcBorders>
          </w:tcPr>
          <w:p w14:paraId="119C70BE" w14:textId="77777777" w:rsidR="00D53294" w:rsidRDefault="00802942" w:rsidP="00EE503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D53294">
              <w:instrText xml:space="preserve"> FORMTEXT </w:instrText>
            </w:r>
            <w:r>
              <w:fldChar w:fldCharType="separate"/>
            </w:r>
            <w:r w:rsidR="00D53294">
              <w:rPr>
                <w:noProof/>
              </w:rPr>
              <w:t> </w:t>
            </w:r>
            <w:r w:rsidR="00D53294">
              <w:rPr>
                <w:noProof/>
              </w:rPr>
              <w:t> </w:t>
            </w:r>
            <w:r w:rsidR="00D53294">
              <w:rPr>
                <w:noProof/>
              </w:rPr>
              <w:t> </w:t>
            </w:r>
            <w:r w:rsidR="00D53294">
              <w:rPr>
                <w:noProof/>
              </w:rPr>
              <w:t> </w:t>
            </w:r>
            <w:r w:rsidR="00D5329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14" w:type="dxa"/>
            <w:vMerge/>
          </w:tcPr>
          <w:p w14:paraId="399DDE00" w14:textId="77777777" w:rsidR="00D53294" w:rsidRDefault="00D53294" w:rsidP="00EE5030"/>
        </w:tc>
        <w:tc>
          <w:tcPr>
            <w:tcW w:w="4441" w:type="dxa"/>
            <w:gridSpan w:val="3"/>
            <w:vMerge w:val="restart"/>
          </w:tcPr>
          <w:p w14:paraId="785A6995" w14:textId="77777777" w:rsidR="00D53294" w:rsidRDefault="00D53294" w:rsidP="00EE5030"/>
          <w:p w14:paraId="3F917330" w14:textId="77777777" w:rsidR="00D53294" w:rsidRDefault="00D53294" w:rsidP="00EE5030">
            <w:r>
              <w:t>BY CONSENT OF THE PARTIES</w:t>
            </w:r>
          </w:p>
        </w:tc>
      </w:tr>
      <w:tr w:rsidR="00D53294" w14:paraId="6EC934BD" w14:textId="77777777" w:rsidTr="0080117B">
        <w:tc>
          <w:tcPr>
            <w:tcW w:w="4305" w:type="dxa"/>
            <w:tcBorders>
              <w:top w:val="single" w:sz="4" w:space="0" w:color="auto"/>
            </w:tcBorders>
          </w:tcPr>
          <w:p w14:paraId="02808674" w14:textId="77777777" w:rsidR="00D53294" w:rsidRDefault="00D53294" w:rsidP="00EE5030">
            <w:pPr>
              <w:jc w:val="center"/>
            </w:pPr>
            <w:r>
              <w:t>Defendant</w:t>
            </w:r>
          </w:p>
        </w:tc>
        <w:tc>
          <w:tcPr>
            <w:tcW w:w="614" w:type="dxa"/>
            <w:vMerge/>
          </w:tcPr>
          <w:p w14:paraId="17B2BB87" w14:textId="77777777" w:rsidR="00D53294" w:rsidRDefault="00D53294" w:rsidP="00EE5030"/>
        </w:tc>
        <w:tc>
          <w:tcPr>
            <w:tcW w:w="4441" w:type="dxa"/>
            <w:gridSpan w:val="3"/>
            <w:vMerge/>
          </w:tcPr>
          <w:p w14:paraId="3ED0E40A" w14:textId="77777777" w:rsidR="00D53294" w:rsidRDefault="00D53294" w:rsidP="00EE5030"/>
        </w:tc>
      </w:tr>
    </w:tbl>
    <w:p w14:paraId="37F92016" w14:textId="77777777" w:rsidR="000B3DA5" w:rsidRDefault="000B3DA5"/>
    <w:p w14:paraId="6B50B558" w14:textId="77777777" w:rsidR="00536DAB" w:rsidRDefault="00EE5030" w:rsidP="00536DAB">
      <w:pPr>
        <w:jc w:val="center"/>
      </w:pPr>
      <w:r>
        <w:rPr>
          <w:b/>
          <w:u w:val="single"/>
        </w:rPr>
        <w:t>RULE 26(f) REPORT</w:t>
      </w:r>
    </w:p>
    <w:p w14:paraId="1249EA81" w14:textId="77777777" w:rsidR="00536DAB" w:rsidRDefault="00536DAB" w:rsidP="00536DAB"/>
    <w:p w14:paraId="38B62251" w14:textId="77777777" w:rsidR="00536DAB" w:rsidRDefault="00536DAB" w:rsidP="00536DAB"/>
    <w:p w14:paraId="3E4F53E5" w14:textId="77777777" w:rsidR="00536DAB" w:rsidRDefault="00536DAB" w:rsidP="00536DAB">
      <w:r>
        <w:t xml:space="preserve">Trial Date:  </w:t>
      </w:r>
      <w:r w:rsidR="00802942"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>
        <w:instrText xml:space="preserve"> FORMTEXT </w:instrText>
      </w:r>
      <w:r w:rsidR="0080294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02942">
        <w:fldChar w:fldCharType="end"/>
      </w:r>
      <w:bookmarkEnd w:id="3"/>
    </w:p>
    <w:p w14:paraId="04524333" w14:textId="77777777" w:rsidR="00536DAB" w:rsidRDefault="00536DAB" w:rsidP="00536DAB"/>
    <w:p w14:paraId="62E8A82F" w14:textId="77777777" w:rsidR="00536DAB" w:rsidRDefault="00536DAB" w:rsidP="00536DAB">
      <w:r>
        <w:t xml:space="preserve">Pretrial Conference Date: </w:t>
      </w:r>
      <w:r w:rsidR="00802942"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>
        <w:instrText xml:space="preserve"> FORMTEXT </w:instrText>
      </w:r>
      <w:r w:rsidR="0080294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02942">
        <w:fldChar w:fldCharType="end"/>
      </w:r>
      <w:bookmarkEnd w:id="4"/>
    </w:p>
    <w:p w14:paraId="1288F6CF" w14:textId="77777777" w:rsidR="00536DAB" w:rsidRDefault="00536DAB" w:rsidP="00536DAB"/>
    <w:p w14:paraId="2B710D9C" w14:textId="77777777" w:rsidR="00536DAB" w:rsidRDefault="00536DAB" w:rsidP="00536DAB">
      <w:r>
        <w:t xml:space="preserve">Type of Trial:  </w:t>
      </w:r>
      <w:sdt>
        <w:sdtPr>
          <w:id w:val="-70532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7D1">
            <w:rPr>
              <w:rFonts w:ascii="MS Gothic" w:eastAsia="MS Gothic" w:hAnsi="MS Gothic" w:hint="eastAsia"/>
            </w:rPr>
            <w:t>☐</w:t>
          </w:r>
        </w:sdtContent>
      </w:sdt>
      <w:r w:rsidR="00EE5030">
        <w:t xml:space="preserve">  JURY</w:t>
      </w:r>
      <w:r w:rsidR="00EE5030">
        <w:tab/>
      </w:r>
      <w:sdt>
        <w:sdtPr>
          <w:id w:val="-203749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7D1">
            <w:rPr>
              <w:rFonts w:ascii="MS Gothic" w:eastAsia="MS Gothic" w:hAnsi="MS Gothic" w:hint="eastAsia"/>
            </w:rPr>
            <w:t>☐</w:t>
          </w:r>
        </w:sdtContent>
      </w:sdt>
      <w:r w:rsidR="00EE5030">
        <w:t xml:space="preserve">  BENCH</w:t>
      </w:r>
    </w:p>
    <w:p w14:paraId="2B23EC2B" w14:textId="77777777" w:rsidR="00536DAB" w:rsidRDefault="00536DAB" w:rsidP="00536DAB"/>
    <w:p w14:paraId="1C2806F0" w14:textId="77777777" w:rsidR="00536DAB" w:rsidRDefault="00EE5030" w:rsidP="00536DAB">
      <w:r>
        <w:t xml:space="preserve">Estimated length of trial is </w:t>
      </w:r>
      <w:r w:rsidR="00802942" w:rsidRPr="00EE5030"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" w:name="Text49"/>
      <w:r w:rsidRPr="00EE5030">
        <w:rPr>
          <w:u w:val="single"/>
        </w:rPr>
        <w:instrText xml:space="preserve"> FORMTEXT </w:instrText>
      </w:r>
      <w:r w:rsidR="00802942" w:rsidRPr="00EE5030">
        <w:rPr>
          <w:u w:val="single"/>
        </w:rPr>
      </w:r>
      <w:r w:rsidR="00802942" w:rsidRPr="00EE5030">
        <w:rPr>
          <w:u w:val="single"/>
        </w:rPr>
        <w:fldChar w:fldCharType="separate"/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="00802942" w:rsidRPr="00EE5030">
        <w:rPr>
          <w:u w:val="single"/>
        </w:rPr>
        <w:fldChar w:fldCharType="end"/>
      </w:r>
      <w:bookmarkEnd w:id="5"/>
      <w:r>
        <w:t xml:space="preserve"> court days.</w:t>
      </w:r>
    </w:p>
    <w:p w14:paraId="469EEC72" w14:textId="77777777" w:rsidR="00EE5030" w:rsidRDefault="00EE5030" w:rsidP="00536DAB"/>
    <w:p w14:paraId="59E1A149" w14:textId="77777777" w:rsidR="00536DAB" w:rsidRDefault="00EE5030" w:rsidP="00536DAB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Participants</w:t>
      </w:r>
      <w:r w:rsidR="00536DAB">
        <w:rPr>
          <w:b/>
          <w:u w:val="single"/>
        </w:rPr>
        <w:t>:</w:t>
      </w:r>
    </w:p>
    <w:p w14:paraId="3FF55F7C" w14:textId="77777777" w:rsidR="00536DAB" w:rsidRDefault="00536DAB" w:rsidP="00536DAB">
      <w:pPr>
        <w:pStyle w:val="ListParagraph"/>
        <w:ind w:left="360"/>
        <w:jc w:val="both"/>
      </w:pPr>
    </w:p>
    <w:p w14:paraId="435CFC73" w14:textId="77777777"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6"/>
    </w:p>
    <w:p w14:paraId="614DB0E6" w14:textId="77777777" w:rsidR="00536DAB" w:rsidRDefault="00536DAB" w:rsidP="00536DAB">
      <w:pPr>
        <w:pStyle w:val="ListParagraph"/>
        <w:ind w:left="360"/>
        <w:jc w:val="both"/>
      </w:pPr>
    </w:p>
    <w:p w14:paraId="7C8861AF" w14:textId="77777777"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Affirmation Regarding Initial Disclosures</w:t>
      </w:r>
      <w:r w:rsidR="00536DAB">
        <w:rPr>
          <w:b/>
          <w:u w:val="single"/>
        </w:rPr>
        <w:t>:</w:t>
      </w:r>
    </w:p>
    <w:p w14:paraId="171879A0" w14:textId="77777777" w:rsidR="00536DAB" w:rsidRDefault="00536DAB" w:rsidP="00536DAB">
      <w:pPr>
        <w:pStyle w:val="ListParagraph"/>
        <w:ind w:left="360"/>
        <w:jc w:val="both"/>
      </w:pPr>
    </w:p>
    <w:p w14:paraId="20FEBD21" w14:textId="77777777"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7"/>
    </w:p>
    <w:p w14:paraId="67AA51D5" w14:textId="77777777" w:rsidR="00536DAB" w:rsidRDefault="00536DAB" w:rsidP="00536DAB">
      <w:pPr>
        <w:pStyle w:val="ListParagraph"/>
        <w:ind w:left="360"/>
        <w:jc w:val="both"/>
      </w:pPr>
    </w:p>
    <w:p w14:paraId="0C125716" w14:textId="77777777"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Jurisdictional Basis</w:t>
      </w:r>
      <w:r w:rsidR="00536DAB">
        <w:rPr>
          <w:b/>
          <w:u w:val="single"/>
        </w:rPr>
        <w:t>:</w:t>
      </w:r>
    </w:p>
    <w:p w14:paraId="36A3A063" w14:textId="77777777" w:rsidR="00536DAB" w:rsidRDefault="00536DAB" w:rsidP="00536DAB">
      <w:pPr>
        <w:pStyle w:val="ListParagraph"/>
        <w:ind w:left="360"/>
        <w:jc w:val="both"/>
      </w:pPr>
    </w:p>
    <w:p w14:paraId="3E4CD50D" w14:textId="77777777"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8"/>
    </w:p>
    <w:p w14:paraId="24961A75" w14:textId="77777777" w:rsidR="00536DAB" w:rsidRDefault="00536DAB" w:rsidP="00536DAB">
      <w:pPr>
        <w:pStyle w:val="ListParagraph"/>
        <w:ind w:left="360"/>
        <w:jc w:val="both"/>
      </w:pPr>
    </w:p>
    <w:p w14:paraId="2D81BFF7" w14:textId="77777777"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Description of Claims</w:t>
      </w:r>
      <w:r w:rsidR="00536DAB">
        <w:rPr>
          <w:b/>
          <w:u w:val="single"/>
        </w:rPr>
        <w:t>:</w:t>
      </w:r>
    </w:p>
    <w:p w14:paraId="65AE28D1" w14:textId="77777777" w:rsidR="00536DAB" w:rsidRDefault="00536DAB" w:rsidP="00536DAB">
      <w:pPr>
        <w:pStyle w:val="ListParagraph"/>
        <w:ind w:left="360"/>
        <w:jc w:val="both"/>
      </w:pPr>
    </w:p>
    <w:p w14:paraId="6560BBB5" w14:textId="77777777"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9"/>
    </w:p>
    <w:p w14:paraId="4B0DEA2B" w14:textId="77777777" w:rsidR="00536DAB" w:rsidRDefault="00536DAB" w:rsidP="00536DAB">
      <w:pPr>
        <w:pStyle w:val="ListParagraph"/>
        <w:ind w:left="360"/>
        <w:jc w:val="both"/>
      </w:pPr>
    </w:p>
    <w:p w14:paraId="6FDD3E2C" w14:textId="77777777"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Statement of Responses</w:t>
      </w:r>
      <w:r w:rsidR="00536DAB">
        <w:rPr>
          <w:b/>
          <w:u w:val="single"/>
        </w:rPr>
        <w:t>:</w:t>
      </w:r>
    </w:p>
    <w:p w14:paraId="15A713ED" w14:textId="77777777" w:rsidR="00536DAB" w:rsidRDefault="00536DAB" w:rsidP="00536DAB">
      <w:pPr>
        <w:pStyle w:val="ListParagraph"/>
        <w:ind w:left="360"/>
        <w:jc w:val="both"/>
      </w:pPr>
    </w:p>
    <w:p w14:paraId="45B41AFA" w14:textId="77777777"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0"/>
    </w:p>
    <w:p w14:paraId="297BC549" w14:textId="77777777" w:rsidR="00536DAB" w:rsidRDefault="00536DAB" w:rsidP="00536DAB">
      <w:pPr>
        <w:pStyle w:val="ListParagraph"/>
        <w:ind w:left="360"/>
        <w:jc w:val="both"/>
      </w:pPr>
    </w:p>
    <w:p w14:paraId="0C4C3A8B" w14:textId="77777777" w:rsidR="00536DAB" w:rsidRDefault="00EE5030" w:rsidP="00720C70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lastRenderedPageBreak/>
        <w:t xml:space="preserve">Anticipated </w:t>
      </w:r>
      <w:r w:rsidR="008C3DCE">
        <w:rPr>
          <w:b/>
          <w:u w:val="single"/>
        </w:rPr>
        <w:t>Amendments to Pleadings and Motions</w:t>
      </w:r>
      <w:r w:rsidR="00536DAB">
        <w:rPr>
          <w:b/>
          <w:u w:val="single"/>
        </w:rPr>
        <w:t>:</w:t>
      </w:r>
    </w:p>
    <w:p w14:paraId="636EA2BD" w14:textId="77777777" w:rsidR="00536DAB" w:rsidRDefault="00536DAB" w:rsidP="00720C70">
      <w:pPr>
        <w:pStyle w:val="ListParagraph"/>
        <w:keepNext/>
        <w:ind w:left="360"/>
        <w:jc w:val="both"/>
      </w:pPr>
    </w:p>
    <w:p w14:paraId="26660800" w14:textId="77777777" w:rsidR="00536DAB" w:rsidRDefault="00802942" w:rsidP="00720C70">
      <w:pPr>
        <w:pStyle w:val="ListParagraph"/>
        <w:keepNext/>
        <w:ind w:left="360"/>
        <w:jc w:val="both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1"/>
    </w:p>
    <w:p w14:paraId="334DAB96" w14:textId="77777777" w:rsidR="00536DAB" w:rsidRDefault="00536DAB" w:rsidP="00536DAB">
      <w:pPr>
        <w:pStyle w:val="ListParagraph"/>
        <w:ind w:left="360"/>
        <w:jc w:val="both"/>
      </w:pPr>
    </w:p>
    <w:p w14:paraId="45BC6D30" w14:textId="77777777"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Anticipated Expert Witnesses</w:t>
      </w:r>
      <w:r w:rsidR="00720C70">
        <w:rPr>
          <w:b/>
          <w:u w:val="single"/>
        </w:rPr>
        <w:t>:</w:t>
      </w:r>
    </w:p>
    <w:p w14:paraId="68B5A027" w14:textId="77777777" w:rsidR="00720C70" w:rsidRDefault="00720C70" w:rsidP="00720C70">
      <w:pPr>
        <w:pStyle w:val="ListParagraph"/>
        <w:ind w:left="360"/>
        <w:jc w:val="both"/>
      </w:pPr>
    </w:p>
    <w:p w14:paraId="1ACDF095" w14:textId="77777777" w:rsidR="00720C70" w:rsidRDefault="00802942" w:rsidP="00720C70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2"/>
    </w:p>
    <w:p w14:paraId="699333A2" w14:textId="77777777" w:rsidR="00720C70" w:rsidRDefault="00720C70" w:rsidP="008C3DCE">
      <w:pPr>
        <w:jc w:val="both"/>
      </w:pPr>
    </w:p>
    <w:p w14:paraId="4F30ADD6" w14:textId="77777777" w:rsidR="00720C70" w:rsidRDefault="00EE5030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Discovery Plan</w:t>
      </w:r>
      <w:r w:rsidR="00720C70">
        <w:rPr>
          <w:b/>
          <w:u w:val="single"/>
        </w:rPr>
        <w:t>:</w:t>
      </w:r>
    </w:p>
    <w:p w14:paraId="1989B85F" w14:textId="77777777" w:rsidR="00720C70" w:rsidRDefault="00720C70" w:rsidP="00720C70">
      <w:pPr>
        <w:pStyle w:val="ListParagraph"/>
        <w:ind w:left="360"/>
        <w:jc w:val="both"/>
      </w:pPr>
    </w:p>
    <w:p w14:paraId="5372CEE1" w14:textId="77777777" w:rsidR="00720C70" w:rsidRDefault="00802942" w:rsidP="00720C70">
      <w:pPr>
        <w:pStyle w:val="ListParagraph"/>
        <w:ind w:left="360"/>
        <w:jc w:val="both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3" w:name="Text45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3"/>
    </w:p>
    <w:p w14:paraId="76777AAE" w14:textId="77777777" w:rsidR="00720C70" w:rsidRDefault="00720C70" w:rsidP="00720C70">
      <w:pPr>
        <w:pStyle w:val="ListParagraph"/>
        <w:ind w:left="360"/>
        <w:jc w:val="both"/>
      </w:pPr>
    </w:p>
    <w:p w14:paraId="60AA6975" w14:textId="77777777" w:rsidR="008C3DCE" w:rsidRDefault="008C3DCE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Stipulations</w:t>
      </w:r>
      <w:r>
        <w:rPr>
          <w:b/>
        </w:rPr>
        <w:t>:</w:t>
      </w:r>
    </w:p>
    <w:p w14:paraId="049C9E46" w14:textId="77777777" w:rsidR="008C3DCE" w:rsidRDefault="008C3DCE" w:rsidP="008C3DCE">
      <w:pPr>
        <w:pStyle w:val="ListParagraph"/>
        <w:ind w:left="360"/>
        <w:jc w:val="both"/>
      </w:pPr>
    </w:p>
    <w:p w14:paraId="0770A512" w14:textId="77777777" w:rsidR="008C3DCE" w:rsidRDefault="00802942" w:rsidP="008C3DCE">
      <w:pPr>
        <w:pStyle w:val="ListParagraph"/>
        <w:ind w:left="360"/>
        <w:jc w:val="both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14" w:name="Text53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14"/>
    </w:p>
    <w:p w14:paraId="07795B84" w14:textId="77777777" w:rsidR="008C3DCE" w:rsidRPr="008C3DCE" w:rsidRDefault="008C3DCE" w:rsidP="008C3DCE">
      <w:pPr>
        <w:pStyle w:val="ListParagraph"/>
        <w:ind w:left="360"/>
        <w:jc w:val="both"/>
      </w:pPr>
    </w:p>
    <w:p w14:paraId="55B87E5D" w14:textId="77777777" w:rsidR="00720C70" w:rsidRDefault="008C3DCE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Major Issues of Fact and Law in Dispute</w:t>
      </w:r>
      <w:r w:rsidR="00720C70">
        <w:rPr>
          <w:b/>
          <w:u w:val="single"/>
        </w:rPr>
        <w:t>:</w:t>
      </w:r>
    </w:p>
    <w:p w14:paraId="21D4A475" w14:textId="77777777" w:rsidR="00720C70" w:rsidRDefault="00720C70" w:rsidP="00720C70">
      <w:pPr>
        <w:pStyle w:val="ListParagraph"/>
        <w:ind w:left="360"/>
        <w:jc w:val="both"/>
      </w:pPr>
    </w:p>
    <w:p w14:paraId="75B5DAD7" w14:textId="77777777" w:rsidR="00720C70" w:rsidRDefault="00802942" w:rsidP="00720C70">
      <w:pPr>
        <w:pStyle w:val="ListParagraph"/>
        <w:ind w:left="360"/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5" w:name="Text46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5"/>
    </w:p>
    <w:p w14:paraId="5C996F1A" w14:textId="77777777" w:rsidR="00720C70" w:rsidRDefault="00720C70" w:rsidP="00720C70">
      <w:pPr>
        <w:pStyle w:val="ListParagraph"/>
        <w:ind w:left="360"/>
        <w:jc w:val="both"/>
      </w:pPr>
    </w:p>
    <w:p w14:paraId="0548222C" w14:textId="77777777" w:rsidR="00720C70" w:rsidRDefault="008C3DCE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Related Case Information</w:t>
      </w:r>
      <w:r w:rsidR="00720C70">
        <w:rPr>
          <w:b/>
          <w:u w:val="single"/>
        </w:rPr>
        <w:t>:</w:t>
      </w:r>
    </w:p>
    <w:p w14:paraId="3B53B0C6" w14:textId="77777777" w:rsidR="00720C70" w:rsidRDefault="00720C70" w:rsidP="00720C70">
      <w:pPr>
        <w:pStyle w:val="ListParagraph"/>
        <w:ind w:left="360"/>
        <w:jc w:val="both"/>
      </w:pPr>
    </w:p>
    <w:p w14:paraId="14B17E04" w14:textId="77777777" w:rsidR="00720C70" w:rsidRDefault="00802942" w:rsidP="00720C70">
      <w:pPr>
        <w:pStyle w:val="ListParagraph"/>
        <w:ind w:left="360"/>
        <w:jc w:val="both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6" w:name="Text47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6"/>
    </w:p>
    <w:p w14:paraId="783C0A02" w14:textId="77777777" w:rsidR="00EE5030" w:rsidRDefault="00EE5030" w:rsidP="00720C70">
      <w:pPr>
        <w:pStyle w:val="ListParagraph"/>
        <w:ind w:left="360"/>
        <w:jc w:val="both"/>
      </w:pPr>
    </w:p>
    <w:p w14:paraId="3258F586" w14:textId="77777777" w:rsidR="00EE5030" w:rsidRDefault="00D53294" w:rsidP="00EE503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Surveillance Evidence</w:t>
      </w:r>
      <w:r w:rsidR="00EE5030">
        <w:rPr>
          <w:b/>
        </w:rPr>
        <w:t>:</w:t>
      </w:r>
    </w:p>
    <w:p w14:paraId="19CFE6D4" w14:textId="77777777" w:rsidR="00EE5030" w:rsidRDefault="00EE5030" w:rsidP="00EE5030">
      <w:pPr>
        <w:pStyle w:val="ListParagraph"/>
        <w:ind w:left="360"/>
        <w:jc w:val="both"/>
        <w:rPr>
          <w:b/>
          <w:u w:val="single"/>
        </w:rPr>
      </w:pPr>
    </w:p>
    <w:p w14:paraId="57D721FD" w14:textId="77777777" w:rsidR="00EE5030" w:rsidRDefault="00802942" w:rsidP="00EE5030">
      <w:pPr>
        <w:pStyle w:val="ListParagraph"/>
        <w:ind w:left="360"/>
        <w:jc w:val="both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17" w:name="Text50"/>
      <w:r w:rsidR="00EE5030">
        <w:instrText xml:space="preserve"> FORMTEXT </w:instrText>
      </w:r>
      <w:r>
        <w:fldChar w:fldCharType="separate"/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>
        <w:fldChar w:fldCharType="end"/>
      </w:r>
      <w:bookmarkEnd w:id="17"/>
    </w:p>
    <w:p w14:paraId="733FD1FB" w14:textId="77777777" w:rsidR="00EE5030" w:rsidRDefault="00EE5030" w:rsidP="00EE5030">
      <w:pPr>
        <w:pStyle w:val="ListParagraph"/>
        <w:ind w:left="360"/>
        <w:jc w:val="both"/>
      </w:pPr>
    </w:p>
    <w:p w14:paraId="726779AD" w14:textId="77777777" w:rsidR="00EE5030" w:rsidRDefault="008C3DCE" w:rsidP="00EE503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Alternative Dispute Resolution (ADR)</w:t>
      </w:r>
      <w:r w:rsidR="00EE5030">
        <w:rPr>
          <w:b/>
        </w:rPr>
        <w:t>:</w:t>
      </w:r>
    </w:p>
    <w:p w14:paraId="06B3C67B" w14:textId="77777777" w:rsidR="00EE5030" w:rsidRDefault="00EE5030" w:rsidP="00EE5030">
      <w:pPr>
        <w:pStyle w:val="ListParagraph"/>
        <w:ind w:left="360"/>
        <w:jc w:val="both"/>
        <w:rPr>
          <w:b/>
          <w:u w:val="single"/>
        </w:rPr>
      </w:pPr>
    </w:p>
    <w:p w14:paraId="39D20E10" w14:textId="77777777" w:rsidR="00EE5030" w:rsidRDefault="00802942" w:rsidP="00EE5030">
      <w:pPr>
        <w:pStyle w:val="ListParagraph"/>
        <w:ind w:left="360"/>
        <w:jc w:val="both"/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18" w:name="Text51"/>
      <w:r w:rsidR="00EE5030">
        <w:instrText xml:space="preserve"> FORMTEXT </w:instrText>
      </w:r>
      <w:r>
        <w:fldChar w:fldCharType="separate"/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>
        <w:fldChar w:fldCharType="end"/>
      </w:r>
      <w:bookmarkEnd w:id="18"/>
    </w:p>
    <w:p w14:paraId="4A724A30" w14:textId="77777777" w:rsidR="00EE5030" w:rsidRDefault="00EE5030" w:rsidP="00EE5030">
      <w:pPr>
        <w:pStyle w:val="ListParagraph"/>
        <w:ind w:left="360"/>
        <w:jc w:val="both"/>
      </w:pPr>
    </w:p>
    <w:p w14:paraId="1D94ED21" w14:textId="77777777" w:rsidR="00EE5030" w:rsidRDefault="00500FAA" w:rsidP="00EE503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Rule 16 Conference</w:t>
      </w:r>
      <w:r w:rsidR="00EE5030">
        <w:rPr>
          <w:b/>
        </w:rPr>
        <w:t>:</w:t>
      </w:r>
    </w:p>
    <w:p w14:paraId="7559CEB8" w14:textId="77777777" w:rsidR="00EE5030" w:rsidRDefault="00EE5030" w:rsidP="00EE5030">
      <w:pPr>
        <w:pStyle w:val="ListParagraph"/>
        <w:ind w:left="360"/>
        <w:jc w:val="both"/>
        <w:rPr>
          <w:b/>
          <w:u w:val="single"/>
        </w:rPr>
      </w:pPr>
    </w:p>
    <w:p w14:paraId="115C70D7" w14:textId="77777777" w:rsidR="00EE5030" w:rsidRDefault="00802942" w:rsidP="00EE5030">
      <w:pPr>
        <w:pStyle w:val="ListParagraph"/>
        <w:ind w:left="360"/>
        <w:jc w:val="both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19" w:name="Text52"/>
      <w:r w:rsidR="00EE5030">
        <w:instrText xml:space="preserve"> FORMTEXT </w:instrText>
      </w:r>
      <w:r>
        <w:fldChar w:fldCharType="separate"/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>
        <w:fldChar w:fldCharType="end"/>
      </w:r>
      <w:bookmarkEnd w:id="19"/>
    </w:p>
    <w:p w14:paraId="2261B5A9" w14:textId="77777777" w:rsidR="008C3DCE" w:rsidRDefault="008C3DCE" w:rsidP="00EE5030">
      <w:pPr>
        <w:pStyle w:val="ListParagraph"/>
        <w:ind w:left="360"/>
        <w:jc w:val="both"/>
      </w:pPr>
    </w:p>
    <w:p w14:paraId="1982C7CC" w14:textId="77777777" w:rsidR="008C3DCE" w:rsidRDefault="00500FAA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Electronic Courtroom</w:t>
      </w:r>
      <w:r w:rsidR="008C3DCE">
        <w:rPr>
          <w:b/>
        </w:rPr>
        <w:t>:</w:t>
      </w:r>
    </w:p>
    <w:p w14:paraId="4937A7D0" w14:textId="77777777" w:rsidR="008C3DCE" w:rsidRDefault="008C3DCE" w:rsidP="008C3DCE">
      <w:pPr>
        <w:pStyle w:val="ListParagraph"/>
        <w:ind w:left="360"/>
        <w:jc w:val="both"/>
      </w:pPr>
    </w:p>
    <w:p w14:paraId="772DB412" w14:textId="77777777" w:rsidR="008C3DCE" w:rsidRDefault="00802942" w:rsidP="008C3DCE">
      <w:pPr>
        <w:pStyle w:val="ListParagraph"/>
        <w:ind w:left="360"/>
        <w:jc w:val="both"/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20" w:name="Text54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20"/>
    </w:p>
    <w:p w14:paraId="2F620AC1" w14:textId="77777777" w:rsidR="008C3DCE" w:rsidRDefault="008C3DCE" w:rsidP="008C3DCE">
      <w:pPr>
        <w:pStyle w:val="ListParagraph"/>
        <w:ind w:left="360"/>
        <w:jc w:val="both"/>
      </w:pPr>
    </w:p>
    <w:p w14:paraId="5F435D76" w14:textId="77777777" w:rsidR="008C3DCE" w:rsidRDefault="00500FAA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Electronically Generated Exhibits or Aids</w:t>
      </w:r>
      <w:r w:rsidR="008C3DCE">
        <w:rPr>
          <w:b/>
        </w:rPr>
        <w:t>:</w:t>
      </w:r>
    </w:p>
    <w:p w14:paraId="36655F6B" w14:textId="77777777" w:rsidR="008C3DCE" w:rsidRDefault="008C3DCE" w:rsidP="008C3DCE">
      <w:pPr>
        <w:pStyle w:val="ListParagraph"/>
        <w:ind w:left="360"/>
        <w:jc w:val="both"/>
      </w:pPr>
    </w:p>
    <w:p w14:paraId="6A0A66C2" w14:textId="77777777" w:rsidR="008C3DCE" w:rsidRDefault="00802942" w:rsidP="008C3DCE">
      <w:pPr>
        <w:pStyle w:val="ListParagraph"/>
        <w:ind w:left="360"/>
        <w:jc w:val="both"/>
      </w:pP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21" w:name="Text55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21"/>
    </w:p>
    <w:p w14:paraId="2C1506FB" w14:textId="77777777" w:rsidR="008C3DCE" w:rsidRDefault="008C3DCE" w:rsidP="008C3DCE">
      <w:pPr>
        <w:pStyle w:val="ListParagraph"/>
        <w:ind w:left="360"/>
        <w:jc w:val="both"/>
      </w:pPr>
    </w:p>
    <w:p w14:paraId="3DB9913E" w14:textId="77777777" w:rsidR="008C3DCE" w:rsidRDefault="00500FAA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Handicap Provisions</w:t>
      </w:r>
      <w:r w:rsidR="008C3DCE">
        <w:rPr>
          <w:b/>
        </w:rPr>
        <w:t>:</w:t>
      </w:r>
    </w:p>
    <w:p w14:paraId="1305CAFF" w14:textId="77777777" w:rsidR="008C3DCE" w:rsidRDefault="008C3DCE" w:rsidP="008C3DCE">
      <w:pPr>
        <w:pStyle w:val="ListParagraph"/>
        <w:ind w:left="360"/>
        <w:jc w:val="both"/>
      </w:pPr>
    </w:p>
    <w:p w14:paraId="60495973" w14:textId="77777777" w:rsidR="008C3DCE" w:rsidRDefault="00802942" w:rsidP="008C3DCE">
      <w:pPr>
        <w:pStyle w:val="ListParagraph"/>
        <w:ind w:left="360"/>
        <w:jc w:val="both"/>
      </w:pPr>
      <w:r>
        <w:lastRenderedPageBreak/>
        <w:fldChar w:fldCharType="begin">
          <w:ffData>
            <w:name w:val="Text56"/>
            <w:enabled/>
            <w:calcOnExit w:val="0"/>
            <w:textInput/>
          </w:ffData>
        </w:fldChar>
      </w:r>
      <w:bookmarkStart w:id="22" w:name="Text56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22"/>
    </w:p>
    <w:p w14:paraId="78F96F2F" w14:textId="77777777" w:rsidR="008C3DCE" w:rsidRDefault="008C3DCE" w:rsidP="008C3DCE">
      <w:pPr>
        <w:pStyle w:val="ListParagraph"/>
        <w:ind w:left="360"/>
        <w:jc w:val="both"/>
      </w:pPr>
    </w:p>
    <w:p w14:paraId="142B592F" w14:textId="77777777" w:rsidR="008C3DCE" w:rsidRDefault="00500FAA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Certification</w:t>
      </w:r>
      <w:r w:rsidR="008C3DCE">
        <w:rPr>
          <w:b/>
        </w:rPr>
        <w:t>:</w:t>
      </w:r>
    </w:p>
    <w:p w14:paraId="5E092455" w14:textId="77777777" w:rsidR="008C3DCE" w:rsidRDefault="008C3DCE" w:rsidP="008C3DCE">
      <w:pPr>
        <w:pStyle w:val="ListParagraph"/>
        <w:ind w:left="360"/>
        <w:jc w:val="both"/>
      </w:pPr>
    </w:p>
    <w:p w14:paraId="1FC3BCEE" w14:textId="77777777" w:rsidR="008C3DCE" w:rsidRPr="008C3DCE" w:rsidRDefault="00500FAA" w:rsidP="008C3DCE">
      <w:pPr>
        <w:pStyle w:val="ListParagraph"/>
        <w:ind w:left="360"/>
        <w:jc w:val="both"/>
      </w:pPr>
      <w:r>
        <w:t>The undersigned counsel hereby certify that this report is accurate and complete.</w:t>
      </w:r>
    </w:p>
    <w:p w14:paraId="3333A717" w14:textId="77777777" w:rsidR="00720C70" w:rsidRDefault="00720C70" w:rsidP="00720C70">
      <w:pPr>
        <w:pStyle w:val="ListParagraph"/>
        <w:ind w:left="360"/>
        <w:jc w:val="both"/>
      </w:pPr>
    </w:p>
    <w:p w14:paraId="5F9DF2C6" w14:textId="77777777" w:rsidR="00720C70" w:rsidRDefault="00720C70" w:rsidP="00720C70">
      <w:pPr>
        <w:pStyle w:val="ListParagraph"/>
        <w:ind w:left="360"/>
        <w:jc w:val="both"/>
      </w:pPr>
    </w:p>
    <w:p w14:paraId="49777277" w14:textId="77777777" w:rsidR="00720C70" w:rsidRDefault="00720C70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705"/>
        <w:gridCol w:w="5471"/>
      </w:tblGrid>
      <w:tr w:rsidR="00FB4F4E" w14:paraId="6A8D1AD0" w14:textId="77777777" w:rsidTr="00F871C9">
        <w:tc>
          <w:tcPr>
            <w:tcW w:w="3258" w:type="dxa"/>
            <w:tcBorders>
              <w:bottom w:val="single" w:sz="4" w:space="0" w:color="auto"/>
            </w:tcBorders>
          </w:tcPr>
          <w:p w14:paraId="066F2596" w14:textId="77777777" w:rsidR="00FB4F4E" w:rsidRDefault="00802942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="00FB4F4E">
              <w:instrText xml:space="preserve"> FORMTEXT </w:instrText>
            </w:r>
            <w:r>
              <w:fldChar w:fldCharType="separate"/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20" w:type="dxa"/>
            <w:vMerge w:val="restart"/>
          </w:tcPr>
          <w:p w14:paraId="7101A39C" w14:textId="77777777"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66EE99BF" w14:textId="77777777" w:rsidR="00FB4F4E" w:rsidRDefault="00FB4F4E" w:rsidP="00720C70">
            <w:pPr>
              <w:pStyle w:val="ListParagraph"/>
              <w:ind w:left="0"/>
              <w:jc w:val="both"/>
            </w:pPr>
          </w:p>
        </w:tc>
      </w:tr>
      <w:tr w:rsidR="00FB4F4E" w14:paraId="0C03980B" w14:textId="77777777" w:rsidTr="00F871C9">
        <w:tc>
          <w:tcPr>
            <w:tcW w:w="3258" w:type="dxa"/>
            <w:tcBorders>
              <w:top w:val="single" w:sz="4" w:space="0" w:color="auto"/>
            </w:tcBorders>
          </w:tcPr>
          <w:p w14:paraId="424A8304" w14:textId="77777777" w:rsidR="00FB4F4E" w:rsidRDefault="00FB4F4E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14:paraId="3F91080B" w14:textId="77777777"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14:paraId="39EE74CC" w14:textId="77777777" w:rsidR="00FB4F4E" w:rsidRDefault="00FB4F4E" w:rsidP="00F871C9">
            <w:pPr>
              <w:pStyle w:val="ListParagraph"/>
              <w:ind w:left="0"/>
              <w:jc w:val="center"/>
            </w:pPr>
            <w:r>
              <w:t>(</w:t>
            </w:r>
            <w:r w:rsidR="00500FAA">
              <w:t>Signatures</w:t>
            </w:r>
            <w:r w:rsidR="008C3DCE">
              <w:rPr>
                <w:rStyle w:val="FootnoteReference"/>
              </w:rPr>
              <w:footnoteReference w:id="1"/>
            </w:r>
            <w:r>
              <w:t xml:space="preserve"> of Trial Counsel)</w:t>
            </w:r>
          </w:p>
        </w:tc>
      </w:tr>
    </w:tbl>
    <w:p w14:paraId="00ECA0FC" w14:textId="77777777" w:rsidR="00EE5030" w:rsidRDefault="00EE5030" w:rsidP="00720C70">
      <w:pPr>
        <w:pStyle w:val="ListParagraph"/>
        <w:ind w:left="0"/>
        <w:jc w:val="both"/>
      </w:pPr>
    </w:p>
    <w:p w14:paraId="10E8A5DD" w14:textId="77777777" w:rsidR="00EE5030" w:rsidRDefault="00EE5030">
      <w:pPr>
        <w:ind w:left="547" w:hanging="547"/>
      </w:pPr>
    </w:p>
    <w:p w14:paraId="482FB93F" w14:textId="77777777" w:rsidR="0039713F" w:rsidRPr="00536DAB" w:rsidRDefault="0039713F" w:rsidP="0080117B">
      <w:pPr>
        <w:jc w:val="center"/>
      </w:pPr>
    </w:p>
    <w:sectPr w:rsidR="0039713F" w:rsidRPr="00536DAB" w:rsidSect="007B666F">
      <w:footerReference w:type="default" r:id="rId8"/>
      <w:headerReference w:type="first" r:id="rId9"/>
      <w:pgSz w:w="12240" w:h="15840"/>
      <w:pgMar w:top="1440" w:right="1440" w:bottom="1440" w:left="1440" w:header="12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91A7" w14:textId="77777777" w:rsidR="00EE5030" w:rsidRDefault="00EE5030" w:rsidP="00820622">
      <w:r>
        <w:separator/>
      </w:r>
    </w:p>
  </w:endnote>
  <w:endnote w:type="continuationSeparator" w:id="0">
    <w:p w14:paraId="53D5C446" w14:textId="77777777" w:rsidR="00EE5030" w:rsidRDefault="00EE5030" w:rsidP="008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D7BFFE8" w14:textId="5E5E4C65" w:rsidR="00EE5030" w:rsidRDefault="00EE5030">
            <w:pPr>
              <w:pStyle w:val="Footer"/>
              <w:jc w:val="center"/>
            </w:pPr>
            <w:r>
              <w:t xml:space="preserve">Page </w:t>
            </w:r>
            <w:r w:rsidR="0080294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02942">
              <w:rPr>
                <w:b/>
                <w:szCs w:val="24"/>
              </w:rPr>
              <w:fldChar w:fldCharType="separate"/>
            </w:r>
            <w:r w:rsidR="0007519B">
              <w:rPr>
                <w:b/>
                <w:noProof/>
              </w:rPr>
              <w:t>3</w:t>
            </w:r>
            <w:r w:rsidR="00802942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80294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</w:instrText>
            </w:r>
            <w:r w:rsidR="001211D6">
              <w:rPr>
                <w:b/>
              </w:rPr>
              <w:instrText>SECTION</w:instrText>
            </w:r>
            <w:r>
              <w:rPr>
                <w:b/>
              </w:rPr>
              <w:instrText xml:space="preserve">PAGES  </w:instrText>
            </w:r>
            <w:r w:rsidR="00802942">
              <w:rPr>
                <w:b/>
                <w:szCs w:val="24"/>
              </w:rPr>
              <w:fldChar w:fldCharType="separate"/>
            </w:r>
            <w:r w:rsidR="009E2A7D">
              <w:rPr>
                <w:b/>
                <w:noProof/>
              </w:rPr>
              <w:t>3</w:t>
            </w:r>
            <w:r w:rsidR="00802942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29153D60" w14:textId="77777777" w:rsidR="00EE5030" w:rsidRDefault="00EE5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806F" w14:textId="77777777" w:rsidR="00EE5030" w:rsidRDefault="00EE5030" w:rsidP="00820622">
      <w:r>
        <w:separator/>
      </w:r>
    </w:p>
  </w:footnote>
  <w:footnote w:type="continuationSeparator" w:id="0">
    <w:p w14:paraId="365B85CF" w14:textId="77777777" w:rsidR="00EE5030" w:rsidRDefault="00EE5030" w:rsidP="00820622">
      <w:r>
        <w:continuationSeparator/>
      </w:r>
    </w:p>
  </w:footnote>
  <w:footnote w:id="1">
    <w:p w14:paraId="7FFAB11F" w14:textId="77777777" w:rsidR="008C3DCE" w:rsidRDefault="008C3D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00FAA">
        <w:t>Electronic signatures complying with LR 5.7.08 may be used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E2AE" w14:textId="6EBAFD8C" w:rsidR="008C3DCE" w:rsidRPr="008C3DCE" w:rsidRDefault="004D37D1" w:rsidP="009E2A7D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(Rev. </w:t>
    </w:r>
    <w:r w:rsidR="009E2A7D">
      <w:rPr>
        <w:i/>
        <w:sz w:val="16"/>
        <w:szCs w:val="16"/>
      </w:rPr>
      <w:t>9/1/22</w:t>
    </w:r>
    <w:r w:rsidR="008C3DCE">
      <w:rPr>
        <w:i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1NrM0tTA3sTQ1NTZU0lEKTi0uzszPAykwrAUAUzAq7ywAAAA="/>
  </w:docVars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519B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11D6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B672C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80F3B"/>
    <w:rsid w:val="003862E2"/>
    <w:rsid w:val="00396DD0"/>
    <w:rsid w:val="0039713F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3D70"/>
    <w:rsid w:val="003F7EA3"/>
    <w:rsid w:val="00401377"/>
    <w:rsid w:val="00403303"/>
    <w:rsid w:val="0040782D"/>
    <w:rsid w:val="00410814"/>
    <w:rsid w:val="004154A9"/>
    <w:rsid w:val="004163ED"/>
    <w:rsid w:val="0042071F"/>
    <w:rsid w:val="004245C9"/>
    <w:rsid w:val="00424C79"/>
    <w:rsid w:val="00431433"/>
    <w:rsid w:val="00432542"/>
    <w:rsid w:val="00436002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37D1"/>
    <w:rsid w:val="004D6C7E"/>
    <w:rsid w:val="004E1356"/>
    <w:rsid w:val="004E2632"/>
    <w:rsid w:val="004E2BB7"/>
    <w:rsid w:val="00500FAA"/>
    <w:rsid w:val="00501F59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874AD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38C2"/>
    <w:rsid w:val="005D4525"/>
    <w:rsid w:val="005D5794"/>
    <w:rsid w:val="005D7E62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2614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B666F"/>
    <w:rsid w:val="007C35A5"/>
    <w:rsid w:val="007C49C9"/>
    <w:rsid w:val="007D01D4"/>
    <w:rsid w:val="007E2421"/>
    <w:rsid w:val="007E2C8B"/>
    <w:rsid w:val="007E48A3"/>
    <w:rsid w:val="007F285F"/>
    <w:rsid w:val="00800F52"/>
    <w:rsid w:val="0080117B"/>
    <w:rsid w:val="00801DDB"/>
    <w:rsid w:val="008020DB"/>
    <w:rsid w:val="00802942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491E"/>
    <w:rsid w:val="008A56AB"/>
    <w:rsid w:val="008A635F"/>
    <w:rsid w:val="008B3643"/>
    <w:rsid w:val="008C3C20"/>
    <w:rsid w:val="008C3DCE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2A7D"/>
    <w:rsid w:val="009E6C28"/>
    <w:rsid w:val="009E792B"/>
    <w:rsid w:val="009F1C86"/>
    <w:rsid w:val="00A0500B"/>
    <w:rsid w:val="00A076FD"/>
    <w:rsid w:val="00A15D40"/>
    <w:rsid w:val="00A22AAA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448E"/>
    <w:rsid w:val="00B04DC2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416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3294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3661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E5030"/>
    <w:rsid w:val="00EF3C8E"/>
    <w:rsid w:val="00EF5FB3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24B9"/>
    <w:rsid w:val="00FA3CA4"/>
    <w:rsid w:val="00FB3B4A"/>
    <w:rsid w:val="00FB4F4E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6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8DA3"/>
  <w15:docId w15:val="{503669B7-0FC4-406D-B15C-F7532050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66F"/>
  </w:style>
  <w:style w:type="paragraph" w:styleId="Footer">
    <w:name w:val="footer"/>
    <w:basedOn w:val="Normal"/>
    <w:link w:val="Foot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67D3C-F432-45F0-9A23-59B21D7E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213</Words>
  <Characters>1249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4</cp:revision>
  <dcterms:created xsi:type="dcterms:W3CDTF">2018-10-30T20:59:00Z</dcterms:created>
  <dcterms:modified xsi:type="dcterms:W3CDTF">2022-09-01T20:16:00Z</dcterms:modified>
</cp:coreProperties>
</file>