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8091" w14:textId="77777777" w:rsidR="003207FF" w:rsidRDefault="006454AD" w:rsidP="006454AD">
      <w:pPr>
        <w:jc w:val="center"/>
        <w:rPr>
          <w:b/>
          <w:bCs/>
        </w:rPr>
      </w:pPr>
      <w:r>
        <w:rPr>
          <w:b/>
          <w:bCs/>
        </w:rPr>
        <w:t>UNITED STATES DISTRICT COURT</w:t>
      </w:r>
    </w:p>
    <w:p w14:paraId="7B91097F" w14:textId="77777777" w:rsidR="006454AD" w:rsidRDefault="006454AD" w:rsidP="006454AD">
      <w:pPr>
        <w:jc w:val="center"/>
        <w:rPr>
          <w:b/>
          <w:bCs/>
        </w:rPr>
      </w:pPr>
      <w:r>
        <w:rPr>
          <w:b/>
          <w:bCs/>
        </w:rPr>
        <w:t>WESTERN DISTRICT OF LOUISIANA</w:t>
      </w:r>
    </w:p>
    <w:p w14:paraId="062650A4" w14:textId="77777777" w:rsidR="006454AD" w:rsidRDefault="006454AD" w:rsidP="006454AD">
      <w:pPr>
        <w:jc w:val="center"/>
        <w:rPr>
          <w:b/>
          <w:bCs/>
        </w:rPr>
      </w:pPr>
    </w:p>
    <w:p w14:paraId="06F04EAA" w14:textId="77777777" w:rsidR="006454AD" w:rsidRDefault="006454AD" w:rsidP="006454AD">
      <w:pPr>
        <w:jc w:val="center"/>
        <w:rPr>
          <w:b/>
          <w:bCs/>
        </w:rPr>
      </w:pPr>
      <w:r>
        <w:rPr>
          <w:b/>
          <w:bCs/>
        </w:rPr>
        <w:t>ENDORSEMENT CERTIFICATE</w:t>
      </w:r>
    </w:p>
    <w:p w14:paraId="4C06943E" w14:textId="77777777" w:rsidR="006454AD" w:rsidRDefault="006454AD" w:rsidP="006454AD">
      <w:pPr>
        <w:jc w:val="center"/>
      </w:pPr>
      <w:r>
        <w:rPr>
          <w:i/>
          <w:iCs/>
        </w:rPr>
        <w:t>(Required Attachment to Petition for Admission to Practice)</w:t>
      </w:r>
    </w:p>
    <w:p w14:paraId="3371E91D" w14:textId="77777777" w:rsidR="006454AD" w:rsidRDefault="006454AD" w:rsidP="006454AD"/>
    <w:p w14:paraId="3408C82A" w14:textId="77777777" w:rsidR="006454AD" w:rsidRDefault="006454AD" w:rsidP="006454AD"/>
    <w:p w14:paraId="4FF3C9CD" w14:textId="77777777" w:rsidR="006454AD" w:rsidRDefault="006454AD" w:rsidP="006454AD">
      <w:r>
        <w:t>I am admitted to practice before this Court and am familiar with:</w:t>
      </w:r>
    </w:p>
    <w:p w14:paraId="56918F71" w14:textId="77777777" w:rsidR="006454AD" w:rsidRDefault="006454AD" w:rsidP="006454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675"/>
        <w:gridCol w:w="4675"/>
      </w:tblGrid>
      <w:tr w:rsidR="006454AD" w14:paraId="61DECADF" w14:textId="77777777" w:rsidTr="006454AD">
        <w:tc>
          <w:tcPr>
            <w:tcW w:w="4675" w:type="dxa"/>
          </w:tcPr>
          <w:p w14:paraId="2938D751" w14:textId="77777777" w:rsidR="006454AD" w:rsidRDefault="006454AD" w:rsidP="006454AD">
            <w:r>
              <w:t>Printed name of attorney requesting admission:</w:t>
            </w:r>
          </w:p>
        </w:tc>
        <w:tc>
          <w:tcPr>
            <w:tcW w:w="4675" w:type="dxa"/>
            <w:tcBorders>
              <w:bottom w:val="single" w:sz="4" w:space="0" w:color="auto"/>
            </w:tcBorders>
          </w:tcPr>
          <w:p w14:paraId="04A8FC2C" w14:textId="77777777" w:rsidR="006454AD" w:rsidRDefault="006454AD" w:rsidP="006454AD"/>
        </w:tc>
      </w:tr>
    </w:tbl>
    <w:p w14:paraId="3B19B144" w14:textId="77777777" w:rsidR="006454AD" w:rsidRDefault="006454AD" w:rsidP="006454AD"/>
    <w:p w14:paraId="63B258E4" w14:textId="77777777" w:rsidR="006454AD" w:rsidRDefault="006454AD" w:rsidP="006454AD">
      <w:r>
        <w:t>I have reviewed the information in the Petition for Admission to Practice, and it is true to the best of my knowledge and belief.  Petitioner is of good moral character and is qualified to practice before this Court.</w:t>
      </w:r>
    </w:p>
    <w:p w14:paraId="4C08FED7" w14:textId="77777777" w:rsidR="006454AD" w:rsidRDefault="006454AD" w:rsidP="006454AD"/>
    <w:p w14:paraId="10255A0C" w14:textId="77777777" w:rsidR="006454AD" w:rsidRDefault="006454AD" w:rsidP="006454AD">
      <w:r>
        <w:t>Endorsing Attorney Information:</w:t>
      </w:r>
    </w:p>
    <w:p w14:paraId="03FC2CF8" w14:textId="77777777" w:rsidR="006454AD" w:rsidRDefault="006454AD" w:rsidP="006454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2430"/>
        <w:gridCol w:w="6920"/>
      </w:tblGrid>
      <w:tr w:rsidR="006454AD" w14:paraId="360B079A" w14:textId="77777777" w:rsidTr="00235A07">
        <w:tc>
          <w:tcPr>
            <w:tcW w:w="2430" w:type="dxa"/>
          </w:tcPr>
          <w:p w14:paraId="7C55D8D1" w14:textId="244AB864" w:rsidR="006454AD" w:rsidRDefault="006454AD" w:rsidP="006454AD">
            <w:r>
              <w:t>Signature</w:t>
            </w:r>
            <w:r w:rsidR="00A93A15">
              <w:t xml:space="preserve"> </w:t>
            </w:r>
            <w:r w:rsidR="00A93A15" w:rsidRPr="00A93A15">
              <w:rPr>
                <w:sz w:val="16"/>
                <w:szCs w:val="16"/>
              </w:rPr>
              <w:t>(No “s/” allowed)</w:t>
            </w:r>
            <w:r>
              <w:t>:</w:t>
            </w:r>
          </w:p>
        </w:tc>
        <w:tc>
          <w:tcPr>
            <w:tcW w:w="6920" w:type="dxa"/>
            <w:tcBorders>
              <w:bottom w:val="single" w:sz="4" w:space="0" w:color="auto"/>
            </w:tcBorders>
          </w:tcPr>
          <w:p w14:paraId="046BC902" w14:textId="77777777" w:rsidR="006454AD" w:rsidRDefault="006454AD" w:rsidP="006454AD">
            <w:bookmarkStart w:id="0" w:name="_GoBack"/>
            <w:bookmarkEnd w:id="0"/>
          </w:p>
        </w:tc>
      </w:tr>
      <w:tr w:rsidR="006454AD" w14:paraId="230665F6" w14:textId="77777777" w:rsidTr="00235A07">
        <w:tc>
          <w:tcPr>
            <w:tcW w:w="2430" w:type="dxa"/>
          </w:tcPr>
          <w:p w14:paraId="602F696C" w14:textId="77777777" w:rsidR="006454AD" w:rsidRDefault="006454AD" w:rsidP="006454AD"/>
          <w:p w14:paraId="15EC4335" w14:textId="77777777" w:rsidR="006454AD" w:rsidRDefault="006454AD" w:rsidP="006454AD">
            <w:r>
              <w:t>Printed Name:</w:t>
            </w:r>
          </w:p>
        </w:tc>
        <w:tc>
          <w:tcPr>
            <w:tcW w:w="6920" w:type="dxa"/>
            <w:tcBorders>
              <w:top w:val="single" w:sz="4" w:space="0" w:color="auto"/>
              <w:bottom w:val="single" w:sz="4" w:space="0" w:color="auto"/>
            </w:tcBorders>
            <w:vAlign w:val="bottom"/>
          </w:tcPr>
          <w:p w14:paraId="23DAFC1B" w14:textId="77777777" w:rsidR="006454AD" w:rsidRDefault="006454AD" w:rsidP="006454AD"/>
        </w:tc>
      </w:tr>
      <w:tr w:rsidR="006454AD" w14:paraId="5E0DA3A8" w14:textId="77777777" w:rsidTr="00235A07">
        <w:tc>
          <w:tcPr>
            <w:tcW w:w="2430" w:type="dxa"/>
          </w:tcPr>
          <w:p w14:paraId="47825327" w14:textId="77777777" w:rsidR="006454AD" w:rsidRDefault="006454AD" w:rsidP="006454AD"/>
          <w:p w14:paraId="6DBCCF44" w14:textId="77777777" w:rsidR="006454AD" w:rsidRDefault="006454AD" w:rsidP="006454AD">
            <w:r>
              <w:t>Louisiana Bar number:</w:t>
            </w:r>
          </w:p>
        </w:tc>
        <w:tc>
          <w:tcPr>
            <w:tcW w:w="6920" w:type="dxa"/>
            <w:tcBorders>
              <w:top w:val="single" w:sz="4" w:space="0" w:color="auto"/>
              <w:bottom w:val="single" w:sz="4" w:space="0" w:color="auto"/>
            </w:tcBorders>
            <w:vAlign w:val="bottom"/>
          </w:tcPr>
          <w:p w14:paraId="7F684435" w14:textId="77777777" w:rsidR="006454AD" w:rsidRDefault="006454AD" w:rsidP="006454AD"/>
        </w:tc>
      </w:tr>
      <w:tr w:rsidR="006454AD" w14:paraId="2C629591" w14:textId="77777777" w:rsidTr="00235A07">
        <w:tc>
          <w:tcPr>
            <w:tcW w:w="2430" w:type="dxa"/>
          </w:tcPr>
          <w:p w14:paraId="4C4C4E5B" w14:textId="77777777" w:rsidR="006454AD" w:rsidRDefault="006454AD" w:rsidP="006454AD"/>
          <w:p w14:paraId="2666C93C" w14:textId="77777777" w:rsidR="006454AD" w:rsidRDefault="006454AD" w:rsidP="006454AD">
            <w:r>
              <w:t>Date:</w:t>
            </w:r>
          </w:p>
        </w:tc>
        <w:tc>
          <w:tcPr>
            <w:tcW w:w="6920" w:type="dxa"/>
            <w:tcBorders>
              <w:top w:val="single" w:sz="4" w:space="0" w:color="auto"/>
              <w:bottom w:val="single" w:sz="4" w:space="0" w:color="auto"/>
            </w:tcBorders>
            <w:vAlign w:val="bottom"/>
          </w:tcPr>
          <w:p w14:paraId="5042C3E9" w14:textId="77777777" w:rsidR="006454AD" w:rsidRDefault="006454AD" w:rsidP="006454AD"/>
        </w:tc>
      </w:tr>
    </w:tbl>
    <w:p w14:paraId="5D109FEF" w14:textId="77777777" w:rsidR="006454AD" w:rsidRDefault="006454AD" w:rsidP="006454AD"/>
    <w:p w14:paraId="61D47FDE" w14:textId="77777777" w:rsidR="006454AD" w:rsidRDefault="006454AD" w:rsidP="006454AD"/>
    <w:p w14:paraId="303A6501" w14:textId="77777777" w:rsidR="006454AD" w:rsidRDefault="006454AD" w:rsidP="006454AD"/>
    <w:p w14:paraId="4B41ACC8" w14:textId="77777777" w:rsidR="006454AD" w:rsidRDefault="006454AD" w:rsidP="006454AD"/>
    <w:p w14:paraId="318E5132" w14:textId="77777777" w:rsidR="006454AD" w:rsidRDefault="006454AD" w:rsidP="006454AD">
      <w:r>
        <w:t>Instructions:</w:t>
      </w:r>
    </w:p>
    <w:p w14:paraId="3BCDAB27" w14:textId="77777777" w:rsidR="006454AD" w:rsidRDefault="006454AD" w:rsidP="006454AD"/>
    <w:p w14:paraId="5C2BD5A7" w14:textId="77777777" w:rsidR="006454AD" w:rsidRDefault="006454AD" w:rsidP="006454AD">
      <w:pPr>
        <w:pStyle w:val="ListParagraph"/>
        <w:numPr>
          <w:ilvl w:val="0"/>
          <w:numId w:val="1"/>
        </w:numPr>
      </w:pPr>
      <w:r>
        <w:t>Complete the form and convert it into PDF.</w:t>
      </w:r>
    </w:p>
    <w:p w14:paraId="18B04362" w14:textId="77777777" w:rsidR="006454AD" w:rsidRDefault="006454AD" w:rsidP="006454AD">
      <w:pPr>
        <w:pStyle w:val="ListParagraph"/>
        <w:numPr>
          <w:ilvl w:val="0"/>
          <w:numId w:val="1"/>
        </w:numPr>
      </w:pPr>
      <w:r>
        <w:t>Upload the PDF using the appropriate link when completing the online petition for attorney admission.</w:t>
      </w:r>
    </w:p>
    <w:p w14:paraId="3D15C6AA" w14:textId="77777777" w:rsidR="006454AD" w:rsidRDefault="006454AD" w:rsidP="006454AD"/>
    <w:p w14:paraId="07734D37" w14:textId="77777777" w:rsidR="006454AD" w:rsidRPr="006454AD" w:rsidRDefault="006454AD" w:rsidP="006454AD">
      <w:r>
        <w:t xml:space="preserve">The online petition for attorney admission can be accessed by logging into </w:t>
      </w:r>
      <w:hyperlink r:id="rId5" w:history="1">
        <w:r w:rsidRPr="00F54C89">
          <w:rPr>
            <w:rStyle w:val="Hyperlink"/>
          </w:rPr>
          <w:t>https://pacer.uscourts.gov/my-account-billing/manage-my-account-login</w:t>
        </w:r>
      </w:hyperlink>
      <w:r>
        <w:t xml:space="preserve"> and clicking on the “Maintenance” tab.  Then click on the “Attorney Admissions / E-File Registration” link.</w:t>
      </w:r>
    </w:p>
    <w:sectPr w:rsidR="006454AD" w:rsidRPr="00645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D09AB"/>
    <w:multiLevelType w:val="hybridMultilevel"/>
    <w:tmpl w:val="FB32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E441D"/>
    <w:multiLevelType w:val="hybridMultilevel"/>
    <w:tmpl w:val="87A8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AD"/>
    <w:rsid w:val="001136E7"/>
    <w:rsid w:val="001F0050"/>
    <w:rsid w:val="00235A07"/>
    <w:rsid w:val="002971F0"/>
    <w:rsid w:val="0043706C"/>
    <w:rsid w:val="00467A4B"/>
    <w:rsid w:val="004C3C72"/>
    <w:rsid w:val="00514B8D"/>
    <w:rsid w:val="006454AD"/>
    <w:rsid w:val="00705BB7"/>
    <w:rsid w:val="00714951"/>
    <w:rsid w:val="00732AD4"/>
    <w:rsid w:val="007659DB"/>
    <w:rsid w:val="007E047F"/>
    <w:rsid w:val="008949F4"/>
    <w:rsid w:val="00977E56"/>
    <w:rsid w:val="0099249D"/>
    <w:rsid w:val="00A61798"/>
    <w:rsid w:val="00A854BE"/>
    <w:rsid w:val="00A93A15"/>
    <w:rsid w:val="00B47A46"/>
    <w:rsid w:val="00B60449"/>
    <w:rsid w:val="00B86C53"/>
    <w:rsid w:val="00C4288E"/>
    <w:rsid w:val="00D8614E"/>
    <w:rsid w:val="00E41AF4"/>
    <w:rsid w:val="00E669A6"/>
    <w:rsid w:val="00F3223A"/>
    <w:rsid w:val="00F6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200D"/>
  <w15:chartTrackingRefBased/>
  <w15:docId w15:val="{554CDB1A-1F86-4FD0-A4D9-C1AD2C1E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4AD"/>
    <w:pPr>
      <w:ind w:left="720"/>
      <w:contextualSpacing/>
    </w:pPr>
  </w:style>
  <w:style w:type="character" w:styleId="Hyperlink">
    <w:name w:val="Hyperlink"/>
    <w:basedOn w:val="DefaultParagraphFont"/>
    <w:uiPriority w:val="99"/>
    <w:unhideWhenUsed/>
    <w:rsid w:val="006454AD"/>
    <w:rPr>
      <w:color w:val="0563C1" w:themeColor="hyperlink"/>
      <w:u w:val="single"/>
    </w:rPr>
  </w:style>
  <w:style w:type="character" w:styleId="UnresolvedMention">
    <w:name w:val="Unresolved Mention"/>
    <w:basedOn w:val="DefaultParagraphFont"/>
    <w:uiPriority w:val="99"/>
    <w:semiHidden/>
    <w:unhideWhenUsed/>
    <w:rsid w:val="00645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cer.uscourts.gov/my-account-billing/manage-my-account-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3</cp:revision>
  <cp:lastPrinted>2020-10-14T22:01:00Z</cp:lastPrinted>
  <dcterms:created xsi:type="dcterms:W3CDTF">2020-10-14T21:05:00Z</dcterms:created>
  <dcterms:modified xsi:type="dcterms:W3CDTF">2020-10-28T21:26:00Z</dcterms:modified>
</cp:coreProperties>
</file>