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B26" w14:textId="77777777" w:rsidR="00347A90" w:rsidRDefault="00347A90" w:rsidP="00347A90">
      <w:pPr>
        <w:jc w:val="center"/>
      </w:pPr>
      <w:r>
        <w:t>UNITED STATES DISTRICT COURT</w:t>
      </w:r>
    </w:p>
    <w:p w14:paraId="61031D32" w14:textId="77777777" w:rsidR="00347A90" w:rsidRDefault="00347A90" w:rsidP="00347A90">
      <w:pPr>
        <w:jc w:val="center"/>
      </w:pPr>
      <w:r>
        <w:t>WESTERN DISTRICT OF LOUISIANA</w:t>
      </w:r>
    </w:p>
    <w:p w14:paraId="4F83FBEF" w14:textId="77777777" w:rsidR="00347A90" w:rsidRDefault="00FD15FB" w:rsidP="00347A90">
      <w:pPr>
        <w:jc w:val="center"/>
      </w:pPr>
      <w:sdt>
        <w:sdtPr>
          <w:tag w:val="Division"/>
          <w:id w:val="1181540240"/>
          <w:placeholder>
            <w:docPart w:val="46E6498507744EE0AD03D769ADAAC4A3"/>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825CCE" w:rsidRPr="00C945F0">
            <w:rPr>
              <w:rStyle w:val="PlaceholderText"/>
            </w:rPr>
            <w:t>Choose an item.</w:t>
          </w:r>
        </w:sdtContent>
      </w:sdt>
      <w:r w:rsidR="00347A90">
        <w:t xml:space="preserve"> DIVISION</w:t>
      </w:r>
    </w:p>
    <w:p w14:paraId="1564E894" w14:textId="77777777" w:rsidR="00347A90" w:rsidRDefault="00347A90" w:rsidP="00347A90"/>
    <w:p w14:paraId="5B3B26B1"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6DFF8853" w14:textId="77777777" w:rsidTr="00154BBC">
        <w:tc>
          <w:tcPr>
            <w:tcW w:w="4428" w:type="dxa"/>
            <w:tcBorders>
              <w:bottom w:val="single" w:sz="4" w:space="0" w:color="auto"/>
            </w:tcBorders>
          </w:tcPr>
          <w:p w14:paraId="07484599" w14:textId="77777777" w:rsidR="00347A90" w:rsidRDefault="00DD1D38"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7AA2A445" w14:textId="77777777" w:rsidR="00347A90" w:rsidRDefault="00347A90" w:rsidP="00154BBC"/>
        </w:tc>
        <w:tc>
          <w:tcPr>
            <w:tcW w:w="1890" w:type="dxa"/>
          </w:tcPr>
          <w:p w14:paraId="4C84D2EB" w14:textId="77777777" w:rsidR="00347A90" w:rsidRDefault="00347A90" w:rsidP="00154BBC">
            <w:pPr>
              <w:jc w:val="right"/>
            </w:pPr>
            <w:r>
              <w:t>Civil No.</w:t>
            </w:r>
          </w:p>
        </w:tc>
        <w:tc>
          <w:tcPr>
            <w:tcW w:w="2628" w:type="dxa"/>
          </w:tcPr>
          <w:p w14:paraId="1E9C51EC" w14:textId="77777777" w:rsidR="00347A90" w:rsidRDefault="00DD1D38"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188CEF5D" w14:textId="77777777" w:rsidTr="00154BBC">
        <w:tc>
          <w:tcPr>
            <w:tcW w:w="4428" w:type="dxa"/>
            <w:tcBorders>
              <w:top w:val="single" w:sz="4" w:space="0" w:color="auto"/>
            </w:tcBorders>
          </w:tcPr>
          <w:p w14:paraId="7F1DBDD4" w14:textId="77777777" w:rsidR="00347A90" w:rsidRDefault="00347A90" w:rsidP="00154BBC">
            <w:pPr>
              <w:jc w:val="center"/>
            </w:pPr>
            <w:r>
              <w:t>Plaintiff</w:t>
            </w:r>
          </w:p>
        </w:tc>
        <w:tc>
          <w:tcPr>
            <w:tcW w:w="630" w:type="dxa"/>
            <w:vMerge/>
          </w:tcPr>
          <w:p w14:paraId="33085A96" w14:textId="77777777" w:rsidR="00347A90" w:rsidRDefault="00347A90" w:rsidP="00154BBC"/>
        </w:tc>
        <w:tc>
          <w:tcPr>
            <w:tcW w:w="4518" w:type="dxa"/>
            <w:gridSpan w:val="2"/>
          </w:tcPr>
          <w:p w14:paraId="62880DF9" w14:textId="77777777" w:rsidR="00347A90" w:rsidRDefault="00347A90" w:rsidP="00154BBC"/>
        </w:tc>
      </w:tr>
      <w:tr w:rsidR="00347A90" w14:paraId="357AA5E5" w14:textId="77777777" w:rsidTr="00154BBC">
        <w:tc>
          <w:tcPr>
            <w:tcW w:w="4428" w:type="dxa"/>
          </w:tcPr>
          <w:p w14:paraId="71C77775" w14:textId="77777777" w:rsidR="00347A90" w:rsidRDefault="00347A90" w:rsidP="00154BBC">
            <w:pPr>
              <w:jc w:val="center"/>
            </w:pPr>
          </w:p>
        </w:tc>
        <w:tc>
          <w:tcPr>
            <w:tcW w:w="630" w:type="dxa"/>
            <w:vMerge/>
          </w:tcPr>
          <w:p w14:paraId="0C3EB7F2" w14:textId="77777777" w:rsidR="00347A90" w:rsidRDefault="00347A90" w:rsidP="00154BBC"/>
        </w:tc>
        <w:tc>
          <w:tcPr>
            <w:tcW w:w="4518" w:type="dxa"/>
            <w:gridSpan w:val="2"/>
          </w:tcPr>
          <w:p w14:paraId="5D237CE1" w14:textId="77777777" w:rsidR="00347A90" w:rsidRDefault="00347A90" w:rsidP="00154BBC"/>
        </w:tc>
      </w:tr>
      <w:tr w:rsidR="00347A90" w14:paraId="7E8789C8" w14:textId="77777777" w:rsidTr="00154BBC">
        <w:tc>
          <w:tcPr>
            <w:tcW w:w="4428" w:type="dxa"/>
          </w:tcPr>
          <w:p w14:paraId="3D3B1A15" w14:textId="77777777" w:rsidR="00347A90" w:rsidRDefault="00347A90" w:rsidP="00154BBC">
            <w:pPr>
              <w:jc w:val="center"/>
            </w:pPr>
            <w:r>
              <w:t>VS.</w:t>
            </w:r>
          </w:p>
        </w:tc>
        <w:tc>
          <w:tcPr>
            <w:tcW w:w="630" w:type="dxa"/>
            <w:vMerge/>
          </w:tcPr>
          <w:p w14:paraId="1F6473F1" w14:textId="77777777" w:rsidR="00347A90" w:rsidRDefault="00347A90" w:rsidP="00154BBC"/>
        </w:tc>
        <w:tc>
          <w:tcPr>
            <w:tcW w:w="1890" w:type="dxa"/>
          </w:tcPr>
          <w:p w14:paraId="6BC0B5FF" w14:textId="77777777" w:rsidR="00347A90" w:rsidRDefault="00347A90" w:rsidP="00154BBC">
            <w:pPr>
              <w:jc w:val="right"/>
            </w:pPr>
            <w:r>
              <w:t>Judge</w:t>
            </w:r>
          </w:p>
        </w:tc>
        <w:tc>
          <w:tcPr>
            <w:tcW w:w="2628" w:type="dxa"/>
          </w:tcPr>
          <w:p w14:paraId="5B12E27C" w14:textId="2F5ACE44" w:rsidR="00347A90" w:rsidRDefault="00E004BE" w:rsidP="00154BBC">
            <w:r>
              <w:t>Edwards</w:t>
            </w:r>
          </w:p>
        </w:tc>
      </w:tr>
      <w:tr w:rsidR="00347A90" w14:paraId="220FE62F" w14:textId="77777777" w:rsidTr="00154BBC">
        <w:tc>
          <w:tcPr>
            <w:tcW w:w="4428" w:type="dxa"/>
            <w:tcBorders>
              <w:bottom w:val="single" w:sz="4" w:space="0" w:color="auto"/>
            </w:tcBorders>
          </w:tcPr>
          <w:p w14:paraId="30BDBC96" w14:textId="77777777" w:rsidR="00347A90" w:rsidRDefault="00DD1D38"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79F894F0" w14:textId="77777777" w:rsidR="00347A90" w:rsidRDefault="00347A90" w:rsidP="00154BBC"/>
        </w:tc>
        <w:tc>
          <w:tcPr>
            <w:tcW w:w="1890" w:type="dxa"/>
          </w:tcPr>
          <w:p w14:paraId="5076C235" w14:textId="77777777" w:rsidR="00347A90" w:rsidRDefault="00347A90" w:rsidP="00154BBC">
            <w:pPr>
              <w:jc w:val="right"/>
            </w:pPr>
            <w:r>
              <w:t>Magistrate Judge</w:t>
            </w:r>
          </w:p>
        </w:tc>
        <w:tc>
          <w:tcPr>
            <w:tcW w:w="2628" w:type="dxa"/>
          </w:tcPr>
          <w:p w14:paraId="77055161" w14:textId="6C33F0CB" w:rsidR="00347A90" w:rsidRDefault="00347A90" w:rsidP="00154BBC"/>
        </w:tc>
      </w:tr>
      <w:tr w:rsidR="00347A90" w14:paraId="6266095C" w14:textId="77777777" w:rsidTr="00154BBC">
        <w:tc>
          <w:tcPr>
            <w:tcW w:w="4428" w:type="dxa"/>
            <w:tcBorders>
              <w:top w:val="single" w:sz="4" w:space="0" w:color="auto"/>
            </w:tcBorders>
          </w:tcPr>
          <w:p w14:paraId="56FE5AEF" w14:textId="77777777" w:rsidR="00347A90" w:rsidRDefault="00347A90" w:rsidP="00154BBC">
            <w:pPr>
              <w:jc w:val="center"/>
            </w:pPr>
            <w:r>
              <w:t>Defendant</w:t>
            </w:r>
          </w:p>
        </w:tc>
        <w:tc>
          <w:tcPr>
            <w:tcW w:w="630" w:type="dxa"/>
            <w:vMerge/>
          </w:tcPr>
          <w:p w14:paraId="76F37610" w14:textId="77777777" w:rsidR="00347A90" w:rsidRDefault="00347A90" w:rsidP="00154BBC"/>
        </w:tc>
        <w:tc>
          <w:tcPr>
            <w:tcW w:w="4518" w:type="dxa"/>
            <w:gridSpan w:val="2"/>
          </w:tcPr>
          <w:p w14:paraId="75052B96" w14:textId="77777777" w:rsidR="00347A90" w:rsidRDefault="00347A90" w:rsidP="00154BBC"/>
        </w:tc>
      </w:tr>
    </w:tbl>
    <w:p w14:paraId="7F81EF9A" w14:textId="77777777" w:rsidR="00347A90" w:rsidRDefault="00347A90" w:rsidP="00347A90"/>
    <w:p w14:paraId="36D1D757" w14:textId="77777777" w:rsidR="00B11370" w:rsidRDefault="00B11370" w:rsidP="00B11370">
      <w:pPr>
        <w:jc w:val="center"/>
      </w:pPr>
      <w:r>
        <w:rPr>
          <w:b/>
          <w:u w:val="single"/>
        </w:rPr>
        <w:t>RULE 26(f) CASE MANAGEMENT REPORT</w:t>
      </w:r>
    </w:p>
    <w:p w14:paraId="2B3EE9C4" w14:textId="77777777" w:rsidR="00B11370" w:rsidRDefault="00B11370" w:rsidP="00B11370"/>
    <w:p w14:paraId="279AD0C8" w14:textId="77777777" w:rsidR="00B11370" w:rsidRDefault="00B11370" w:rsidP="00B11370">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FD15FB">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FD15FB">
        <w:fldChar w:fldCharType="separate"/>
      </w:r>
      <w:r>
        <w:fldChar w:fldCharType="end"/>
      </w:r>
      <w:bookmarkEnd w:id="5"/>
      <w:r>
        <w:t xml:space="preserve"> in person.  The following persons participated: [List all parties and their counsel, if any.]</w:t>
      </w:r>
    </w:p>
    <w:p w14:paraId="7948548E" w14:textId="77777777" w:rsidR="00B11370" w:rsidRDefault="00B11370" w:rsidP="00B11370">
      <w:pPr>
        <w:jc w:val="both"/>
      </w:pPr>
    </w:p>
    <w:p w14:paraId="66E0CBDC" w14:textId="77777777" w:rsidR="00B11370" w:rsidRDefault="00B11370" w:rsidP="00B11370">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8F9B5ED" w14:textId="77777777" w:rsidR="00B11370" w:rsidRDefault="00B11370" w:rsidP="00B11370">
      <w:pPr>
        <w:jc w:val="both"/>
      </w:pPr>
    </w:p>
    <w:p w14:paraId="7EC51A5D" w14:textId="77777777" w:rsidR="00B11370" w:rsidRDefault="00B11370" w:rsidP="00B11370">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14:paraId="6A9156BF" w14:textId="77777777" w:rsidR="00B11370" w:rsidRDefault="00B11370" w:rsidP="00B11370">
      <w:pPr>
        <w:jc w:val="both"/>
        <w:rPr>
          <w:b/>
        </w:rPr>
      </w:pPr>
    </w:p>
    <w:p w14:paraId="64B9CC0E" w14:textId="77777777" w:rsidR="00B11370" w:rsidRDefault="00B11370" w:rsidP="00B11370">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14:paraId="46D619CA" w14:textId="77777777" w:rsidR="00B11370" w:rsidRDefault="00B11370" w:rsidP="00B11370">
      <w:pPr>
        <w:ind w:left="360"/>
        <w:jc w:val="both"/>
        <w:rPr>
          <w:b/>
        </w:rPr>
      </w:pPr>
    </w:p>
    <w:p w14:paraId="1EA83905" w14:textId="77777777" w:rsidR="00B11370" w:rsidRDefault="00B11370" w:rsidP="00B11370">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14:paraId="36A0381A" w14:textId="77777777" w:rsidR="00B11370" w:rsidRDefault="00B11370" w:rsidP="00B11370">
      <w:pPr>
        <w:pStyle w:val="ListParagraph"/>
        <w:ind w:left="360"/>
        <w:jc w:val="both"/>
        <w:rPr>
          <w:b/>
        </w:rPr>
      </w:pPr>
    </w:p>
    <w:p w14:paraId="3B951BA1" w14:textId="77777777" w:rsidR="00B11370" w:rsidRDefault="00B11370" w:rsidP="00B11370">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14:paraId="6251D5B0" w14:textId="77777777" w:rsidR="00B11370" w:rsidRDefault="00B11370" w:rsidP="00B11370">
      <w:pPr>
        <w:pStyle w:val="ListParagraph"/>
        <w:ind w:left="360"/>
        <w:jc w:val="both"/>
        <w:rPr>
          <w:b/>
        </w:rPr>
      </w:pPr>
    </w:p>
    <w:p w14:paraId="787FB7D8" w14:textId="77777777" w:rsidR="00B11370" w:rsidRDefault="00B11370" w:rsidP="00B11370">
      <w:pPr>
        <w:pStyle w:val="ListParagraph"/>
        <w:numPr>
          <w:ilvl w:val="0"/>
          <w:numId w:val="1"/>
        </w:numPr>
        <w:ind w:left="360"/>
        <w:jc w:val="both"/>
        <w:rPr>
          <w:b/>
        </w:rPr>
      </w:pPr>
      <w:r>
        <w:rPr>
          <w:b/>
        </w:rPr>
        <w:t>Initial Disclosures:</w:t>
      </w:r>
      <w:r>
        <w:rPr>
          <w:i/>
        </w:rPr>
        <w:t xml:space="preserve"> (Have the parties exchanged initial disclosures?  If not, explain.)</w:t>
      </w:r>
    </w:p>
    <w:p w14:paraId="56BCE3C9" w14:textId="77777777" w:rsidR="00B11370" w:rsidRDefault="00B11370" w:rsidP="00B11370">
      <w:pPr>
        <w:pStyle w:val="ListParagraph"/>
        <w:ind w:left="360"/>
        <w:jc w:val="both"/>
        <w:rPr>
          <w:b/>
        </w:rPr>
      </w:pPr>
    </w:p>
    <w:p w14:paraId="277B7BD9" w14:textId="77777777" w:rsidR="00B11370" w:rsidRDefault="00B11370" w:rsidP="00B11370">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14:paraId="474B07E7" w14:textId="77777777" w:rsidR="00B11370" w:rsidRDefault="00B11370" w:rsidP="00B11370">
      <w:pPr>
        <w:pStyle w:val="ListParagraph"/>
        <w:ind w:left="360"/>
        <w:jc w:val="both"/>
        <w:rPr>
          <w:b/>
        </w:rPr>
      </w:pPr>
    </w:p>
    <w:p w14:paraId="247AFB1E" w14:textId="77777777" w:rsidR="00B11370" w:rsidRDefault="00B11370" w:rsidP="00B11370">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14:paraId="1D006B58" w14:textId="77777777" w:rsidR="00B11370" w:rsidRDefault="00B11370" w:rsidP="00B11370">
      <w:pPr>
        <w:pStyle w:val="ListParagraph"/>
        <w:ind w:left="360"/>
        <w:jc w:val="both"/>
        <w:rPr>
          <w:b/>
        </w:rPr>
      </w:pPr>
    </w:p>
    <w:p w14:paraId="3422C059" w14:textId="77777777" w:rsidR="00B11370" w:rsidRDefault="00B11370" w:rsidP="00B11370">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14:paraId="3439E4B5" w14:textId="77777777" w:rsidR="00B11370" w:rsidRDefault="00B11370" w:rsidP="00B11370">
      <w:pPr>
        <w:pStyle w:val="ListParagraph"/>
        <w:ind w:left="360"/>
        <w:jc w:val="both"/>
        <w:rPr>
          <w:b/>
        </w:rPr>
      </w:pPr>
    </w:p>
    <w:p w14:paraId="2C07CD72" w14:textId="77777777" w:rsidR="00B11370" w:rsidRDefault="00B11370" w:rsidP="00B11370">
      <w:pPr>
        <w:pStyle w:val="ListParagraph"/>
        <w:numPr>
          <w:ilvl w:val="0"/>
          <w:numId w:val="1"/>
        </w:numPr>
        <w:ind w:left="360"/>
        <w:jc w:val="both"/>
        <w:rPr>
          <w:b/>
        </w:rPr>
      </w:pPr>
      <w:r>
        <w:rPr>
          <w:b/>
        </w:rPr>
        <w:t>Joinder of Parties and Amendment of Pleadings:</w:t>
      </w:r>
    </w:p>
    <w:p w14:paraId="42615226" w14:textId="77777777" w:rsidR="00B11370" w:rsidRDefault="00B11370" w:rsidP="00B11370">
      <w:pPr>
        <w:pStyle w:val="ListParagraph"/>
        <w:ind w:left="360"/>
        <w:jc w:val="both"/>
        <w:rPr>
          <w:b/>
        </w:rPr>
      </w:pPr>
    </w:p>
    <w:p w14:paraId="2A995D70" w14:textId="77777777" w:rsidR="00B11370" w:rsidRDefault="00B11370" w:rsidP="00B11370">
      <w:pPr>
        <w:pStyle w:val="ListParagraph"/>
        <w:numPr>
          <w:ilvl w:val="0"/>
          <w:numId w:val="2"/>
        </w:numPr>
        <w:jc w:val="both"/>
        <w:rPr>
          <w:i/>
        </w:rPr>
      </w:pPr>
      <w:r>
        <w:rPr>
          <w:i/>
        </w:rPr>
        <w:t>Does any party anticipate seeking leave to amend a pleading or add a party?</w:t>
      </w:r>
    </w:p>
    <w:p w14:paraId="58A25F2A" w14:textId="77777777" w:rsidR="00B11370" w:rsidRDefault="00B11370" w:rsidP="00B11370">
      <w:pPr>
        <w:pStyle w:val="ListParagraph"/>
        <w:jc w:val="both"/>
        <w:rPr>
          <w:i/>
        </w:rPr>
      </w:pPr>
    </w:p>
    <w:p w14:paraId="6829A10D" w14:textId="77777777" w:rsidR="00B11370" w:rsidRDefault="00B11370" w:rsidP="00B11370">
      <w:pPr>
        <w:pStyle w:val="ListParagraph"/>
        <w:jc w:val="both"/>
      </w:pPr>
      <w:r>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01464EA" w14:textId="77777777" w:rsidR="00B11370" w:rsidRDefault="00B11370" w:rsidP="00B11370">
      <w:pPr>
        <w:pStyle w:val="ListParagraph"/>
        <w:jc w:val="both"/>
        <w:rPr>
          <w:i/>
        </w:rPr>
      </w:pPr>
    </w:p>
    <w:p w14:paraId="49701BC8" w14:textId="77777777" w:rsidR="00B11370" w:rsidRDefault="00B11370" w:rsidP="00B11370">
      <w:pPr>
        <w:pStyle w:val="ListParagraph"/>
        <w:numPr>
          <w:ilvl w:val="0"/>
          <w:numId w:val="2"/>
        </w:numPr>
        <w:jc w:val="both"/>
        <w:rPr>
          <w:i/>
        </w:rPr>
      </w:pPr>
      <w:r>
        <w:rPr>
          <w:i/>
        </w:rPr>
        <w:lastRenderedPageBreak/>
        <w:t>If so, describe briefly the anticipated amendments and identify any potential new parties and the nature of the claim against them.</w:t>
      </w:r>
    </w:p>
    <w:p w14:paraId="6CE69907" w14:textId="77777777" w:rsidR="00B11370" w:rsidRDefault="00B11370" w:rsidP="00B11370">
      <w:pPr>
        <w:pStyle w:val="ListParagraph"/>
        <w:jc w:val="both"/>
        <w:rPr>
          <w:i/>
        </w:rPr>
      </w:pPr>
    </w:p>
    <w:p w14:paraId="6589856C" w14:textId="77777777" w:rsidR="00B11370" w:rsidRDefault="00B11370" w:rsidP="00B11370">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7D05F04" w14:textId="77777777" w:rsidR="00B11370" w:rsidRDefault="00B11370" w:rsidP="00B11370">
      <w:pPr>
        <w:pStyle w:val="ListParagraph"/>
        <w:jc w:val="both"/>
      </w:pPr>
    </w:p>
    <w:p w14:paraId="3FDA140A" w14:textId="77777777" w:rsidR="00B11370" w:rsidRDefault="00B11370" w:rsidP="00B11370">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14:paraId="2C3F9994" w14:textId="77777777" w:rsidR="00B11370" w:rsidRDefault="00B11370" w:rsidP="00B11370">
      <w:pPr>
        <w:pStyle w:val="ListParagraph"/>
        <w:jc w:val="both"/>
      </w:pPr>
    </w:p>
    <w:p w14:paraId="1EF3835B" w14:textId="77777777" w:rsidR="00B11370" w:rsidRDefault="00B11370" w:rsidP="00B11370">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F03038F" w14:textId="77777777" w:rsidR="00B11370" w:rsidRDefault="00B11370" w:rsidP="00B11370">
      <w:pPr>
        <w:pStyle w:val="ListParagraph"/>
        <w:jc w:val="both"/>
      </w:pPr>
    </w:p>
    <w:p w14:paraId="31AC8C6C" w14:textId="77777777" w:rsidR="00B11370" w:rsidRDefault="00B11370" w:rsidP="00B11370">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26(f)(1)-(4), in mind:)</w:t>
      </w:r>
    </w:p>
    <w:p w14:paraId="4393CE4C" w14:textId="77777777" w:rsidR="00B11370" w:rsidRDefault="00B11370" w:rsidP="00B11370">
      <w:pPr>
        <w:pStyle w:val="ListParagraph"/>
        <w:ind w:left="360"/>
        <w:jc w:val="both"/>
        <w:rPr>
          <w:b/>
        </w:rPr>
      </w:pPr>
    </w:p>
    <w:p w14:paraId="185E02E4" w14:textId="77777777" w:rsidR="00B11370" w:rsidRDefault="00B11370" w:rsidP="00B11370">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14:paraId="69A1B107" w14:textId="77777777" w:rsidR="00B11370" w:rsidRDefault="00B11370" w:rsidP="00B11370">
      <w:pPr>
        <w:pStyle w:val="ListParagraph"/>
        <w:jc w:val="both"/>
        <w:rPr>
          <w:i/>
        </w:rPr>
      </w:pPr>
    </w:p>
    <w:p w14:paraId="7B114F54" w14:textId="77777777" w:rsidR="00B11370" w:rsidRDefault="00B11370" w:rsidP="00B11370">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21D3808" w14:textId="77777777" w:rsidR="00B11370" w:rsidRDefault="00B11370" w:rsidP="00B11370">
      <w:pPr>
        <w:pStyle w:val="ListParagraph"/>
        <w:jc w:val="both"/>
      </w:pPr>
    </w:p>
    <w:p w14:paraId="15FB881D" w14:textId="77777777" w:rsidR="00B11370" w:rsidRDefault="00B11370" w:rsidP="00B11370">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14:paraId="6DA18804" w14:textId="77777777" w:rsidR="00B11370" w:rsidRDefault="00B11370" w:rsidP="00B11370">
      <w:pPr>
        <w:pStyle w:val="ListParagraph"/>
        <w:jc w:val="both"/>
        <w:rPr>
          <w:i/>
        </w:rPr>
      </w:pPr>
    </w:p>
    <w:p w14:paraId="68EBE63B" w14:textId="77777777" w:rsidR="00B11370" w:rsidRDefault="00B11370" w:rsidP="00B11370">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CEC4B1D" w14:textId="77777777" w:rsidR="00B11370" w:rsidRDefault="00B11370" w:rsidP="00B11370">
      <w:pPr>
        <w:pStyle w:val="ListParagraph"/>
        <w:jc w:val="both"/>
      </w:pPr>
    </w:p>
    <w:p w14:paraId="500A5DAB" w14:textId="77777777" w:rsidR="00B11370" w:rsidRDefault="00B11370" w:rsidP="00B11370">
      <w:pPr>
        <w:pStyle w:val="ListParagraph"/>
        <w:numPr>
          <w:ilvl w:val="0"/>
          <w:numId w:val="1"/>
        </w:numPr>
        <w:ind w:left="360"/>
        <w:jc w:val="both"/>
      </w:pPr>
      <w:r>
        <w:rPr>
          <w:b/>
        </w:rPr>
        <w:t>Motion Practice:</w:t>
      </w:r>
    </w:p>
    <w:p w14:paraId="38B8438F" w14:textId="77777777" w:rsidR="00B11370" w:rsidRDefault="00B11370" w:rsidP="00B11370">
      <w:pPr>
        <w:pStyle w:val="ListParagraph"/>
        <w:ind w:left="360"/>
        <w:jc w:val="both"/>
      </w:pPr>
    </w:p>
    <w:p w14:paraId="1004A802" w14:textId="77777777" w:rsidR="00B11370" w:rsidRDefault="00B11370" w:rsidP="00B11370">
      <w:pPr>
        <w:pStyle w:val="ListParagraph"/>
        <w:numPr>
          <w:ilvl w:val="0"/>
          <w:numId w:val="4"/>
        </w:numPr>
        <w:jc w:val="both"/>
        <w:rPr>
          <w:i/>
        </w:rPr>
      </w:pPr>
      <w:r>
        <w:rPr>
          <w:i/>
        </w:rPr>
        <w:t>Identify all pending motions.</w:t>
      </w:r>
    </w:p>
    <w:p w14:paraId="1DAE0D26" w14:textId="77777777" w:rsidR="00B11370" w:rsidRDefault="00B11370" w:rsidP="00B11370">
      <w:pPr>
        <w:pStyle w:val="ListParagraph"/>
        <w:jc w:val="both"/>
        <w:rPr>
          <w:i/>
        </w:rPr>
      </w:pPr>
    </w:p>
    <w:p w14:paraId="393B3C07" w14:textId="77777777" w:rsidR="00B11370" w:rsidRDefault="00B11370" w:rsidP="00B11370">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07AAE7D" w14:textId="77777777" w:rsidR="00B11370" w:rsidRDefault="00B11370" w:rsidP="00B11370">
      <w:pPr>
        <w:pStyle w:val="ListParagraph"/>
        <w:jc w:val="both"/>
      </w:pPr>
    </w:p>
    <w:p w14:paraId="6D84B1FF" w14:textId="77777777" w:rsidR="00B11370" w:rsidRDefault="00B11370" w:rsidP="00B11370">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14:paraId="16AD7382" w14:textId="77777777" w:rsidR="00B11370" w:rsidRDefault="00B11370" w:rsidP="00B11370">
      <w:pPr>
        <w:pStyle w:val="ListParagraph"/>
        <w:jc w:val="both"/>
        <w:rPr>
          <w:i/>
        </w:rPr>
      </w:pPr>
    </w:p>
    <w:p w14:paraId="1734FD0C" w14:textId="77777777" w:rsidR="00B11370" w:rsidRDefault="00B11370" w:rsidP="00B11370">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6DC7F63" w14:textId="77777777" w:rsidR="00B11370" w:rsidRDefault="00B11370" w:rsidP="00B11370">
      <w:pPr>
        <w:pStyle w:val="ListParagraph"/>
        <w:jc w:val="both"/>
      </w:pPr>
    </w:p>
    <w:p w14:paraId="340FE47D" w14:textId="77777777" w:rsidR="00B11370" w:rsidRDefault="00B11370" w:rsidP="00B11370">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14:paraId="60BD5BFC" w14:textId="77777777" w:rsidR="00B11370" w:rsidRDefault="00B11370" w:rsidP="00B11370">
      <w:pPr>
        <w:pStyle w:val="ListParagraph"/>
        <w:ind w:left="360"/>
        <w:jc w:val="both"/>
        <w:rPr>
          <w:b/>
        </w:rPr>
      </w:pPr>
    </w:p>
    <w:p w14:paraId="5B7EC4D0" w14:textId="77777777" w:rsidR="00B11370" w:rsidRDefault="00B11370" w:rsidP="00B11370">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14:paraId="2951397A" w14:textId="77777777" w:rsidR="00B11370" w:rsidRDefault="00B11370" w:rsidP="00B11370">
      <w:pPr>
        <w:pStyle w:val="ListParagraph"/>
        <w:ind w:left="360"/>
        <w:jc w:val="both"/>
        <w:rPr>
          <w:b/>
        </w:rPr>
      </w:pPr>
    </w:p>
    <w:p w14:paraId="2C16D5F6" w14:textId="77777777" w:rsidR="00B11370" w:rsidRDefault="00B11370" w:rsidP="00B11370">
      <w:pPr>
        <w:pStyle w:val="ListParagraph"/>
        <w:numPr>
          <w:ilvl w:val="0"/>
          <w:numId w:val="1"/>
        </w:numPr>
        <w:ind w:left="360"/>
        <w:jc w:val="both"/>
      </w:pPr>
      <w:r>
        <w:rPr>
          <w:b/>
        </w:rPr>
        <w:t>Related Cases:</w:t>
      </w:r>
      <w:r>
        <w:t xml:space="preserve">  </w:t>
      </w:r>
      <w:r>
        <w:rPr>
          <w:i/>
        </w:rPr>
        <w:t>(Is this case related to another case pending in the Western District of Louisiana?  If yes, give the name, docket number and a brief description of the other case.</w:t>
      </w:r>
    </w:p>
    <w:p w14:paraId="031B13A4" w14:textId="77777777" w:rsidR="00B11370" w:rsidRDefault="00B11370" w:rsidP="00B11370">
      <w:pPr>
        <w:pStyle w:val="ListParagraph"/>
        <w:ind w:left="360"/>
        <w:jc w:val="both"/>
        <w:rPr>
          <w:b/>
        </w:rPr>
      </w:pPr>
    </w:p>
    <w:p w14:paraId="40CD22D1" w14:textId="77777777" w:rsidR="00B11370" w:rsidRDefault="00B11370" w:rsidP="00B11370">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14:paraId="18BD7429" w14:textId="77777777" w:rsidR="00B11370" w:rsidRDefault="00B11370" w:rsidP="00B11370">
      <w:pPr>
        <w:pStyle w:val="ListParagraph"/>
        <w:ind w:left="360"/>
        <w:jc w:val="both"/>
        <w:rPr>
          <w:b/>
        </w:rPr>
      </w:pPr>
    </w:p>
    <w:p w14:paraId="371E1745" w14:textId="77777777" w:rsidR="00B11370" w:rsidRDefault="00B11370" w:rsidP="00B11370">
      <w:pPr>
        <w:pStyle w:val="ListParagraph"/>
        <w:numPr>
          <w:ilvl w:val="0"/>
          <w:numId w:val="1"/>
        </w:numPr>
        <w:ind w:left="360"/>
        <w:jc w:val="both"/>
      </w:pPr>
      <w:r>
        <w:rPr>
          <w:b/>
        </w:rPr>
        <w:t>Trial by Magistrate Judge:</w:t>
      </w:r>
      <w:r>
        <w:t xml:space="preserve">  </w:t>
      </w:r>
      <w:r>
        <w:rPr>
          <w:i/>
        </w:rPr>
        <w:t>(Do all parties consent to trial before the assigned magistrate judge?)</w:t>
      </w:r>
    </w:p>
    <w:p w14:paraId="186F8BC2" w14:textId="77777777" w:rsidR="00B11370" w:rsidRDefault="00B11370" w:rsidP="00B11370">
      <w:pPr>
        <w:pStyle w:val="ListParagraph"/>
        <w:ind w:left="360"/>
        <w:jc w:val="both"/>
        <w:rPr>
          <w:b/>
        </w:rPr>
      </w:pPr>
    </w:p>
    <w:p w14:paraId="0A515537" w14:textId="77777777" w:rsidR="00B11370" w:rsidRDefault="00B11370" w:rsidP="00B11370">
      <w:pPr>
        <w:pStyle w:val="ListParagraph"/>
        <w:ind w:left="360"/>
        <w:jc w:val="both"/>
        <w:rPr>
          <w:b/>
        </w:rPr>
      </w:pPr>
      <w:r>
        <w:rPr>
          <w:b/>
        </w:rPr>
        <w:fldChar w:fldCharType="begin">
          <w:ffData>
            <w:name w:val="Text68"/>
            <w:enabled/>
            <w:calcOnExit w:val="0"/>
            <w:textInput/>
          </w:ffData>
        </w:fldChar>
      </w:r>
      <w:bookmarkStart w:id="2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0"/>
    </w:p>
    <w:p w14:paraId="6D3EDA3F" w14:textId="77777777" w:rsidR="00B11370" w:rsidRDefault="00B11370" w:rsidP="00B11370">
      <w:pPr>
        <w:pStyle w:val="ListParagraph"/>
        <w:ind w:left="360"/>
        <w:rPr>
          <w:b/>
        </w:rPr>
      </w:pPr>
    </w:p>
    <w:p w14:paraId="1F4796BA" w14:textId="77777777" w:rsidR="00B11370" w:rsidRDefault="00B11370" w:rsidP="00B11370">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B11370" w14:paraId="53BC85FF" w14:textId="77777777" w:rsidTr="00B11370">
        <w:tc>
          <w:tcPr>
            <w:tcW w:w="4518" w:type="dxa"/>
            <w:gridSpan w:val="5"/>
            <w:tcBorders>
              <w:top w:val="nil"/>
              <w:left w:val="nil"/>
              <w:bottom w:val="single" w:sz="4" w:space="0" w:color="auto"/>
              <w:right w:val="nil"/>
            </w:tcBorders>
          </w:tcPr>
          <w:p w14:paraId="186E3085" w14:textId="77777777" w:rsidR="00B11370" w:rsidRDefault="00B11370"/>
        </w:tc>
        <w:tc>
          <w:tcPr>
            <w:tcW w:w="270" w:type="dxa"/>
          </w:tcPr>
          <w:p w14:paraId="564814B7" w14:textId="77777777" w:rsidR="00B11370" w:rsidRDefault="00B11370"/>
        </w:tc>
        <w:tc>
          <w:tcPr>
            <w:tcW w:w="4788" w:type="dxa"/>
            <w:gridSpan w:val="5"/>
            <w:tcBorders>
              <w:top w:val="nil"/>
              <w:left w:val="nil"/>
              <w:bottom w:val="single" w:sz="4" w:space="0" w:color="auto"/>
              <w:right w:val="nil"/>
            </w:tcBorders>
          </w:tcPr>
          <w:p w14:paraId="264F8560" w14:textId="77777777" w:rsidR="00B11370" w:rsidRDefault="00B11370"/>
        </w:tc>
      </w:tr>
      <w:tr w:rsidR="00B11370" w14:paraId="69F21218" w14:textId="77777777" w:rsidTr="00B11370">
        <w:tc>
          <w:tcPr>
            <w:tcW w:w="4518" w:type="dxa"/>
            <w:gridSpan w:val="5"/>
            <w:tcBorders>
              <w:top w:val="single" w:sz="4" w:space="0" w:color="auto"/>
              <w:left w:val="nil"/>
              <w:bottom w:val="nil"/>
              <w:right w:val="nil"/>
            </w:tcBorders>
            <w:hideMark/>
          </w:tcPr>
          <w:p w14:paraId="026D647A" w14:textId="77777777" w:rsidR="00B11370" w:rsidRDefault="00B11370">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14:paraId="39B451D2" w14:textId="77777777" w:rsidR="00B11370" w:rsidRDefault="00B11370"/>
        </w:tc>
        <w:tc>
          <w:tcPr>
            <w:tcW w:w="4788" w:type="dxa"/>
            <w:gridSpan w:val="5"/>
            <w:tcBorders>
              <w:top w:val="single" w:sz="4" w:space="0" w:color="auto"/>
              <w:left w:val="nil"/>
              <w:bottom w:val="nil"/>
              <w:right w:val="nil"/>
            </w:tcBorders>
            <w:hideMark/>
          </w:tcPr>
          <w:p w14:paraId="55B3B34A" w14:textId="77777777" w:rsidR="00B11370" w:rsidRDefault="00B11370">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B11370" w14:paraId="42531D9F" w14:textId="77777777" w:rsidTr="00B11370">
        <w:tc>
          <w:tcPr>
            <w:tcW w:w="4518" w:type="dxa"/>
            <w:gridSpan w:val="5"/>
          </w:tcPr>
          <w:p w14:paraId="06AD185C" w14:textId="77777777" w:rsidR="00B11370" w:rsidRDefault="00B11370"/>
        </w:tc>
        <w:tc>
          <w:tcPr>
            <w:tcW w:w="270" w:type="dxa"/>
          </w:tcPr>
          <w:p w14:paraId="398C3BA4" w14:textId="77777777" w:rsidR="00B11370" w:rsidRDefault="00B11370"/>
        </w:tc>
        <w:tc>
          <w:tcPr>
            <w:tcW w:w="4788" w:type="dxa"/>
            <w:gridSpan w:val="5"/>
          </w:tcPr>
          <w:p w14:paraId="53D8E196" w14:textId="77777777" w:rsidR="00B11370" w:rsidRDefault="00B11370"/>
        </w:tc>
      </w:tr>
      <w:tr w:rsidR="00B11370" w14:paraId="3A78E2E1" w14:textId="77777777" w:rsidTr="00B11370">
        <w:tc>
          <w:tcPr>
            <w:tcW w:w="857" w:type="dxa"/>
            <w:gridSpan w:val="2"/>
            <w:hideMark/>
          </w:tcPr>
          <w:p w14:paraId="09A42658" w14:textId="77777777" w:rsidR="00B11370" w:rsidRDefault="00B11370">
            <w:r>
              <w:t>Name:</w:t>
            </w:r>
          </w:p>
        </w:tc>
        <w:tc>
          <w:tcPr>
            <w:tcW w:w="3661" w:type="dxa"/>
            <w:gridSpan w:val="3"/>
            <w:tcBorders>
              <w:top w:val="nil"/>
              <w:left w:val="nil"/>
              <w:bottom w:val="single" w:sz="4" w:space="0" w:color="auto"/>
              <w:right w:val="nil"/>
            </w:tcBorders>
            <w:hideMark/>
          </w:tcPr>
          <w:p w14:paraId="795FBFAD" w14:textId="77777777" w:rsidR="00B11370" w:rsidRDefault="00B1137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69495B83" w14:textId="77777777" w:rsidR="00B11370" w:rsidRDefault="00B11370"/>
        </w:tc>
        <w:tc>
          <w:tcPr>
            <w:tcW w:w="900" w:type="dxa"/>
            <w:gridSpan w:val="2"/>
            <w:hideMark/>
          </w:tcPr>
          <w:p w14:paraId="3E48A09C" w14:textId="77777777" w:rsidR="00B11370" w:rsidRDefault="00B11370">
            <w:r>
              <w:t>Name:</w:t>
            </w:r>
          </w:p>
        </w:tc>
        <w:tc>
          <w:tcPr>
            <w:tcW w:w="3888" w:type="dxa"/>
            <w:gridSpan w:val="3"/>
            <w:tcBorders>
              <w:top w:val="nil"/>
              <w:left w:val="nil"/>
              <w:bottom w:val="single" w:sz="4" w:space="0" w:color="auto"/>
              <w:right w:val="nil"/>
            </w:tcBorders>
            <w:hideMark/>
          </w:tcPr>
          <w:p w14:paraId="0346495B" w14:textId="77777777" w:rsidR="00B11370" w:rsidRDefault="00B11370">
            <w:pPr>
              <w:jc w:val="center"/>
            </w:pPr>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11370" w14:paraId="5F009E0B" w14:textId="77777777" w:rsidTr="00B11370">
        <w:tc>
          <w:tcPr>
            <w:tcW w:w="750" w:type="dxa"/>
            <w:hideMark/>
          </w:tcPr>
          <w:p w14:paraId="4AA49BC5" w14:textId="77777777" w:rsidR="00B11370" w:rsidRDefault="00B11370">
            <w:r>
              <w:t>Firm:</w:t>
            </w:r>
          </w:p>
        </w:tc>
        <w:tc>
          <w:tcPr>
            <w:tcW w:w="3768" w:type="dxa"/>
            <w:gridSpan w:val="4"/>
            <w:tcBorders>
              <w:top w:val="nil"/>
              <w:left w:val="nil"/>
              <w:bottom w:val="single" w:sz="4" w:space="0" w:color="auto"/>
              <w:right w:val="nil"/>
            </w:tcBorders>
            <w:hideMark/>
          </w:tcPr>
          <w:p w14:paraId="27F8B0BB" w14:textId="77777777" w:rsidR="00B11370" w:rsidRDefault="00B11370">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0AA0B973" w14:textId="77777777" w:rsidR="00B11370" w:rsidRDefault="00B11370"/>
        </w:tc>
        <w:tc>
          <w:tcPr>
            <w:tcW w:w="810" w:type="dxa"/>
            <w:hideMark/>
          </w:tcPr>
          <w:p w14:paraId="52F71724" w14:textId="77777777" w:rsidR="00B11370" w:rsidRDefault="00B11370">
            <w:r>
              <w:t>Firm:</w:t>
            </w:r>
          </w:p>
        </w:tc>
        <w:tc>
          <w:tcPr>
            <w:tcW w:w="3978" w:type="dxa"/>
            <w:gridSpan w:val="4"/>
            <w:tcBorders>
              <w:top w:val="nil"/>
              <w:left w:val="nil"/>
              <w:bottom w:val="single" w:sz="4" w:space="0" w:color="auto"/>
              <w:right w:val="nil"/>
            </w:tcBorders>
            <w:hideMark/>
          </w:tcPr>
          <w:p w14:paraId="6C3F99EA" w14:textId="77777777" w:rsidR="00B11370" w:rsidRDefault="00B11370">
            <w:pPr>
              <w:jc w:val="center"/>
            </w:pPr>
            <w:r>
              <w:fldChar w:fldCharType="begin">
                <w:ffData>
                  <w:name w:val="Text48"/>
                  <w:enabled/>
                  <w:calcOnExit w:val="0"/>
                  <w:textInput/>
                </w:ffData>
              </w:fldChar>
            </w:r>
            <w:bookmarkStart w:id="2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11370" w14:paraId="04F3D880" w14:textId="77777777" w:rsidTr="00B11370">
        <w:tc>
          <w:tcPr>
            <w:tcW w:w="1094" w:type="dxa"/>
            <w:gridSpan w:val="3"/>
            <w:hideMark/>
          </w:tcPr>
          <w:p w14:paraId="35BBE589" w14:textId="77777777" w:rsidR="00B11370" w:rsidRDefault="00B11370">
            <w:r>
              <w:t>Address:</w:t>
            </w:r>
          </w:p>
        </w:tc>
        <w:tc>
          <w:tcPr>
            <w:tcW w:w="3424" w:type="dxa"/>
            <w:gridSpan w:val="2"/>
            <w:tcBorders>
              <w:top w:val="nil"/>
              <w:left w:val="nil"/>
              <w:bottom w:val="single" w:sz="4" w:space="0" w:color="auto"/>
              <w:right w:val="nil"/>
            </w:tcBorders>
            <w:hideMark/>
          </w:tcPr>
          <w:p w14:paraId="046194EF" w14:textId="77777777" w:rsidR="00B11370" w:rsidRDefault="00B11370">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2E9B5856" w14:textId="77777777" w:rsidR="00B11370" w:rsidRDefault="00B11370"/>
        </w:tc>
        <w:tc>
          <w:tcPr>
            <w:tcW w:w="1080" w:type="dxa"/>
            <w:gridSpan w:val="3"/>
            <w:hideMark/>
          </w:tcPr>
          <w:p w14:paraId="1898A7F9" w14:textId="77777777" w:rsidR="00B11370" w:rsidRDefault="00B11370">
            <w:r>
              <w:t>Address:</w:t>
            </w:r>
          </w:p>
        </w:tc>
        <w:tc>
          <w:tcPr>
            <w:tcW w:w="3708" w:type="dxa"/>
            <w:gridSpan w:val="2"/>
            <w:tcBorders>
              <w:top w:val="nil"/>
              <w:left w:val="nil"/>
              <w:bottom w:val="single" w:sz="4" w:space="0" w:color="auto"/>
              <w:right w:val="nil"/>
            </w:tcBorders>
            <w:hideMark/>
          </w:tcPr>
          <w:p w14:paraId="3370AEEF" w14:textId="77777777" w:rsidR="00B11370" w:rsidRDefault="00B11370">
            <w:pPr>
              <w:jc w:val="center"/>
            </w:pPr>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1370" w14:paraId="16AA4804" w14:textId="77777777" w:rsidTr="00B11370">
        <w:tc>
          <w:tcPr>
            <w:tcW w:w="1094" w:type="dxa"/>
            <w:gridSpan w:val="3"/>
          </w:tcPr>
          <w:p w14:paraId="19C55987" w14:textId="77777777" w:rsidR="00B11370" w:rsidRDefault="00B11370"/>
        </w:tc>
        <w:tc>
          <w:tcPr>
            <w:tcW w:w="3424" w:type="dxa"/>
            <w:gridSpan w:val="2"/>
            <w:tcBorders>
              <w:top w:val="single" w:sz="4" w:space="0" w:color="auto"/>
              <w:left w:val="nil"/>
              <w:bottom w:val="single" w:sz="4" w:space="0" w:color="auto"/>
              <w:right w:val="nil"/>
            </w:tcBorders>
            <w:hideMark/>
          </w:tcPr>
          <w:p w14:paraId="43085E45" w14:textId="77777777" w:rsidR="00B11370" w:rsidRDefault="00B11370">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331548D2" w14:textId="77777777" w:rsidR="00B11370" w:rsidRDefault="00B11370"/>
        </w:tc>
        <w:tc>
          <w:tcPr>
            <w:tcW w:w="1080" w:type="dxa"/>
            <w:gridSpan w:val="3"/>
          </w:tcPr>
          <w:p w14:paraId="52976C44" w14:textId="77777777" w:rsidR="00B11370" w:rsidRDefault="00B11370"/>
        </w:tc>
        <w:tc>
          <w:tcPr>
            <w:tcW w:w="3708" w:type="dxa"/>
            <w:gridSpan w:val="2"/>
            <w:tcBorders>
              <w:top w:val="single" w:sz="4" w:space="0" w:color="auto"/>
              <w:left w:val="nil"/>
              <w:bottom w:val="single" w:sz="4" w:space="0" w:color="auto"/>
              <w:right w:val="nil"/>
            </w:tcBorders>
            <w:hideMark/>
          </w:tcPr>
          <w:p w14:paraId="16214D97" w14:textId="77777777" w:rsidR="00B11370" w:rsidRDefault="00B11370">
            <w:pPr>
              <w:jc w:val="center"/>
            </w:pP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11370" w14:paraId="07B15A95" w14:textId="77777777" w:rsidTr="00B11370">
        <w:tc>
          <w:tcPr>
            <w:tcW w:w="1368" w:type="dxa"/>
            <w:gridSpan w:val="4"/>
            <w:hideMark/>
          </w:tcPr>
          <w:p w14:paraId="1D9970BC" w14:textId="77777777" w:rsidR="00B11370" w:rsidRDefault="00B11370">
            <w:r>
              <w:t>Telephone:</w:t>
            </w:r>
          </w:p>
        </w:tc>
        <w:tc>
          <w:tcPr>
            <w:tcW w:w="3150" w:type="dxa"/>
            <w:tcBorders>
              <w:top w:val="nil"/>
              <w:left w:val="nil"/>
              <w:bottom w:val="single" w:sz="4" w:space="0" w:color="auto"/>
              <w:right w:val="nil"/>
            </w:tcBorders>
            <w:hideMark/>
          </w:tcPr>
          <w:p w14:paraId="2286A761" w14:textId="77777777" w:rsidR="00B11370" w:rsidRDefault="00B11370">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22CFE7DE" w14:textId="77777777" w:rsidR="00B11370" w:rsidRDefault="00B11370"/>
        </w:tc>
        <w:tc>
          <w:tcPr>
            <w:tcW w:w="1350" w:type="dxa"/>
            <w:gridSpan w:val="4"/>
            <w:hideMark/>
          </w:tcPr>
          <w:p w14:paraId="1CFEE8E5" w14:textId="77777777" w:rsidR="00B11370" w:rsidRDefault="00B11370">
            <w:r>
              <w:t>Telephone:</w:t>
            </w:r>
          </w:p>
        </w:tc>
        <w:tc>
          <w:tcPr>
            <w:tcW w:w="3438" w:type="dxa"/>
            <w:tcBorders>
              <w:top w:val="nil"/>
              <w:left w:val="nil"/>
              <w:bottom w:val="single" w:sz="4" w:space="0" w:color="auto"/>
              <w:right w:val="nil"/>
            </w:tcBorders>
            <w:hideMark/>
          </w:tcPr>
          <w:p w14:paraId="7A396A56" w14:textId="77777777" w:rsidR="00B11370" w:rsidRDefault="00B11370">
            <w:pPr>
              <w:jc w:val="center"/>
            </w:pPr>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39ECCAFD" w14:textId="77777777" w:rsidR="00582508" w:rsidRPr="006F7F99" w:rsidRDefault="00582508" w:rsidP="00B11370">
      <w:pPr>
        <w:jc w:val="center"/>
      </w:pPr>
    </w:p>
    <w:sectPr w:rsidR="00582508" w:rsidRPr="006F7F99" w:rsidSect="00B11370">
      <w:footerReference w:type="default" r:id="rId7"/>
      <w:headerReference w:type="first" r:id="rId8"/>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3FCB" w14:textId="77777777" w:rsidR="00582508" w:rsidRDefault="00582508" w:rsidP="00582508">
      <w:r>
        <w:separator/>
      </w:r>
    </w:p>
  </w:endnote>
  <w:endnote w:type="continuationSeparator" w:id="0">
    <w:p w14:paraId="4E56F25B"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2349B58C" w14:textId="77777777" w:rsidR="00582508" w:rsidRDefault="00582508">
            <w:pPr>
              <w:pStyle w:val="Footer"/>
              <w:jc w:val="center"/>
            </w:pPr>
            <w:r>
              <w:t xml:space="preserve">Page </w:t>
            </w:r>
            <w:r w:rsidR="00DD1D38">
              <w:rPr>
                <w:b/>
                <w:szCs w:val="24"/>
              </w:rPr>
              <w:fldChar w:fldCharType="begin"/>
            </w:r>
            <w:r>
              <w:rPr>
                <w:b/>
              </w:rPr>
              <w:instrText xml:space="preserve"> PAGE </w:instrText>
            </w:r>
            <w:r w:rsidR="00DD1D38">
              <w:rPr>
                <w:b/>
                <w:szCs w:val="24"/>
              </w:rPr>
              <w:fldChar w:fldCharType="separate"/>
            </w:r>
            <w:r w:rsidR="00687B7B">
              <w:rPr>
                <w:b/>
                <w:noProof/>
              </w:rPr>
              <w:t>3</w:t>
            </w:r>
            <w:r w:rsidR="00DD1D38">
              <w:rPr>
                <w:b/>
                <w:szCs w:val="24"/>
              </w:rPr>
              <w:fldChar w:fldCharType="end"/>
            </w:r>
            <w:r>
              <w:t xml:space="preserve"> of </w:t>
            </w:r>
            <w:r w:rsidR="00DD1D38">
              <w:rPr>
                <w:b/>
                <w:szCs w:val="24"/>
              </w:rPr>
              <w:fldChar w:fldCharType="begin"/>
            </w:r>
            <w:r>
              <w:rPr>
                <w:b/>
              </w:rPr>
              <w:instrText xml:space="preserve"> NUMPAGES  </w:instrText>
            </w:r>
            <w:r w:rsidR="00DD1D38">
              <w:rPr>
                <w:b/>
                <w:szCs w:val="24"/>
              </w:rPr>
              <w:fldChar w:fldCharType="separate"/>
            </w:r>
            <w:r w:rsidR="00687B7B">
              <w:rPr>
                <w:b/>
                <w:noProof/>
              </w:rPr>
              <w:t>3</w:t>
            </w:r>
            <w:r w:rsidR="00DD1D38">
              <w:rPr>
                <w:b/>
                <w:szCs w:val="24"/>
              </w:rPr>
              <w:fldChar w:fldCharType="end"/>
            </w:r>
          </w:p>
        </w:sdtContent>
      </w:sdt>
    </w:sdtContent>
  </w:sdt>
  <w:p w14:paraId="5DC6861D"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22FA" w14:textId="77777777" w:rsidR="00582508" w:rsidRDefault="00582508" w:rsidP="00582508">
      <w:r>
        <w:separator/>
      </w:r>
    </w:p>
  </w:footnote>
  <w:footnote w:type="continuationSeparator" w:id="0">
    <w:p w14:paraId="24B7A2AC" w14:textId="77777777" w:rsidR="00582508" w:rsidRDefault="00582508" w:rsidP="005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429" w14:textId="231B3F76" w:rsidR="00B11370" w:rsidRPr="00B11370" w:rsidRDefault="00B11370">
    <w:pPr>
      <w:pStyle w:val="Header"/>
      <w:rPr>
        <w:i/>
        <w:sz w:val="16"/>
        <w:szCs w:val="16"/>
      </w:rPr>
    </w:pPr>
    <w:r>
      <w:rPr>
        <w:i/>
        <w:sz w:val="16"/>
        <w:szCs w:val="16"/>
      </w:rPr>
      <w:t xml:space="preserve">(Rev. </w:t>
    </w:r>
    <w:r w:rsidR="00E004BE">
      <w:rPr>
        <w:i/>
        <w:sz w:val="16"/>
        <w:szCs w:val="16"/>
      </w:rPr>
      <w:t>1/12/2024</w:t>
    </w: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181537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630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8401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836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56F1F"/>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87B7B"/>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5CCE"/>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1370"/>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1D38"/>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04B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0A6B"/>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5FB"/>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BF69A"/>
  <w15:docId w15:val="{EFEF3AEC-6DD3-48DB-92AF-F917DFF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508"/>
    <w:pPr>
      <w:tabs>
        <w:tab w:val="center" w:pos="4680"/>
        <w:tab w:val="right" w:pos="9360"/>
      </w:tabs>
    </w:pPr>
  </w:style>
  <w:style w:type="character" w:customStyle="1" w:styleId="HeaderChar">
    <w:name w:val="Header Char"/>
    <w:basedOn w:val="DefaultParagraphFont"/>
    <w:link w:val="Header"/>
    <w:uiPriority w:val="99"/>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B11370"/>
    <w:pPr>
      <w:ind w:left="720"/>
      <w:contextualSpacing/>
    </w:pPr>
  </w:style>
  <w:style w:type="character" w:styleId="PlaceholderText">
    <w:name w:val="Placeholder Text"/>
    <w:basedOn w:val="DefaultParagraphFont"/>
    <w:uiPriority w:val="99"/>
    <w:semiHidden/>
    <w:rsid w:val="00825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6498507744EE0AD03D769ADAAC4A3"/>
        <w:category>
          <w:name w:val="General"/>
          <w:gallery w:val="placeholder"/>
        </w:category>
        <w:types>
          <w:type w:val="bbPlcHdr"/>
        </w:types>
        <w:behaviors>
          <w:behavior w:val="content"/>
        </w:behaviors>
        <w:guid w:val="{FDC3A0BA-8EF7-463C-9B4F-BF0832508118}"/>
      </w:docPartPr>
      <w:docPartBody>
        <w:p w:rsidR="00910CF4" w:rsidRDefault="00A361AB" w:rsidP="00A361AB">
          <w:pPr>
            <w:pStyle w:val="46E6498507744EE0AD03D769ADAAC4A31"/>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CB"/>
    <w:rsid w:val="001666CB"/>
    <w:rsid w:val="00910CF4"/>
    <w:rsid w:val="00A3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1AB"/>
    <w:rPr>
      <w:color w:val="808080"/>
    </w:rPr>
  </w:style>
  <w:style w:type="paragraph" w:customStyle="1" w:styleId="46E6498507744EE0AD03D769ADAAC4A31">
    <w:name w:val="46E6498507744EE0AD03D769ADAAC4A31"/>
    <w:rsid w:val="00A361AB"/>
    <w:pPr>
      <w:spacing w:after="0" w:line="240" w:lineRule="auto"/>
    </w:pPr>
    <w:rPr>
      <w:rFonts w:ascii="Times New Roman" w:eastAsiaTheme="minorHAnsi" w:hAnsi="Times New Roman"/>
      <w:sz w:val="24"/>
    </w:rPr>
  </w:style>
  <w:style w:type="paragraph" w:customStyle="1" w:styleId="F8B15D7E45234198B038C89A52D677641">
    <w:name w:val="F8B15D7E45234198B038C89A52D677641"/>
    <w:rsid w:val="00A361AB"/>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7</cp:revision>
  <dcterms:created xsi:type="dcterms:W3CDTF">2013-01-03T20:18:00Z</dcterms:created>
  <dcterms:modified xsi:type="dcterms:W3CDTF">2024-04-15T15:56:00Z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10e87ed1ff63754c517fb83aef3b492b6222f1b321430610e96ab22f50cec90a</vt:lpwstr>
  </property>
</Properties>
</file>