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6612C4" w:rsidP="00536DAB">
      <w:pPr>
        <w:jc w:val="center"/>
      </w:pPr>
      <w:r w:rsidRPr="00C77B6A"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 w:rsidR="00C77B6A" w:rsidRPr="00C77B6A">
        <w:rPr>
          <w:u w:val="single"/>
        </w:rPr>
        <w:instrText xml:space="preserve"> FORMTEXT </w:instrText>
      </w:r>
      <w:r w:rsidRPr="00C77B6A">
        <w:rPr>
          <w:u w:val="single"/>
        </w:rPr>
      </w:r>
      <w:r w:rsidRPr="00C77B6A">
        <w:rPr>
          <w:u w:val="single"/>
        </w:rPr>
        <w:fldChar w:fldCharType="separate"/>
      </w:r>
      <w:r w:rsidR="00C77B6A" w:rsidRPr="00C77B6A">
        <w:rPr>
          <w:noProof/>
          <w:u w:val="single"/>
        </w:rPr>
        <w:t> </w:t>
      </w:r>
      <w:r w:rsidR="00C77B6A" w:rsidRPr="00C77B6A">
        <w:rPr>
          <w:noProof/>
          <w:u w:val="single"/>
        </w:rPr>
        <w:t> </w:t>
      </w:r>
      <w:r w:rsidR="00C77B6A" w:rsidRPr="00C77B6A">
        <w:rPr>
          <w:noProof/>
          <w:u w:val="single"/>
        </w:rPr>
        <w:t> </w:t>
      </w:r>
      <w:r w:rsidR="00C77B6A" w:rsidRPr="00C77B6A">
        <w:rPr>
          <w:noProof/>
          <w:u w:val="single"/>
        </w:rPr>
        <w:t> </w:t>
      </w:r>
      <w:r w:rsidR="00C77B6A" w:rsidRPr="00C77B6A">
        <w:rPr>
          <w:noProof/>
          <w:u w:val="single"/>
        </w:rPr>
        <w:t> </w:t>
      </w:r>
      <w:r w:rsidRPr="00C77B6A">
        <w:rPr>
          <w:u w:val="single"/>
        </w:rPr>
        <w:fldChar w:fldCharType="end"/>
      </w:r>
      <w:bookmarkEnd w:id="0"/>
      <w:r w:rsidR="00C77B6A">
        <w:t xml:space="preserve"> </w:t>
      </w:r>
      <w:r w:rsidR="00536DAB">
        <w:t>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30"/>
        <w:gridCol w:w="1890"/>
        <w:gridCol w:w="2628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6612C4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6612C4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4F4E" w:rsidTr="00115AAA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115AAA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1211D6" w:rsidRDefault="0039233B" w:rsidP="00EE5030">
            <w:r>
              <w:t>Trimble</w:t>
            </w:r>
          </w:p>
        </w:tc>
      </w:tr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6612C4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1211D6" w:rsidRDefault="006612C4" w:rsidP="00EE503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211D6" w:rsidTr="00115AAA">
        <w:tc>
          <w:tcPr>
            <w:tcW w:w="4428" w:type="dxa"/>
            <w:tcBorders>
              <w:top w:val="single" w:sz="4" w:space="0" w:color="auto"/>
            </w:tcBorders>
          </w:tcPr>
          <w:p w:rsidR="001211D6" w:rsidRDefault="001211D6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4518" w:type="dxa"/>
            <w:gridSpan w:val="2"/>
          </w:tcPr>
          <w:p w:rsidR="001211D6" w:rsidRDefault="001211D6" w:rsidP="00EE5030"/>
        </w:tc>
      </w:tr>
    </w:tbl>
    <w:p w:rsidR="000B3DA5" w:rsidRDefault="000B3DA5"/>
    <w:p w:rsidR="00536DAB" w:rsidRDefault="004112A5" w:rsidP="00536DAB">
      <w:pPr>
        <w:jc w:val="center"/>
      </w:pPr>
      <w:r>
        <w:rPr>
          <w:b/>
          <w:u w:val="single"/>
        </w:rPr>
        <w:t>PRETRIAL STATEMENT</w:t>
      </w:r>
    </w:p>
    <w:p w:rsidR="00536DAB" w:rsidRDefault="00536DAB" w:rsidP="00536DAB"/>
    <w:p w:rsidR="00536DAB" w:rsidRDefault="00536DAB" w:rsidP="00536DAB"/>
    <w:p w:rsidR="00EE5030" w:rsidRDefault="004112A5" w:rsidP="00536DAB">
      <w:r>
        <w:tab/>
        <w:t xml:space="preserve">Counsel for </w:t>
      </w:r>
      <w:r w:rsidR="006612C4" w:rsidRPr="00A92228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" w:name="Text59"/>
      <w:r w:rsidRPr="00A92228">
        <w:rPr>
          <w:u w:val="single"/>
        </w:rPr>
        <w:instrText xml:space="preserve"> FORMTEXT </w:instrText>
      </w:r>
      <w:r w:rsidR="006612C4" w:rsidRPr="00A92228">
        <w:rPr>
          <w:u w:val="single"/>
        </w:rPr>
      </w:r>
      <w:r w:rsidR="006612C4" w:rsidRPr="00A92228">
        <w:rPr>
          <w:u w:val="single"/>
        </w:rPr>
        <w:fldChar w:fldCharType="separate"/>
      </w:r>
      <w:r w:rsidRPr="00A92228">
        <w:rPr>
          <w:noProof/>
          <w:u w:val="single"/>
        </w:rPr>
        <w:t> </w:t>
      </w:r>
      <w:r w:rsidRPr="00A92228">
        <w:rPr>
          <w:noProof/>
          <w:u w:val="single"/>
        </w:rPr>
        <w:t> </w:t>
      </w:r>
      <w:r w:rsidRPr="00A92228">
        <w:rPr>
          <w:noProof/>
          <w:u w:val="single"/>
        </w:rPr>
        <w:t> </w:t>
      </w:r>
      <w:r w:rsidRPr="00A92228">
        <w:rPr>
          <w:noProof/>
          <w:u w:val="single"/>
        </w:rPr>
        <w:t> </w:t>
      </w:r>
      <w:r w:rsidRPr="00A92228">
        <w:rPr>
          <w:noProof/>
          <w:u w:val="single"/>
        </w:rPr>
        <w:t> </w:t>
      </w:r>
      <w:r w:rsidR="006612C4" w:rsidRPr="00A92228">
        <w:rPr>
          <w:u w:val="single"/>
        </w:rPr>
        <w:fldChar w:fldCharType="end"/>
      </w:r>
      <w:bookmarkEnd w:id="5"/>
      <w:r>
        <w:t xml:space="preserve"> submits the following Pretrial Statement to the Court and opposing counsel.</w:t>
      </w:r>
    </w:p>
    <w:p w:rsidR="004112A5" w:rsidRDefault="004112A5" w:rsidP="00536DAB"/>
    <w:p w:rsidR="00536DAB" w:rsidRDefault="004112A5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Jurisdiction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612C4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6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Additional Pleadings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612C4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Pending Motions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612C4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Summary of Case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612C4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Fact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6612C4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4112A5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Law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6612C4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Pr="004112A5" w:rsidRDefault="004112A5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List of Witnesses</w:t>
      </w:r>
      <w:r w:rsidR="00720C70">
        <w:rPr>
          <w:b/>
          <w:u w:val="single"/>
        </w:rPr>
        <w:t>:</w:t>
      </w:r>
    </w:p>
    <w:p w:rsidR="004112A5" w:rsidRDefault="004112A5" w:rsidP="004112A5">
      <w:pPr>
        <w:pStyle w:val="ListParagraph"/>
        <w:ind w:left="360"/>
        <w:jc w:val="both"/>
        <w:rPr>
          <w:b/>
          <w:u w:val="single"/>
        </w:rPr>
      </w:pPr>
    </w:p>
    <w:p w:rsidR="004112A5" w:rsidRDefault="0076667B" w:rsidP="004112A5">
      <w:pPr>
        <w:pStyle w:val="ListParagraph"/>
        <w:jc w:val="both"/>
      </w:pPr>
      <w:r>
        <w:rPr>
          <w:b/>
          <w:u w:val="single"/>
        </w:rPr>
        <w:t>Will Call Witnesses:</w:t>
      </w:r>
    </w:p>
    <w:p w:rsidR="0076667B" w:rsidRDefault="0076667B" w:rsidP="004112A5">
      <w:pPr>
        <w:pStyle w:val="ListParagraph"/>
        <w:jc w:val="both"/>
      </w:pPr>
    </w:p>
    <w:p w:rsidR="0076667B" w:rsidRDefault="006612C4" w:rsidP="004112A5">
      <w:pPr>
        <w:pStyle w:val="ListParagraph"/>
        <w:jc w:val="both"/>
      </w:pPr>
      <w:r>
        <w:lastRenderedPageBreak/>
        <w:fldChar w:fldCharType="begin">
          <w:ffData>
            <w:name w:val="Text60"/>
            <w:enabled/>
            <w:calcOnExit w:val="0"/>
            <w:textInput/>
          </w:ffData>
        </w:fldChar>
      </w:r>
      <w:bookmarkStart w:id="12" w:name="Text60"/>
      <w:r w:rsidR="0076667B">
        <w:instrText xml:space="preserve"> FORMTEXT </w:instrText>
      </w:r>
      <w:r>
        <w:fldChar w:fldCharType="separate"/>
      </w:r>
      <w:r w:rsidR="0076667B">
        <w:rPr>
          <w:noProof/>
        </w:rPr>
        <w:t> </w:t>
      </w:r>
      <w:r w:rsidR="0076667B">
        <w:rPr>
          <w:noProof/>
        </w:rPr>
        <w:t> </w:t>
      </w:r>
      <w:r w:rsidR="0076667B">
        <w:rPr>
          <w:noProof/>
        </w:rPr>
        <w:t> </w:t>
      </w:r>
      <w:r w:rsidR="0076667B">
        <w:rPr>
          <w:noProof/>
        </w:rPr>
        <w:t> </w:t>
      </w:r>
      <w:r w:rsidR="0076667B">
        <w:rPr>
          <w:noProof/>
        </w:rPr>
        <w:t> </w:t>
      </w:r>
      <w:r>
        <w:fldChar w:fldCharType="end"/>
      </w:r>
      <w:bookmarkEnd w:id="12"/>
    </w:p>
    <w:p w:rsidR="0076667B" w:rsidRDefault="0076667B" w:rsidP="004112A5">
      <w:pPr>
        <w:pStyle w:val="ListParagraph"/>
        <w:jc w:val="both"/>
      </w:pPr>
    </w:p>
    <w:p w:rsidR="0076667B" w:rsidRPr="0076667B" w:rsidRDefault="0076667B" w:rsidP="004112A5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May Call Witnesses: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612C4" w:rsidP="002822F6">
      <w:pPr>
        <w:pStyle w:val="ListParagraph"/>
        <w:ind w:left="360" w:firstLine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3"/>
    </w:p>
    <w:p w:rsidR="00720C70" w:rsidRDefault="00720C70" w:rsidP="008C3DCE">
      <w:pPr>
        <w:jc w:val="both"/>
      </w:pPr>
    </w:p>
    <w:p w:rsidR="00720C70" w:rsidRDefault="002822F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612C4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4"/>
    </w:p>
    <w:p w:rsidR="00720C70" w:rsidRDefault="00720C70" w:rsidP="00720C70">
      <w:pPr>
        <w:pStyle w:val="ListParagraph"/>
        <w:ind w:left="360"/>
        <w:jc w:val="both"/>
      </w:pPr>
    </w:p>
    <w:p w:rsidR="008C3DCE" w:rsidRDefault="002822F6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Depositions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6612C4" w:rsidP="008C3DCE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15"/>
    </w:p>
    <w:p w:rsidR="008C3DCE" w:rsidRPr="008C3DCE" w:rsidRDefault="008C3DCE" w:rsidP="008C3DCE">
      <w:pPr>
        <w:pStyle w:val="ListParagraph"/>
        <w:ind w:left="360"/>
        <w:jc w:val="both"/>
      </w:pPr>
    </w:p>
    <w:p w:rsidR="00720C70" w:rsidRDefault="002822F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612C4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720C70" w:rsidRDefault="002822F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Probable Length of Trial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6612C4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EE5030" w:rsidRDefault="00EE5030" w:rsidP="00720C70">
      <w:pPr>
        <w:pStyle w:val="ListParagraph"/>
        <w:ind w:left="360"/>
        <w:jc w:val="both"/>
      </w:pPr>
    </w:p>
    <w:p w:rsidR="00EE5030" w:rsidRDefault="002822F6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Other Matters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6612C4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8"/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720"/>
        <w:gridCol w:w="5598"/>
      </w:tblGrid>
      <w:tr w:rsidR="002822F6" w:rsidTr="002822F6">
        <w:tc>
          <w:tcPr>
            <w:tcW w:w="3258" w:type="dxa"/>
            <w:tcBorders>
              <w:bottom w:val="single" w:sz="4" w:space="0" w:color="auto"/>
            </w:tcBorders>
          </w:tcPr>
          <w:p w:rsidR="002822F6" w:rsidRDefault="006612C4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20" w:type="dxa"/>
            <w:vMerge w:val="restart"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2822F6" w:rsidRDefault="006612C4" w:rsidP="002822F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822F6" w:rsidTr="002822F6">
        <w:tc>
          <w:tcPr>
            <w:tcW w:w="3258" w:type="dxa"/>
            <w:vMerge w:val="restart"/>
            <w:tcBorders>
              <w:top w:val="single" w:sz="4" w:space="0" w:color="auto"/>
            </w:tcBorders>
          </w:tcPr>
          <w:p w:rsidR="002822F6" w:rsidRDefault="002822F6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2822F6" w:rsidRDefault="002822F6" w:rsidP="002822F6">
            <w:pPr>
              <w:pStyle w:val="ListParagraph"/>
              <w:ind w:left="0"/>
              <w:jc w:val="center"/>
            </w:pPr>
            <w:r>
              <w:t>(Type Name)</w:t>
            </w:r>
          </w:p>
        </w:tc>
      </w:tr>
      <w:tr w:rsidR="002822F6" w:rsidTr="002822F6">
        <w:tc>
          <w:tcPr>
            <w:tcW w:w="3258" w:type="dxa"/>
            <w:vMerge/>
          </w:tcPr>
          <w:p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</w:tcPr>
          <w:p w:rsidR="002822F6" w:rsidRDefault="002822F6" w:rsidP="002822F6">
            <w:pPr>
              <w:pStyle w:val="ListParagraph"/>
              <w:ind w:left="0"/>
              <w:jc w:val="center"/>
            </w:pPr>
          </w:p>
        </w:tc>
      </w:tr>
      <w:tr w:rsidR="002822F6" w:rsidTr="002822F6">
        <w:tc>
          <w:tcPr>
            <w:tcW w:w="3258" w:type="dxa"/>
            <w:vMerge/>
          </w:tcPr>
          <w:p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2822F6" w:rsidRDefault="006612C4" w:rsidP="002822F6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="002822F6">
              <w:instrText xml:space="preserve"> FORMTEXT </w:instrText>
            </w:r>
            <w:r>
              <w:fldChar w:fldCharType="separate"/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 w:rsidR="002822F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822F6" w:rsidTr="002822F6">
        <w:tc>
          <w:tcPr>
            <w:tcW w:w="3258" w:type="dxa"/>
            <w:vMerge/>
          </w:tcPr>
          <w:p w:rsidR="002822F6" w:rsidRDefault="002822F6" w:rsidP="00F871C9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2822F6" w:rsidRDefault="002822F6" w:rsidP="002822F6">
            <w:pPr>
              <w:pStyle w:val="ListParagraph"/>
              <w:ind w:left="0"/>
              <w:jc w:val="center"/>
            </w:pPr>
            <w:r>
              <w:t>Attorney for (name of party)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  <w:r>
        <w:rPr>
          <w:b/>
        </w:rPr>
        <w:tab/>
        <w:t>COMPLIANCE WITH THIS PRETRIAL STATEMENT IS MANDATORY AND FAILURE TO SO COMPLY MAY RESULT IN APPROPRIATE SANCTIONS BY THE COURT.</w:t>
      </w:r>
    </w:p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822F6" w:rsidTr="002822F6">
        <w:tc>
          <w:tcPr>
            <w:tcW w:w="4788" w:type="dxa"/>
            <w:vMerge w:val="restart"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</w:tr>
      <w:tr w:rsidR="002822F6" w:rsidTr="002822F6">
        <w:tc>
          <w:tcPr>
            <w:tcW w:w="4788" w:type="dxa"/>
            <w:vMerge/>
          </w:tcPr>
          <w:p w:rsidR="002822F6" w:rsidRDefault="002822F6" w:rsidP="00720C70">
            <w:pPr>
              <w:pStyle w:val="ListParagraph"/>
              <w:ind w:left="0"/>
              <w:jc w:val="both"/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2822F6" w:rsidRDefault="002822F6" w:rsidP="002822F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JAMES T. TRIMBLE, JR.</w:t>
            </w:r>
          </w:p>
          <w:p w:rsidR="002822F6" w:rsidRPr="002822F6" w:rsidRDefault="002822F6" w:rsidP="002822F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UNITED STATES DISTRICT JUDGE</w:t>
            </w:r>
          </w:p>
        </w:tc>
      </w:tr>
    </w:tbl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720C70">
      <w:pPr>
        <w:pStyle w:val="ListParagraph"/>
        <w:ind w:left="0"/>
        <w:jc w:val="both"/>
      </w:pPr>
    </w:p>
    <w:p w:rsidR="002822F6" w:rsidRDefault="002822F6" w:rsidP="002822F6">
      <w:pPr>
        <w:pStyle w:val="ListParagraph"/>
        <w:ind w:left="0"/>
        <w:jc w:val="center"/>
      </w:pPr>
      <w:r>
        <w:rPr>
          <w:u w:val="single"/>
        </w:rPr>
        <w:lastRenderedPageBreak/>
        <w:t>CERTIFICATE</w:t>
      </w:r>
    </w:p>
    <w:p w:rsidR="002822F6" w:rsidRDefault="002822F6" w:rsidP="002822F6">
      <w:pPr>
        <w:pStyle w:val="ListParagraph"/>
        <w:ind w:left="0"/>
      </w:pPr>
    </w:p>
    <w:p w:rsidR="002822F6" w:rsidRDefault="002822F6" w:rsidP="002822F6">
      <w:pPr>
        <w:pStyle w:val="ListParagraph"/>
        <w:ind w:left="0"/>
      </w:pPr>
      <w:r>
        <w:tab/>
        <w:t xml:space="preserve">I HEREBY CERTIFY that I am the chief trial attorney and that I have mailed or delivered a copy of this Pretrial Statement to the attorneys </w:t>
      </w:r>
      <w:r w:rsidR="00577F9F">
        <w:t>listed below not less than thirty (30) days prior to the date that this case is fixed for trial.</w:t>
      </w:r>
    </w:p>
    <w:p w:rsidR="00577F9F" w:rsidRDefault="00577F9F" w:rsidP="002822F6">
      <w:pPr>
        <w:pStyle w:val="ListParagraph"/>
        <w:ind w:left="0"/>
      </w:pPr>
    </w:p>
    <w:p w:rsidR="00577F9F" w:rsidRDefault="00577F9F" w:rsidP="002822F6">
      <w:pPr>
        <w:pStyle w:val="ListParagraph"/>
        <w:ind w:left="0"/>
      </w:pPr>
      <w:r>
        <w:t>Copies served on:</w:t>
      </w:r>
    </w:p>
    <w:p w:rsidR="00577F9F" w:rsidRDefault="00577F9F" w:rsidP="002822F6">
      <w:pPr>
        <w:pStyle w:val="ListParagraph"/>
        <w:ind w:left="0"/>
      </w:pPr>
    </w:p>
    <w:p w:rsidR="00577F9F" w:rsidRDefault="006612C4" w:rsidP="002822F6">
      <w:pPr>
        <w:pStyle w:val="ListParagraph"/>
        <w:ind w:left="0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22" w:name="Text63"/>
      <w:r w:rsidR="00577F9F">
        <w:instrText xml:space="preserve"> FORMTEXT </w:instrText>
      </w:r>
      <w:r>
        <w:fldChar w:fldCharType="separate"/>
      </w:r>
      <w:r w:rsidR="00577F9F">
        <w:rPr>
          <w:noProof/>
        </w:rPr>
        <w:t> </w:t>
      </w:r>
      <w:r w:rsidR="00577F9F">
        <w:rPr>
          <w:noProof/>
        </w:rPr>
        <w:t> </w:t>
      </w:r>
      <w:r w:rsidR="00577F9F">
        <w:rPr>
          <w:noProof/>
        </w:rPr>
        <w:t> </w:t>
      </w:r>
      <w:r w:rsidR="00577F9F">
        <w:rPr>
          <w:noProof/>
        </w:rPr>
        <w:t> </w:t>
      </w:r>
      <w:r w:rsidR="00577F9F">
        <w:rPr>
          <w:noProof/>
        </w:rPr>
        <w:t> </w:t>
      </w:r>
      <w:r>
        <w:fldChar w:fldCharType="end"/>
      </w:r>
      <w:bookmarkEnd w:id="22"/>
    </w:p>
    <w:p w:rsidR="00577F9F" w:rsidRDefault="00577F9F" w:rsidP="002822F6">
      <w:pPr>
        <w:pStyle w:val="ListParagraph"/>
        <w:ind w:left="0"/>
      </w:pPr>
    </w:p>
    <w:tbl>
      <w:tblPr>
        <w:tblStyle w:val="TableGrid"/>
        <w:tblW w:w="0" w:type="auto"/>
        <w:tblLook w:val="04A0"/>
      </w:tblPr>
      <w:tblGrid>
        <w:gridCol w:w="4338"/>
        <w:gridCol w:w="643"/>
        <w:gridCol w:w="816"/>
        <w:gridCol w:w="961"/>
        <w:gridCol w:w="1132"/>
        <w:gridCol w:w="255"/>
        <w:gridCol w:w="615"/>
        <w:gridCol w:w="816"/>
      </w:tblGrid>
      <w:tr w:rsidR="00C53042" w:rsidTr="00C53042">
        <w:tc>
          <w:tcPr>
            <w:tcW w:w="4338" w:type="dxa"/>
            <w:vMerge w:val="restart"/>
            <w:tcBorders>
              <w:top w:val="nil"/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(Signature)</w:t>
            </w: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3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6612C4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, Louisiana</w:t>
            </w: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(City)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This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6612C4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Day of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6612C4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, 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6612C4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6612C4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(Type Name)</w:t>
            </w: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42" w:rsidRDefault="006612C4" w:rsidP="00577F9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="00C53042">
              <w:instrText xml:space="preserve"> FORMTEXT </w:instrText>
            </w:r>
            <w:r>
              <w:fldChar w:fldCharType="separate"/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 w:rsidR="00C53042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53042" w:rsidTr="00C53042">
        <w:tc>
          <w:tcPr>
            <w:tcW w:w="4338" w:type="dxa"/>
            <w:vMerge/>
            <w:tcBorders>
              <w:left w:val="nil"/>
              <w:bottom w:val="nil"/>
              <w:right w:val="nil"/>
            </w:tcBorders>
          </w:tcPr>
          <w:p w:rsidR="00C53042" w:rsidRDefault="00C53042" w:rsidP="002822F6">
            <w:pPr>
              <w:pStyle w:val="ListParagraph"/>
              <w:ind w:left="0"/>
            </w:pPr>
          </w:p>
        </w:tc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42" w:rsidRDefault="00C53042" w:rsidP="00577F9F">
            <w:pPr>
              <w:pStyle w:val="ListParagraph"/>
              <w:ind w:left="0"/>
              <w:jc w:val="center"/>
            </w:pPr>
            <w:r>
              <w:t>Attorney for (name of party)</w:t>
            </w:r>
          </w:p>
        </w:tc>
      </w:tr>
    </w:tbl>
    <w:p w:rsidR="00577F9F" w:rsidRPr="00577F9F" w:rsidRDefault="00577F9F" w:rsidP="002822F6">
      <w:pPr>
        <w:pStyle w:val="ListParagraph"/>
        <w:ind w:left="0"/>
      </w:pPr>
    </w:p>
    <w:sectPr w:rsidR="00577F9F" w:rsidRPr="00577F9F" w:rsidSect="002822F6">
      <w:footerReference w:type="default" r:id="rId8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9F" w:rsidRDefault="00577F9F" w:rsidP="00820622">
      <w:r>
        <w:separator/>
      </w:r>
    </w:p>
  </w:endnote>
  <w:endnote w:type="continuationSeparator" w:id="0">
    <w:p w:rsidR="00577F9F" w:rsidRDefault="00577F9F" w:rsidP="0082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10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26772" w:rsidRDefault="001267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925398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925398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126772" w:rsidRDefault="00126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9F" w:rsidRDefault="00577F9F" w:rsidP="00820622">
      <w:r>
        <w:separator/>
      </w:r>
    </w:p>
  </w:footnote>
  <w:footnote w:type="continuationSeparator" w:id="0">
    <w:p w:rsidR="00577F9F" w:rsidRDefault="00577F9F" w:rsidP="0082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xG3oebM3ZJ2uusbVf0AB2ys6Qc4=" w:salt="vzZaRRkfAvCCdn/AGIzDAQ==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AAA"/>
    <w:rsid w:val="001211D6"/>
    <w:rsid w:val="001238F2"/>
    <w:rsid w:val="00125376"/>
    <w:rsid w:val="00126421"/>
    <w:rsid w:val="00126772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3E2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22F6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46F1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76355"/>
    <w:rsid w:val="00380F3B"/>
    <w:rsid w:val="003862E2"/>
    <w:rsid w:val="0039233B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374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12A5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4E7241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77F9F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12C4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66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5398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2228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3BAF"/>
    <w:rsid w:val="00AD5555"/>
    <w:rsid w:val="00AD7DAC"/>
    <w:rsid w:val="00AE125A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3042"/>
    <w:rsid w:val="00C55EEE"/>
    <w:rsid w:val="00C61C35"/>
    <w:rsid w:val="00C62F1C"/>
    <w:rsid w:val="00C66416"/>
    <w:rsid w:val="00C72888"/>
    <w:rsid w:val="00C76CCC"/>
    <w:rsid w:val="00C76FEE"/>
    <w:rsid w:val="00C77B6A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3134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1F1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1F83E-6107-4A1E-A30B-2820E63D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2013-02-01T17:03:00Z</dcterms:created>
  <dcterms:modified xsi:type="dcterms:W3CDTF">2013-02-01T17:03:00Z</dcterms:modified>
</cp:coreProperties>
</file>