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5D3A1" w14:textId="77777777" w:rsidR="00120A81" w:rsidRDefault="00120A81" w:rsidP="00120A81">
      <w:pPr>
        <w:jc w:val="center"/>
      </w:pPr>
      <w:r>
        <w:t>UNITED STATES DISTRICT COURT</w:t>
      </w:r>
    </w:p>
    <w:p w14:paraId="71E48D9E" w14:textId="77777777" w:rsidR="00120A81" w:rsidRDefault="00120A81" w:rsidP="00120A81">
      <w:pPr>
        <w:jc w:val="center"/>
      </w:pPr>
      <w:r>
        <w:t>WESTERN DISTRICT OF LOUISIANA</w:t>
      </w:r>
    </w:p>
    <w:p w14:paraId="6819E733" w14:textId="77777777" w:rsidR="00120A81" w:rsidRDefault="00120A81" w:rsidP="00120A81">
      <w:pPr>
        <w:jc w:val="center"/>
      </w:pPr>
      <w:r>
        <w:t>MONROE DIVISION</w:t>
      </w:r>
    </w:p>
    <w:p w14:paraId="44C772A8" w14:textId="77777777" w:rsidR="00120A81" w:rsidRDefault="00120A81" w:rsidP="00120A81"/>
    <w:p w14:paraId="32867CC9" w14:textId="77777777" w:rsidR="00120A81" w:rsidRDefault="00120A81" w:rsidP="00120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120A81" w14:paraId="2CCBC594" w14:textId="77777777" w:rsidTr="00F237DB">
        <w:tc>
          <w:tcPr>
            <w:tcW w:w="4428" w:type="dxa"/>
            <w:tcBorders>
              <w:bottom w:val="single" w:sz="4" w:space="0" w:color="auto"/>
            </w:tcBorders>
          </w:tcPr>
          <w:p w14:paraId="6C6DF81E" w14:textId="77777777" w:rsidR="00120A81" w:rsidRDefault="00066A14" w:rsidP="00F237DB">
            <w:pPr>
              <w:jc w:val="center"/>
            </w:pPr>
            <w:r>
              <w:fldChar w:fldCharType="begin">
                <w:ffData>
                  <w:name w:val="Text31"/>
                  <w:enabled/>
                  <w:calcOnExit w:val="0"/>
                  <w:textInput/>
                </w:ffData>
              </w:fldChar>
            </w:r>
            <w:bookmarkStart w:id="0" w:name="Text31"/>
            <w:r w:rsidR="00120A81">
              <w:instrText xml:space="preserve"> FORMTEXT </w:instrText>
            </w:r>
            <w:r>
              <w:fldChar w:fldCharType="separate"/>
            </w:r>
            <w:r w:rsidR="00120A81">
              <w:rPr>
                <w:noProof/>
              </w:rPr>
              <w:t> </w:t>
            </w:r>
            <w:r w:rsidR="00120A81">
              <w:rPr>
                <w:noProof/>
              </w:rPr>
              <w:t> </w:t>
            </w:r>
            <w:r w:rsidR="00120A81">
              <w:rPr>
                <w:noProof/>
              </w:rPr>
              <w:t> </w:t>
            </w:r>
            <w:r w:rsidR="00120A81">
              <w:rPr>
                <w:noProof/>
              </w:rPr>
              <w:t> </w:t>
            </w:r>
            <w:r w:rsidR="00120A81">
              <w:rPr>
                <w:noProof/>
              </w:rPr>
              <w:t> </w:t>
            </w:r>
            <w:r>
              <w:fldChar w:fldCharType="end"/>
            </w:r>
            <w:bookmarkEnd w:id="0"/>
          </w:p>
        </w:tc>
        <w:tc>
          <w:tcPr>
            <w:tcW w:w="630" w:type="dxa"/>
            <w:vMerge w:val="restart"/>
          </w:tcPr>
          <w:p w14:paraId="51D49394" w14:textId="77777777" w:rsidR="00120A81" w:rsidRDefault="00120A81" w:rsidP="00F237DB"/>
        </w:tc>
        <w:tc>
          <w:tcPr>
            <w:tcW w:w="1890" w:type="dxa"/>
          </w:tcPr>
          <w:p w14:paraId="632E7832" w14:textId="77777777" w:rsidR="00120A81" w:rsidRDefault="00120A81" w:rsidP="00F237DB">
            <w:pPr>
              <w:jc w:val="right"/>
            </w:pPr>
            <w:r>
              <w:t>Civil No.</w:t>
            </w:r>
          </w:p>
        </w:tc>
        <w:tc>
          <w:tcPr>
            <w:tcW w:w="2628" w:type="dxa"/>
          </w:tcPr>
          <w:p w14:paraId="08C5F16E" w14:textId="77777777" w:rsidR="00120A81" w:rsidRDefault="00066A14" w:rsidP="00F237DB">
            <w:r>
              <w:fldChar w:fldCharType="begin">
                <w:ffData>
                  <w:name w:val="Text20"/>
                  <w:enabled/>
                  <w:calcOnExit w:val="0"/>
                  <w:textInput/>
                </w:ffData>
              </w:fldChar>
            </w:r>
            <w:bookmarkStart w:id="1" w:name="Text20"/>
            <w:r w:rsidR="00120A81">
              <w:instrText xml:space="preserve"> FORMTEXT </w:instrText>
            </w:r>
            <w:r>
              <w:fldChar w:fldCharType="separate"/>
            </w:r>
            <w:r w:rsidR="00120A81">
              <w:rPr>
                <w:noProof/>
              </w:rPr>
              <w:t> </w:t>
            </w:r>
            <w:r w:rsidR="00120A81">
              <w:rPr>
                <w:noProof/>
              </w:rPr>
              <w:t> </w:t>
            </w:r>
            <w:r w:rsidR="00120A81">
              <w:rPr>
                <w:noProof/>
              </w:rPr>
              <w:t> </w:t>
            </w:r>
            <w:r w:rsidR="00120A81">
              <w:rPr>
                <w:noProof/>
              </w:rPr>
              <w:t> </w:t>
            </w:r>
            <w:r w:rsidR="00120A81">
              <w:rPr>
                <w:noProof/>
              </w:rPr>
              <w:t> </w:t>
            </w:r>
            <w:r>
              <w:fldChar w:fldCharType="end"/>
            </w:r>
            <w:bookmarkEnd w:id="1"/>
          </w:p>
        </w:tc>
      </w:tr>
      <w:tr w:rsidR="00120A81" w14:paraId="79378B46" w14:textId="77777777" w:rsidTr="00120A81">
        <w:tc>
          <w:tcPr>
            <w:tcW w:w="4428" w:type="dxa"/>
            <w:tcBorders>
              <w:top w:val="single" w:sz="4" w:space="0" w:color="auto"/>
            </w:tcBorders>
          </w:tcPr>
          <w:p w14:paraId="20679695" w14:textId="77777777" w:rsidR="00120A81" w:rsidRDefault="00120A81" w:rsidP="00F237DB">
            <w:pPr>
              <w:jc w:val="center"/>
            </w:pPr>
            <w:r>
              <w:t>Plaintiff</w:t>
            </w:r>
          </w:p>
        </w:tc>
        <w:tc>
          <w:tcPr>
            <w:tcW w:w="630" w:type="dxa"/>
            <w:vMerge/>
          </w:tcPr>
          <w:p w14:paraId="4108A779" w14:textId="77777777" w:rsidR="00120A81" w:rsidRDefault="00120A81" w:rsidP="00F237DB"/>
        </w:tc>
        <w:tc>
          <w:tcPr>
            <w:tcW w:w="1890" w:type="dxa"/>
          </w:tcPr>
          <w:p w14:paraId="040DA287" w14:textId="77777777" w:rsidR="00120A81" w:rsidRDefault="00120A81" w:rsidP="00120A81">
            <w:pPr>
              <w:jc w:val="right"/>
            </w:pPr>
            <w:r>
              <w:t>Section P</w:t>
            </w:r>
          </w:p>
        </w:tc>
        <w:tc>
          <w:tcPr>
            <w:tcW w:w="2628" w:type="dxa"/>
          </w:tcPr>
          <w:p w14:paraId="1A20D928" w14:textId="77777777" w:rsidR="00120A81" w:rsidRDefault="00120A81" w:rsidP="00F237DB"/>
        </w:tc>
      </w:tr>
      <w:tr w:rsidR="00120A81" w14:paraId="6751B341" w14:textId="77777777" w:rsidTr="00F237DB">
        <w:tc>
          <w:tcPr>
            <w:tcW w:w="4428" w:type="dxa"/>
          </w:tcPr>
          <w:p w14:paraId="62E70206" w14:textId="77777777" w:rsidR="00120A81" w:rsidRDefault="00120A81" w:rsidP="00F237DB">
            <w:pPr>
              <w:jc w:val="center"/>
            </w:pPr>
          </w:p>
        </w:tc>
        <w:tc>
          <w:tcPr>
            <w:tcW w:w="630" w:type="dxa"/>
            <w:vMerge/>
          </w:tcPr>
          <w:p w14:paraId="53459B49" w14:textId="77777777" w:rsidR="00120A81" w:rsidRDefault="00120A81" w:rsidP="00F237DB"/>
        </w:tc>
        <w:tc>
          <w:tcPr>
            <w:tcW w:w="4518" w:type="dxa"/>
            <w:gridSpan w:val="2"/>
          </w:tcPr>
          <w:p w14:paraId="30632A12" w14:textId="77777777" w:rsidR="00120A81" w:rsidRDefault="00120A81" w:rsidP="00F237DB"/>
        </w:tc>
      </w:tr>
      <w:tr w:rsidR="00120A81" w14:paraId="1DFAA4AD" w14:textId="77777777" w:rsidTr="00F237DB">
        <w:tc>
          <w:tcPr>
            <w:tcW w:w="4428" w:type="dxa"/>
          </w:tcPr>
          <w:p w14:paraId="44569FBA" w14:textId="77777777" w:rsidR="00120A81" w:rsidRDefault="00120A81" w:rsidP="00F237DB">
            <w:pPr>
              <w:jc w:val="center"/>
            </w:pPr>
            <w:r>
              <w:t>VS.</w:t>
            </w:r>
          </w:p>
        </w:tc>
        <w:tc>
          <w:tcPr>
            <w:tcW w:w="630" w:type="dxa"/>
            <w:vMerge/>
          </w:tcPr>
          <w:p w14:paraId="4A3A779D" w14:textId="77777777" w:rsidR="00120A81" w:rsidRDefault="00120A81" w:rsidP="00F237DB"/>
        </w:tc>
        <w:tc>
          <w:tcPr>
            <w:tcW w:w="1890" w:type="dxa"/>
          </w:tcPr>
          <w:p w14:paraId="400BA218" w14:textId="77777777" w:rsidR="00120A81" w:rsidRDefault="00120A81" w:rsidP="00F237DB">
            <w:pPr>
              <w:jc w:val="right"/>
            </w:pPr>
            <w:r>
              <w:t>Judge</w:t>
            </w:r>
          </w:p>
        </w:tc>
        <w:tc>
          <w:tcPr>
            <w:tcW w:w="2628" w:type="dxa"/>
          </w:tcPr>
          <w:p w14:paraId="19564751" w14:textId="7292AC01" w:rsidR="00120A81" w:rsidRDefault="00031809" w:rsidP="00F237DB">
            <w:r>
              <w:t>Doughty</w:t>
            </w:r>
          </w:p>
        </w:tc>
      </w:tr>
      <w:tr w:rsidR="00120A81" w14:paraId="56132766" w14:textId="77777777" w:rsidTr="00F237DB">
        <w:tc>
          <w:tcPr>
            <w:tcW w:w="4428" w:type="dxa"/>
            <w:tcBorders>
              <w:bottom w:val="single" w:sz="4" w:space="0" w:color="auto"/>
            </w:tcBorders>
          </w:tcPr>
          <w:p w14:paraId="338C47CE" w14:textId="77777777" w:rsidR="00120A81" w:rsidRDefault="00066A14" w:rsidP="00F237DB">
            <w:pPr>
              <w:jc w:val="center"/>
            </w:pPr>
            <w:r>
              <w:fldChar w:fldCharType="begin">
                <w:ffData>
                  <w:name w:val="Text23"/>
                  <w:enabled/>
                  <w:calcOnExit w:val="0"/>
                  <w:textInput/>
                </w:ffData>
              </w:fldChar>
            </w:r>
            <w:bookmarkStart w:id="2" w:name="Text23"/>
            <w:r w:rsidR="00120A81">
              <w:instrText xml:space="preserve"> FORMTEXT </w:instrText>
            </w:r>
            <w:r>
              <w:fldChar w:fldCharType="separate"/>
            </w:r>
            <w:r w:rsidR="00120A81">
              <w:rPr>
                <w:noProof/>
              </w:rPr>
              <w:t> </w:t>
            </w:r>
            <w:r w:rsidR="00120A81">
              <w:rPr>
                <w:noProof/>
              </w:rPr>
              <w:t> </w:t>
            </w:r>
            <w:r w:rsidR="00120A81">
              <w:rPr>
                <w:noProof/>
              </w:rPr>
              <w:t> </w:t>
            </w:r>
            <w:r w:rsidR="00120A81">
              <w:rPr>
                <w:noProof/>
              </w:rPr>
              <w:t> </w:t>
            </w:r>
            <w:r w:rsidR="00120A81">
              <w:rPr>
                <w:noProof/>
              </w:rPr>
              <w:t> </w:t>
            </w:r>
            <w:r>
              <w:fldChar w:fldCharType="end"/>
            </w:r>
            <w:bookmarkEnd w:id="2"/>
          </w:p>
        </w:tc>
        <w:tc>
          <w:tcPr>
            <w:tcW w:w="630" w:type="dxa"/>
            <w:vMerge/>
          </w:tcPr>
          <w:p w14:paraId="27AB8434" w14:textId="77777777" w:rsidR="00120A81" w:rsidRDefault="00120A81" w:rsidP="00F237DB"/>
        </w:tc>
        <w:tc>
          <w:tcPr>
            <w:tcW w:w="1890" w:type="dxa"/>
          </w:tcPr>
          <w:p w14:paraId="79FB749C" w14:textId="77777777" w:rsidR="00120A81" w:rsidRDefault="00120A81" w:rsidP="00F237DB">
            <w:pPr>
              <w:jc w:val="right"/>
            </w:pPr>
            <w:r>
              <w:t>Magistrate Judge</w:t>
            </w:r>
          </w:p>
        </w:tc>
        <w:tc>
          <w:tcPr>
            <w:tcW w:w="2628" w:type="dxa"/>
          </w:tcPr>
          <w:p w14:paraId="3EB58DF1" w14:textId="42DAA4C5" w:rsidR="00120A81" w:rsidRDefault="00031809" w:rsidP="00F237DB">
            <w:r>
              <w:t>McClusky</w:t>
            </w:r>
          </w:p>
        </w:tc>
      </w:tr>
      <w:tr w:rsidR="00120A81" w14:paraId="21921810" w14:textId="77777777" w:rsidTr="00F237DB">
        <w:tc>
          <w:tcPr>
            <w:tcW w:w="4428" w:type="dxa"/>
            <w:tcBorders>
              <w:top w:val="single" w:sz="4" w:space="0" w:color="auto"/>
            </w:tcBorders>
          </w:tcPr>
          <w:p w14:paraId="37DB4D85" w14:textId="77777777" w:rsidR="00120A81" w:rsidRDefault="00120A81" w:rsidP="00F237DB">
            <w:pPr>
              <w:jc w:val="center"/>
            </w:pPr>
            <w:r>
              <w:t>Defendant</w:t>
            </w:r>
          </w:p>
        </w:tc>
        <w:tc>
          <w:tcPr>
            <w:tcW w:w="630" w:type="dxa"/>
            <w:vMerge/>
          </w:tcPr>
          <w:p w14:paraId="7339BC82" w14:textId="77777777" w:rsidR="00120A81" w:rsidRDefault="00120A81" w:rsidP="00F237DB"/>
        </w:tc>
        <w:tc>
          <w:tcPr>
            <w:tcW w:w="4518" w:type="dxa"/>
            <w:gridSpan w:val="2"/>
          </w:tcPr>
          <w:p w14:paraId="0901B53A" w14:textId="77777777" w:rsidR="00120A81" w:rsidRDefault="00120A81" w:rsidP="00F237DB"/>
        </w:tc>
      </w:tr>
    </w:tbl>
    <w:p w14:paraId="7CB1D4CE" w14:textId="77777777" w:rsidR="00120A81" w:rsidRDefault="00120A81" w:rsidP="00120A81"/>
    <w:p w14:paraId="4D3DEF7A" w14:textId="77777777" w:rsidR="000B3DA5" w:rsidRDefault="00120A81" w:rsidP="00120A81">
      <w:pPr>
        <w:jc w:val="center"/>
        <w:rPr>
          <w:b/>
          <w:u w:val="single"/>
        </w:rPr>
      </w:pPr>
      <w:r>
        <w:rPr>
          <w:b/>
          <w:u w:val="single"/>
        </w:rPr>
        <w:t>PRETRIAL MEMORANDUM</w:t>
      </w:r>
    </w:p>
    <w:p w14:paraId="5C18F2E9" w14:textId="77777777" w:rsidR="006C73D7" w:rsidRDefault="006C73D7" w:rsidP="006C73D7"/>
    <w:p w14:paraId="442BBB72" w14:textId="77777777" w:rsidR="006C73D7" w:rsidRDefault="00A730A2" w:rsidP="006C73D7">
      <w:r>
        <w:t>Counsel for Defendant(s)</w:t>
      </w:r>
      <w:r w:rsidR="006C73D7">
        <w:t>: (Here put your name</w:t>
      </w:r>
      <w:r>
        <w:t xml:space="preserve"> </w:t>
      </w:r>
      <w:r w:rsidR="006C73D7">
        <w:t>and address.)</w:t>
      </w:r>
    </w:p>
    <w:p w14:paraId="5CC2E658" w14:textId="77777777" w:rsidR="006C73D7" w:rsidRDefault="006C73D7" w:rsidP="006C73D7"/>
    <w:p w14:paraId="3C0BA752" w14:textId="77777777" w:rsidR="006C73D7" w:rsidRDefault="00066A14" w:rsidP="006C73D7">
      <w:r>
        <w:fldChar w:fldCharType="begin">
          <w:ffData>
            <w:name w:val="Text32"/>
            <w:enabled/>
            <w:calcOnExit w:val="0"/>
            <w:textInput/>
          </w:ffData>
        </w:fldChar>
      </w:r>
      <w:bookmarkStart w:id="3" w:name="Text32"/>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3"/>
    </w:p>
    <w:p w14:paraId="261EB71A" w14:textId="77777777" w:rsidR="006C73D7" w:rsidRDefault="006C73D7" w:rsidP="006C73D7"/>
    <w:p w14:paraId="036330C6" w14:textId="77777777" w:rsidR="006C73D7" w:rsidRDefault="007B0D7B" w:rsidP="006C73D7">
      <w:pPr>
        <w:pStyle w:val="ListParagraph"/>
        <w:numPr>
          <w:ilvl w:val="0"/>
          <w:numId w:val="1"/>
        </w:numPr>
        <w:ind w:left="360"/>
      </w:pPr>
      <w:r>
        <w:t>DEFENDANT’S</w:t>
      </w:r>
      <w:r w:rsidR="006C73D7">
        <w:t xml:space="preserve"> CLAIM:  (State briefly what </w:t>
      </w:r>
      <w:r>
        <w:t>your defense(s) is to plaintiffs’ claim</w:t>
      </w:r>
      <w:r w:rsidR="006C73D7">
        <w:t>.)</w:t>
      </w:r>
    </w:p>
    <w:p w14:paraId="0F52C49E" w14:textId="77777777" w:rsidR="006C73D7" w:rsidRDefault="006C73D7" w:rsidP="006C73D7"/>
    <w:p w14:paraId="754DAD13" w14:textId="77777777" w:rsidR="006C73D7" w:rsidRDefault="00066A14" w:rsidP="006C73D7">
      <w:pPr>
        <w:ind w:left="360"/>
      </w:pPr>
      <w:r>
        <w:fldChar w:fldCharType="begin">
          <w:ffData>
            <w:name w:val="Text33"/>
            <w:enabled/>
            <w:calcOnExit w:val="0"/>
            <w:textInput/>
          </w:ffData>
        </w:fldChar>
      </w:r>
      <w:bookmarkStart w:id="4" w:name="Text33"/>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4"/>
    </w:p>
    <w:p w14:paraId="3FF59D46" w14:textId="77777777" w:rsidR="006C73D7" w:rsidRDefault="006C73D7" w:rsidP="006C73D7">
      <w:pPr>
        <w:ind w:left="360"/>
      </w:pPr>
    </w:p>
    <w:p w14:paraId="4C9F6B82" w14:textId="77777777" w:rsidR="006C73D7" w:rsidRDefault="006C73D7" w:rsidP="006C73D7">
      <w:pPr>
        <w:pStyle w:val="ListParagraph"/>
        <w:numPr>
          <w:ilvl w:val="0"/>
          <w:numId w:val="1"/>
        </w:numPr>
        <w:ind w:left="360"/>
      </w:pPr>
      <w:r>
        <w:t>CONTESTED FACTS:  (List those fa</w:t>
      </w:r>
      <w:r w:rsidR="007B0D7B">
        <w:t>cts which you and the plaintiff</w:t>
      </w:r>
      <w:r>
        <w:t xml:space="preserve"> disagree about.)</w:t>
      </w:r>
    </w:p>
    <w:p w14:paraId="1AEC3558" w14:textId="77777777" w:rsidR="006C73D7" w:rsidRDefault="006C73D7" w:rsidP="006C73D7"/>
    <w:p w14:paraId="72C71FA5" w14:textId="77777777" w:rsidR="006C73D7" w:rsidRDefault="00066A14" w:rsidP="006C73D7">
      <w:pPr>
        <w:ind w:left="360"/>
      </w:pPr>
      <w:r>
        <w:fldChar w:fldCharType="begin">
          <w:ffData>
            <w:name w:val="Text34"/>
            <w:enabled/>
            <w:calcOnExit w:val="0"/>
            <w:textInput/>
          </w:ffData>
        </w:fldChar>
      </w:r>
      <w:bookmarkStart w:id="5" w:name="Text34"/>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5"/>
    </w:p>
    <w:p w14:paraId="5C16035D" w14:textId="77777777" w:rsidR="006C73D7" w:rsidRDefault="006C73D7" w:rsidP="006C73D7">
      <w:pPr>
        <w:ind w:left="360"/>
      </w:pPr>
    </w:p>
    <w:p w14:paraId="538BDB87" w14:textId="77777777" w:rsidR="006C73D7" w:rsidRDefault="006C73D7" w:rsidP="006C73D7">
      <w:pPr>
        <w:pStyle w:val="ListParagraph"/>
        <w:numPr>
          <w:ilvl w:val="0"/>
          <w:numId w:val="1"/>
        </w:numPr>
        <w:ind w:left="360"/>
      </w:pPr>
      <w:r>
        <w:t xml:space="preserve">CONTESTED ISSUES OF LAW:  (List those legal issues which you and the </w:t>
      </w:r>
      <w:r w:rsidR="007B0D7B">
        <w:t>plaintiff</w:t>
      </w:r>
      <w:r>
        <w:t xml:space="preserve"> disagree about.)</w:t>
      </w:r>
    </w:p>
    <w:p w14:paraId="3771B498" w14:textId="77777777" w:rsidR="006C73D7" w:rsidRDefault="006C73D7" w:rsidP="006C73D7"/>
    <w:p w14:paraId="2029E9F0" w14:textId="77777777" w:rsidR="006C73D7" w:rsidRDefault="00066A14" w:rsidP="006C73D7">
      <w:pPr>
        <w:ind w:left="360"/>
      </w:pPr>
      <w:r>
        <w:fldChar w:fldCharType="begin">
          <w:ffData>
            <w:name w:val="Text35"/>
            <w:enabled/>
            <w:calcOnExit w:val="0"/>
            <w:textInput/>
          </w:ffData>
        </w:fldChar>
      </w:r>
      <w:bookmarkStart w:id="6" w:name="Text35"/>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6"/>
    </w:p>
    <w:p w14:paraId="030050F1" w14:textId="77777777" w:rsidR="006C73D7" w:rsidRDefault="006C73D7" w:rsidP="006C73D7">
      <w:pPr>
        <w:ind w:left="360"/>
      </w:pPr>
    </w:p>
    <w:p w14:paraId="3E2DDC3B" w14:textId="77777777" w:rsidR="006C73D7" w:rsidRDefault="007B0D7B" w:rsidP="006C73D7">
      <w:pPr>
        <w:pStyle w:val="ListParagraph"/>
        <w:numPr>
          <w:ilvl w:val="0"/>
          <w:numId w:val="1"/>
        </w:numPr>
        <w:ind w:left="360"/>
      </w:pPr>
      <w:r>
        <w:t>DEFENDANT’S</w:t>
      </w:r>
      <w:r w:rsidR="006C73D7">
        <w:t xml:space="preserve"> EXHIBITS:  (On the left side, state the name of, or describe each item you will introduce as evidence at the hearing.  On the right side, state what you expect it to prove.)</w:t>
      </w:r>
    </w:p>
    <w:p w14:paraId="0066A380" w14:textId="77777777" w:rsidR="006C73D7" w:rsidRDefault="006C73D7" w:rsidP="006C73D7"/>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256"/>
        <w:gridCol w:w="5868"/>
      </w:tblGrid>
      <w:tr w:rsidR="006C73D7" w14:paraId="35F6A7C3" w14:textId="77777777" w:rsidTr="006C73D7">
        <w:tc>
          <w:tcPr>
            <w:tcW w:w="3092" w:type="dxa"/>
          </w:tcPr>
          <w:p w14:paraId="7C9B045E" w14:textId="77777777" w:rsidR="006C73D7" w:rsidRPr="006C73D7" w:rsidRDefault="006C73D7" w:rsidP="006C73D7">
            <w:pPr>
              <w:jc w:val="center"/>
              <w:rPr>
                <w:u w:val="single"/>
              </w:rPr>
            </w:pPr>
            <w:r>
              <w:rPr>
                <w:u w:val="single"/>
              </w:rPr>
              <w:t>Exhibit (item)</w:t>
            </w:r>
          </w:p>
        </w:tc>
        <w:tc>
          <w:tcPr>
            <w:tcW w:w="256" w:type="dxa"/>
            <w:vMerge w:val="restart"/>
          </w:tcPr>
          <w:p w14:paraId="6203840E" w14:textId="77777777" w:rsidR="006C73D7" w:rsidRDefault="006C73D7" w:rsidP="006C73D7"/>
        </w:tc>
        <w:tc>
          <w:tcPr>
            <w:tcW w:w="5868" w:type="dxa"/>
          </w:tcPr>
          <w:p w14:paraId="3BEE09B1" w14:textId="77777777" w:rsidR="006C73D7" w:rsidRPr="006C73D7" w:rsidRDefault="006C73D7" w:rsidP="006C73D7">
            <w:pPr>
              <w:jc w:val="center"/>
              <w:rPr>
                <w:u w:val="single"/>
              </w:rPr>
            </w:pPr>
            <w:r>
              <w:rPr>
                <w:u w:val="single"/>
              </w:rPr>
              <w:t>What it will prove</w:t>
            </w:r>
          </w:p>
        </w:tc>
      </w:tr>
      <w:tr w:rsidR="006C73D7" w14:paraId="69A00F00" w14:textId="77777777" w:rsidTr="006C73D7">
        <w:tc>
          <w:tcPr>
            <w:tcW w:w="3092" w:type="dxa"/>
          </w:tcPr>
          <w:p w14:paraId="528EC339" w14:textId="77777777" w:rsidR="006C73D7" w:rsidRPr="006C73D7" w:rsidRDefault="00066A14" w:rsidP="006C73D7">
            <w:pPr>
              <w:pStyle w:val="ListParagraph"/>
              <w:numPr>
                <w:ilvl w:val="0"/>
                <w:numId w:val="2"/>
              </w:numPr>
              <w:ind w:left="360"/>
            </w:pPr>
            <w:r w:rsidRPr="006C73D7">
              <w:fldChar w:fldCharType="begin">
                <w:ffData>
                  <w:name w:val="Text36"/>
                  <w:enabled/>
                  <w:calcOnExit w:val="0"/>
                  <w:textInput/>
                </w:ffData>
              </w:fldChar>
            </w:r>
            <w:bookmarkStart w:id="7" w:name="Text36"/>
            <w:r w:rsidR="006C73D7" w:rsidRPr="006C73D7">
              <w:instrText xml:space="preserve"> FORMTEXT </w:instrText>
            </w:r>
            <w:r w:rsidRPr="006C73D7">
              <w:fldChar w:fldCharType="separate"/>
            </w:r>
            <w:r w:rsidR="006C73D7" w:rsidRPr="006C73D7">
              <w:rPr>
                <w:noProof/>
              </w:rPr>
              <w:t> </w:t>
            </w:r>
            <w:r w:rsidR="006C73D7" w:rsidRPr="006C73D7">
              <w:rPr>
                <w:noProof/>
              </w:rPr>
              <w:t> </w:t>
            </w:r>
            <w:r w:rsidR="006C73D7" w:rsidRPr="006C73D7">
              <w:rPr>
                <w:noProof/>
              </w:rPr>
              <w:t> </w:t>
            </w:r>
            <w:r w:rsidR="006C73D7" w:rsidRPr="006C73D7">
              <w:rPr>
                <w:noProof/>
              </w:rPr>
              <w:t> </w:t>
            </w:r>
            <w:r w:rsidR="006C73D7" w:rsidRPr="006C73D7">
              <w:rPr>
                <w:noProof/>
              </w:rPr>
              <w:t> </w:t>
            </w:r>
            <w:r w:rsidRPr="006C73D7">
              <w:fldChar w:fldCharType="end"/>
            </w:r>
            <w:bookmarkEnd w:id="7"/>
          </w:p>
        </w:tc>
        <w:tc>
          <w:tcPr>
            <w:tcW w:w="256" w:type="dxa"/>
            <w:vMerge/>
          </w:tcPr>
          <w:p w14:paraId="49E44450" w14:textId="77777777" w:rsidR="006C73D7" w:rsidRDefault="006C73D7" w:rsidP="006C73D7"/>
        </w:tc>
        <w:tc>
          <w:tcPr>
            <w:tcW w:w="5868" w:type="dxa"/>
          </w:tcPr>
          <w:p w14:paraId="551D8C66" w14:textId="77777777" w:rsidR="006C73D7" w:rsidRPr="006C73D7" w:rsidRDefault="00066A14" w:rsidP="006C73D7">
            <w:r>
              <w:fldChar w:fldCharType="begin">
                <w:ffData>
                  <w:name w:val="Text37"/>
                  <w:enabled/>
                  <w:calcOnExit w:val="0"/>
                  <w:textInput/>
                </w:ffData>
              </w:fldChar>
            </w:r>
            <w:bookmarkStart w:id="8" w:name="Text37"/>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8"/>
          </w:p>
        </w:tc>
      </w:tr>
    </w:tbl>
    <w:p w14:paraId="3C6C6D0F" w14:textId="77777777" w:rsidR="006C73D7" w:rsidRDefault="006C73D7" w:rsidP="006C73D7">
      <w:pPr>
        <w:ind w:left="360"/>
      </w:pPr>
    </w:p>
    <w:p w14:paraId="26A0AE2B" w14:textId="77777777" w:rsidR="006C73D7" w:rsidRDefault="007B0D7B" w:rsidP="006C73D7">
      <w:pPr>
        <w:pStyle w:val="ListParagraph"/>
        <w:numPr>
          <w:ilvl w:val="0"/>
          <w:numId w:val="1"/>
        </w:numPr>
        <w:ind w:left="360"/>
      </w:pPr>
      <w:r>
        <w:t>DEFENDANT’S</w:t>
      </w:r>
      <w:r w:rsidR="006C73D7">
        <w:t xml:space="preserve"> WITNESSES: (On the left side, state the name and address of each witness you will call at the hearing.  If the witness is an inmate, state his prison number, if known.  On the right side, state the subject of each witness’ testimony, that is, what he will talk about.  If more space is needed, attach another sheet of paper.)</w:t>
      </w:r>
    </w:p>
    <w:p w14:paraId="7D4679AA" w14:textId="77777777" w:rsidR="006C73D7" w:rsidRDefault="006C73D7" w:rsidP="006C73D7"/>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70"/>
        <w:gridCol w:w="5688"/>
      </w:tblGrid>
      <w:tr w:rsidR="006C73D7" w:rsidRPr="006C73D7" w14:paraId="69EFCF70" w14:textId="77777777" w:rsidTr="006C73D7">
        <w:tc>
          <w:tcPr>
            <w:tcW w:w="3258" w:type="dxa"/>
          </w:tcPr>
          <w:p w14:paraId="13B66AFE" w14:textId="77777777" w:rsidR="006C73D7" w:rsidRPr="006C73D7" w:rsidRDefault="006C73D7" w:rsidP="00F237DB">
            <w:pPr>
              <w:jc w:val="center"/>
              <w:rPr>
                <w:u w:val="single"/>
              </w:rPr>
            </w:pPr>
            <w:r>
              <w:rPr>
                <w:u w:val="single"/>
              </w:rPr>
              <w:t>Witness (name/address/pris #))</w:t>
            </w:r>
          </w:p>
        </w:tc>
        <w:tc>
          <w:tcPr>
            <w:tcW w:w="270" w:type="dxa"/>
            <w:vMerge w:val="restart"/>
          </w:tcPr>
          <w:p w14:paraId="58334C0B" w14:textId="77777777" w:rsidR="006C73D7" w:rsidRDefault="006C73D7" w:rsidP="00F237DB"/>
        </w:tc>
        <w:tc>
          <w:tcPr>
            <w:tcW w:w="5688" w:type="dxa"/>
          </w:tcPr>
          <w:p w14:paraId="42F91D8F" w14:textId="77777777" w:rsidR="006C73D7" w:rsidRPr="006C73D7" w:rsidRDefault="006C73D7" w:rsidP="00F237DB">
            <w:pPr>
              <w:jc w:val="center"/>
              <w:rPr>
                <w:u w:val="single"/>
              </w:rPr>
            </w:pPr>
            <w:r>
              <w:rPr>
                <w:u w:val="single"/>
              </w:rPr>
              <w:t>Subject of Testimony</w:t>
            </w:r>
          </w:p>
        </w:tc>
      </w:tr>
      <w:tr w:rsidR="006C73D7" w:rsidRPr="006C73D7" w14:paraId="110FE4F9" w14:textId="77777777" w:rsidTr="006C73D7">
        <w:tc>
          <w:tcPr>
            <w:tcW w:w="3258" w:type="dxa"/>
          </w:tcPr>
          <w:p w14:paraId="2FF5E962" w14:textId="77777777" w:rsidR="006C73D7" w:rsidRPr="006C73D7" w:rsidRDefault="00066A14" w:rsidP="006C73D7">
            <w:pPr>
              <w:pStyle w:val="ListParagraph"/>
              <w:numPr>
                <w:ilvl w:val="0"/>
                <w:numId w:val="3"/>
              </w:numPr>
              <w:ind w:left="360"/>
            </w:pPr>
            <w:r w:rsidRPr="006C73D7">
              <w:fldChar w:fldCharType="begin">
                <w:ffData>
                  <w:name w:val="Text36"/>
                  <w:enabled/>
                  <w:calcOnExit w:val="0"/>
                  <w:textInput/>
                </w:ffData>
              </w:fldChar>
            </w:r>
            <w:r w:rsidR="006C73D7" w:rsidRPr="006C73D7">
              <w:instrText xml:space="preserve"> FORMTEXT </w:instrText>
            </w:r>
            <w:r w:rsidRPr="006C73D7">
              <w:fldChar w:fldCharType="separate"/>
            </w:r>
            <w:r w:rsidR="006C73D7" w:rsidRPr="006C73D7">
              <w:rPr>
                <w:noProof/>
              </w:rPr>
              <w:t> </w:t>
            </w:r>
            <w:r w:rsidR="006C73D7" w:rsidRPr="006C73D7">
              <w:rPr>
                <w:noProof/>
              </w:rPr>
              <w:t> </w:t>
            </w:r>
            <w:r w:rsidR="006C73D7" w:rsidRPr="006C73D7">
              <w:rPr>
                <w:noProof/>
              </w:rPr>
              <w:t> </w:t>
            </w:r>
            <w:r w:rsidR="006C73D7" w:rsidRPr="006C73D7">
              <w:rPr>
                <w:noProof/>
              </w:rPr>
              <w:t> </w:t>
            </w:r>
            <w:r w:rsidR="006C73D7" w:rsidRPr="006C73D7">
              <w:rPr>
                <w:noProof/>
              </w:rPr>
              <w:t> </w:t>
            </w:r>
            <w:r w:rsidRPr="006C73D7">
              <w:fldChar w:fldCharType="end"/>
            </w:r>
          </w:p>
        </w:tc>
        <w:tc>
          <w:tcPr>
            <w:tcW w:w="270" w:type="dxa"/>
            <w:vMerge/>
          </w:tcPr>
          <w:p w14:paraId="08072B72" w14:textId="77777777" w:rsidR="006C73D7" w:rsidRDefault="006C73D7" w:rsidP="00F237DB"/>
        </w:tc>
        <w:tc>
          <w:tcPr>
            <w:tcW w:w="5688" w:type="dxa"/>
          </w:tcPr>
          <w:p w14:paraId="161A7BE6" w14:textId="77777777" w:rsidR="006C73D7" w:rsidRPr="006C73D7" w:rsidRDefault="00066A14" w:rsidP="00F237DB">
            <w:r>
              <w:fldChar w:fldCharType="begin">
                <w:ffData>
                  <w:name w:val="Text37"/>
                  <w:enabled/>
                  <w:calcOnExit w:val="0"/>
                  <w:textInput/>
                </w:ffData>
              </w:fldChar>
            </w:r>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p>
        </w:tc>
      </w:tr>
    </w:tbl>
    <w:p w14:paraId="29CFE3B3" w14:textId="77777777" w:rsidR="006C73D7" w:rsidRDefault="006C73D7" w:rsidP="006C73D7">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456"/>
        <w:gridCol w:w="5688"/>
      </w:tblGrid>
      <w:tr w:rsidR="006C73D7" w14:paraId="50E8D6C0" w14:textId="77777777" w:rsidTr="006C73D7">
        <w:tc>
          <w:tcPr>
            <w:tcW w:w="3072" w:type="dxa"/>
            <w:tcBorders>
              <w:bottom w:val="single" w:sz="4" w:space="0" w:color="auto"/>
            </w:tcBorders>
          </w:tcPr>
          <w:p w14:paraId="275F0932" w14:textId="77777777" w:rsidR="006C73D7" w:rsidRDefault="00066A14" w:rsidP="006C73D7">
            <w:r>
              <w:lastRenderedPageBreak/>
              <w:fldChar w:fldCharType="begin">
                <w:ffData>
                  <w:name w:val="Text38"/>
                  <w:enabled/>
                  <w:calcOnExit w:val="0"/>
                  <w:textInput/>
                </w:ffData>
              </w:fldChar>
            </w:r>
            <w:bookmarkStart w:id="9" w:name="Text38"/>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9"/>
          </w:p>
        </w:tc>
        <w:tc>
          <w:tcPr>
            <w:tcW w:w="456" w:type="dxa"/>
            <w:vMerge w:val="restart"/>
          </w:tcPr>
          <w:p w14:paraId="03F07B5D" w14:textId="77777777" w:rsidR="006C73D7" w:rsidRDefault="006C73D7" w:rsidP="006C73D7"/>
        </w:tc>
        <w:tc>
          <w:tcPr>
            <w:tcW w:w="5688" w:type="dxa"/>
            <w:tcBorders>
              <w:bottom w:val="single" w:sz="4" w:space="0" w:color="auto"/>
            </w:tcBorders>
          </w:tcPr>
          <w:p w14:paraId="3BB95B1A" w14:textId="77777777" w:rsidR="006C73D7" w:rsidRDefault="006C73D7" w:rsidP="006C73D7"/>
        </w:tc>
      </w:tr>
      <w:tr w:rsidR="006C73D7" w14:paraId="0C0327FF" w14:textId="77777777" w:rsidTr="006C73D7">
        <w:tc>
          <w:tcPr>
            <w:tcW w:w="3072" w:type="dxa"/>
            <w:tcBorders>
              <w:top w:val="single" w:sz="4" w:space="0" w:color="auto"/>
            </w:tcBorders>
          </w:tcPr>
          <w:p w14:paraId="0F836995" w14:textId="77777777" w:rsidR="006C73D7" w:rsidRDefault="006C73D7" w:rsidP="006C73D7">
            <w:r>
              <w:t>DATE</w:t>
            </w:r>
          </w:p>
        </w:tc>
        <w:tc>
          <w:tcPr>
            <w:tcW w:w="456" w:type="dxa"/>
            <w:vMerge/>
          </w:tcPr>
          <w:p w14:paraId="3F7626D6" w14:textId="77777777" w:rsidR="006C73D7" w:rsidRDefault="006C73D7" w:rsidP="006C73D7"/>
        </w:tc>
        <w:tc>
          <w:tcPr>
            <w:tcW w:w="5688" w:type="dxa"/>
            <w:tcBorders>
              <w:top w:val="single" w:sz="4" w:space="0" w:color="auto"/>
            </w:tcBorders>
          </w:tcPr>
          <w:p w14:paraId="32BCB1F1" w14:textId="77777777" w:rsidR="006C73D7" w:rsidRDefault="007B0D7B" w:rsidP="006C73D7">
            <w:r>
              <w:t>DEFENSE COUNSEL</w:t>
            </w:r>
          </w:p>
        </w:tc>
      </w:tr>
    </w:tbl>
    <w:p w14:paraId="70221303" w14:textId="77777777" w:rsidR="006C73D7" w:rsidRPr="006C73D7" w:rsidRDefault="006C73D7" w:rsidP="006C73D7">
      <w:pPr>
        <w:ind w:left="360"/>
      </w:pPr>
    </w:p>
    <w:sectPr w:rsidR="006C73D7" w:rsidRPr="006C73D7" w:rsidSect="006C73D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A1BE2" w14:textId="77777777" w:rsidR="006C73D7" w:rsidRDefault="006C73D7" w:rsidP="006C73D7">
      <w:r>
        <w:separator/>
      </w:r>
    </w:p>
  </w:endnote>
  <w:endnote w:type="continuationSeparator" w:id="0">
    <w:p w14:paraId="1FD577C1" w14:textId="77777777" w:rsidR="006C73D7" w:rsidRDefault="006C73D7" w:rsidP="006C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814204"/>
      <w:docPartObj>
        <w:docPartGallery w:val="Page Numbers (Bottom of Page)"/>
        <w:docPartUnique/>
      </w:docPartObj>
    </w:sdtPr>
    <w:sdtEndPr/>
    <w:sdtContent>
      <w:sdt>
        <w:sdtPr>
          <w:id w:val="565050477"/>
          <w:docPartObj>
            <w:docPartGallery w:val="Page Numbers (Top of Page)"/>
            <w:docPartUnique/>
          </w:docPartObj>
        </w:sdtPr>
        <w:sdtEndPr/>
        <w:sdtContent>
          <w:p w14:paraId="0865981E" w14:textId="77777777" w:rsidR="006C73D7" w:rsidRDefault="006C73D7">
            <w:pPr>
              <w:pStyle w:val="Footer"/>
              <w:jc w:val="center"/>
            </w:pPr>
            <w:r>
              <w:t xml:space="preserve">Page </w:t>
            </w:r>
            <w:r w:rsidR="00066A14">
              <w:rPr>
                <w:b/>
                <w:szCs w:val="24"/>
              </w:rPr>
              <w:fldChar w:fldCharType="begin"/>
            </w:r>
            <w:r>
              <w:rPr>
                <w:b/>
              </w:rPr>
              <w:instrText xml:space="preserve"> PAGE </w:instrText>
            </w:r>
            <w:r w:rsidR="00066A14">
              <w:rPr>
                <w:b/>
                <w:szCs w:val="24"/>
              </w:rPr>
              <w:fldChar w:fldCharType="separate"/>
            </w:r>
            <w:r w:rsidR="007B0D7B">
              <w:rPr>
                <w:b/>
                <w:noProof/>
              </w:rPr>
              <w:t>2</w:t>
            </w:r>
            <w:r w:rsidR="00066A14">
              <w:rPr>
                <w:b/>
                <w:szCs w:val="24"/>
              </w:rPr>
              <w:fldChar w:fldCharType="end"/>
            </w:r>
            <w:r>
              <w:t xml:space="preserve"> of </w:t>
            </w:r>
            <w:r w:rsidR="00066A14">
              <w:rPr>
                <w:b/>
                <w:szCs w:val="24"/>
              </w:rPr>
              <w:fldChar w:fldCharType="begin"/>
            </w:r>
            <w:r>
              <w:rPr>
                <w:b/>
              </w:rPr>
              <w:instrText xml:space="preserve"> NUMPAGES  </w:instrText>
            </w:r>
            <w:r w:rsidR="00066A14">
              <w:rPr>
                <w:b/>
                <w:szCs w:val="24"/>
              </w:rPr>
              <w:fldChar w:fldCharType="separate"/>
            </w:r>
            <w:r w:rsidR="007B0D7B">
              <w:rPr>
                <w:b/>
                <w:noProof/>
              </w:rPr>
              <w:t>2</w:t>
            </w:r>
            <w:r w:rsidR="00066A14">
              <w:rPr>
                <w:b/>
                <w:szCs w:val="24"/>
              </w:rPr>
              <w:fldChar w:fldCharType="end"/>
            </w:r>
          </w:p>
        </w:sdtContent>
      </w:sdt>
    </w:sdtContent>
  </w:sdt>
  <w:p w14:paraId="3C895DF0" w14:textId="77777777" w:rsidR="006C73D7" w:rsidRDefault="006C7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04ED3" w14:textId="77777777" w:rsidR="006C73D7" w:rsidRDefault="006C73D7" w:rsidP="006C73D7">
      <w:r>
        <w:separator/>
      </w:r>
    </w:p>
  </w:footnote>
  <w:footnote w:type="continuationSeparator" w:id="0">
    <w:p w14:paraId="0DEA473C" w14:textId="77777777" w:rsidR="006C73D7" w:rsidRDefault="006C73D7" w:rsidP="006C7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37B88"/>
    <w:multiLevelType w:val="hybridMultilevel"/>
    <w:tmpl w:val="2860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C211E"/>
    <w:multiLevelType w:val="hybridMultilevel"/>
    <w:tmpl w:val="8C762986"/>
    <w:lvl w:ilvl="0" w:tplc="07384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50040"/>
    <w:multiLevelType w:val="hybridMultilevel"/>
    <w:tmpl w:val="7CC068B4"/>
    <w:lvl w:ilvl="0" w:tplc="17F21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0A81"/>
    <w:rsid w:val="00000DA7"/>
    <w:rsid w:val="00005110"/>
    <w:rsid w:val="0000685C"/>
    <w:rsid w:val="0001268D"/>
    <w:rsid w:val="00013012"/>
    <w:rsid w:val="000142B1"/>
    <w:rsid w:val="00022807"/>
    <w:rsid w:val="00024524"/>
    <w:rsid w:val="0002513D"/>
    <w:rsid w:val="00026FFC"/>
    <w:rsid w:val="000314FF"/>
    <w:rsid w:val="00031809"/>
    <w:rsid w:val="000319C5"/>
    <w:rsid w:val="00033369"/>
    <w:rsid w:val="0003394B"/>
    <w:rsid w:val="000339C2"/>
    <w:rsid w:val="00034A66"/>
    <w:rsid w:val="00034C27"/>
    <w:rsid w:val="000370F0"/>
    <w:rsid w:val="0004129E"/>
    <w:rsid w:val="00042407"/>
    <w:rsid w:val="00043C6C"/>
    <w:rsid w:val="0004567A"/>
    <w:rsid w:val="000469D1"/>
    <w:rsid w:val="00050110"/>
    <w:rsid w:val="000510AC"/>
    <w:rsid w:val="00053E16"/>
    <w:rsid w:val="0005492B"/>
    <w:rsid w:val="00055DBD"/>
    <w:rsid w:val="00061AB5"/>
    <w:rsid w:val="00061AF7"/>
    <w:rsid w:val="00063024"/>
    <w:rsid w:val="00063D2C"/>
    <w:rsid w:val="00066A14"/>
    <w:rsid w:val="000701F6"/>
    <w:rsid w:val="0007610E"/>
    <w:rsid w:val="00076E8C"/>
    <w:rsid w:val="00077975"/>
    <w:rsid w:val="000851EC"/>
    <w:rsid w:val="00086E52"/>
    <w:rsid w:val="00090525"/>
    <w:rsid w:val="00090FCB"/>
    <w:rsid w:val="00091699"/>
    <w:rsid w:val="000962F3"/>
    <w:rsid w:val="00097570"/>
    <w:rsid w:val="000975BD"/>
    <w:rsid w:val="00097CB2"/>
    <w:rsid w:val="000A00B7"/>
    <w:rsid w:val="000A0819"/>
    <w:rsid w:val="000A0DC3"/>
    <w:rsid w:val="000A25DD"/>
    <w:rsid w:val="000A2EA2"/>
    <w:rsid w:val="000A34A1"/>
    <w:rsid w:val="000B01EF"/>
    <w:rsid w:val="000B3DA5"/>
    <w:rsid w:val="000B4DE4"/>
    <w:rsid w:val="000B5E0F"/>
    <w:rsid w:val="000B6460"/>
    <w:rsid w:val="000C0564"/>
    <w:rsid w:val="000C1AE5"/>
    <w:rsid w:val="000C27B4"/>
    <w:rsid w:val="000C43F5"/>
    <w:rsid w:val="000C53ED"/>
    <w:rsid w:val="000C5BB1"/>
    <w:rsid w:val="000C68B3"/>
    <w:rsid w:val="000D09FD"/>
    <w:rsid w:val="000D0B0B"/>
    <w:rsid w:val="000D0F7A"/>
    <w:rsid w:val="000D1421"/>
    <w:rsid w:val="000D1E14"/>
    <w:rsid w:val="000D2DD7"/>
    <w:rsid w:val="000D7389"/>
    <w:rsid w:val="000D7AA2"/>
    <w:rsid w:val="000E14F8"/>
    <w:rsid w:val="000E1B01"/>
    <w:rsid w:val="000E228E"/>
    <w:rsid w:val="000E3B8E"/>
    <w:rsid w:val="000E4039"/>
    <w:rsid w:val="000E5B1B"/>
    <w:rsid w:val="000E6C84"/>
    <w:rsid w:val="000F1A79"/>
    <w:rsid w:val="000F5429"/>
    <w:rsid w:val="000F645B"/>
    <w:rsid w:val="00100128"/>
    <w:rsid w:val="001011E7"/>
    <w:rsid w:val="00101776"/>
    <w:rsid w:val="00102708"/>
    <w:rsid w:val="00103691"/>
    <w:rsid w:val="00105926"/>
    <w:rsid w:val="00111696"/>
    <w:rsid w:val="001119F6"/>
    <w:rsid w:val="00111D68"/>
    <w:rsid w:val="00112189"/>
    <w:rsid w:val="00113251"/>
    <w:rsid w:val="001140C3"/>
    <w:rsid w:val="00120A81"/>
    <w:rsid w:val="001238F2"/>
    <w:rsid w:val="001250A4"/>
    <w:rsid w:val="00125376"/>
    <w:rsid w:val="0012560A"/>
    <w:rsid w:val="00126421"/>
    <w:rsid w:val="001342C6"/>
    <w:rsid w:val="00134EC3"/>
    <w:rsid w:val="00135D32"/>
    <w:rsid w:val="00137701"/>
    <w:rsid w:val="00137752"/>
    <w:rsid w:val="001408AB"/>
    <w:rsid w:val="001409BB"/>
    <w:rsid w:val="00140AA2"/>
    <w:rsid w:val="00142FC0"/>
    <w:rsid w:val="00143598"/>
    <w:rsid w:val="001455A0"/>
    <w:rsid w:val="001543E3"/>
    <w:rsid w:val="0015571E"/>
    <w:rsid w:val="001573FF"/>
    <w:rsid w:val="00157B11"/>
    <w:rsid w:val="001607E7"/>
    <w:rsid w:val="001627FF"/>
    <w:rsid w:val="00162816"/>
    <w:rsid w:val="0016460C"/>
    <w:rsid w:val="00165187"/>
    <w:rsid w:val="00165F26"/>
    <w:rsid w:val="0016617A"/>
    <w:rsid w:val="00166DE7"/>
    <w:rsid w:val="001703E1"/>
    <w:rsid w:val="00172D82"/>
    <w:rsid w:val="001832A8"/>
    <w:rsid w:val="00183CD9"/>
    <w:rsid w:val="00184931"/>
    <w:rsid w:val="0018647A"/>
    <w:rsid w:val="001906C9"/>
    <w:rsid w:val="001907EC"/>
    <w:rsid w:val="00191A5A"/>
    <w:rsid w:val="00192F32"/>
    <w:rsid w:val="00193EDE"/>
    <w:rsid w:val="001A09CD"/>
    <w:rsid w:val="001A45C8"/>
    <w:rsid w:val="001A47A4"/>
    <w:rsid w:val="001A7849"/>
    <w:rsid w:val="001B1930"/>
    <w:rsid w:val="001B56AC"/>
    <w:rsid w:val="001B669E"/>
    <w:rsid w:val="001B7609"/>
    <w:rsid w:val="001C0CB6"/>
    <w:rsid w:val="001C0E8A"/>
    <w:rsid w:val="001C0F5B"/>
    <w:rsid w:val="001C4F9E"/>
    <w:rsid w:val="001C756E"/>
    <w:rsid w:val="001C7FB5"/>
    <w:rsid w:val="001D0287"/>
    <w:rsid w:val="001D0490"/>
    <w:rsid w:val="001D1FB9"/>
    <w:rsid w:val="001D5E0A"/>
    <w:rsid w:val="001D6799"/>
    <w:rsid w:val="001E6476"/>
    <w:rsid w:val="001F0046"/>
    <w:rsid w:val="001F0D54"/>
    <w:rsid w:val="001F121E"/>
    <w:rsid w:val="001F243D"/>
    <w:rsid w:val="001F3020"/>
    <w:rsid w:val="001F77DA"/>
    <w:rsid w:val="002001A3"/>
    <w:rsid w:val="00203379"/>
    <w:rsid w:val="00206153"/>
    <w:rsid w:val="0020721F"/>
    <w:rsid w:val="002076C1"/>
    <w:rsid w:val="00210513"/>
    <w:rsid w:val="00210DF4"/>
    <w:rsid w:val="00213BED"/>
    <w:rsid w:val="0021542C"/>
    <w:rsid w:val="00215CF4"/>
    <w:rsid w:val="00216628"/>
    <w:rsid w:val="0022037D"/>
    <w:rsid w:val="00220D92"/>
    <w:rsid w:val="00221575"/>
    <w:rsid w:val="00223C5D"/>
    <w:rsid w:val="00224FEA"/>
    <w:rsid w:val="00225561"/>
    <w:rsid w:val="00226872"/>
    <w:rsid w:val="00226F01"/>
    <w:rsid w:val="002311D0"/>
    <w:rsid w:val="00231CE8"/>
    <w:rsid w:val="00235A0E"/>
    <w:rsid w:val="00235BAB"/>
    <w:rsid w:val="002373F4"/>
    <w:rsid w:val="00237ADB"/>
    <w:rsid w:val="0024149B"/>
    <w:rsid w:val="002424A4"/>
    <w:rsid w:val="00243FA8"/>
    <w:rsid w:val="00252EE2"/>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375B"/>
    <w:rsid w:val="002959F1"/>
    <w:rsid w:val="002B10B7"/>
    <w:rsid w:val="002B1C43"/>
    <w:rsid w:val="002B57D8"/>
    <w:rsid w:val="002B5A3F"/>
    <w:rsid w:val="002C495D"/>
    <w:rsid w:val="002C528B"/>
    <w:rsid w:val="002C7628"/>
    <w:rsid w:val="002C7B8F"/>
    <w:rsid w:val="002D0D7A"/>
    <w:rsid w:val="002D43BA"/>
    <w:rsid w:val="002D45B0"/>
    <w:rsid w:val="002E06E8"/>
    <w:rsid w:val="002E09A1"/>
    <w:rsid w:val="002E0E9B"/>
    <w:rsid w:val="002E1895"/>
    <w:rsid w:val="002E19DC"/>
    <w:rsid w:val="002E3786"/>
    <w:rsid w:val="002E58A6"/>
    <w:rsid w:val="002F00FA"/>
    <w:rsid w:val="002F069F"/>
    <w:rsid w:val="002F1E89"/>
    <w:rsid w:val="002F3193"/>
    <w:rsid w:val="002F3DAE"/>
    <w:rsid w:val="002F5066"/>
    <w:rsid w:val="0030223C"/>
    <w:rsid w:val="00302D44"/>
    <w:rsid w:val="00307E94"/>
    <w:rsid w:val="0031238E"/>
    <w:rsid w:val="00321150"/>
    <w:rsid w:val="00324918"/>
    <w:rsid w:val="003254CF"/>
    <w:rsid w:val="003275C7"/>
    <w:rsid w:val="003411EB"/>
    <w:rsid w:val="0034223E"/>
    <w:rsid w:val="00343AF0"/>
    <w:rsid w:val="003445DD"/>
    <w:rsid w:val="00346296"/>
    <w:rsid w:val="00346314"/>
    <w:rsid w:val="003470C8"/>
    <w:rsid w:val="00347D5A"/>
    <w:rsid w:val="00352F88"/>
    <w:rsid w:val="003570FF"/>
    <w:rsid w:val="0035753A"/>
    <w:rsid w:val="00361F96"/>
    <w:rsid w:val="003632BC"/>
    <w:rsid w:val="00365334"/>
    <w:rsid w:val="00371897"/>
    <w:rsid w:val="00374D9F"/>
    <w:rsid w:val="003773AE"/>
    <w:rsid w:val="00380F3B"/>
    <w:rsid w:val="003856F1"/>
    <w:rsid w:val="003862E2"/>
    <w:rsid w:val="003878A1"/>
    <w:rsid w:val="00394D9A"/>
    <w:rsid w:val="00396DD0"/>
    <w:rsid w:val="003975A0"/>
    <w:rsid w:val="00397893"/>
    <w:rsid w:val="003A265A"/>
    <w:rsid w:val="003A2836"/>
    <w:rsid w:val="003A40C0"/>
    <w:rsid w:val="003C3FFA"/>
    <w:rsid w:val="003C7039"/>
    <w:rsid w:val="003C70CC"/>
    <w:rsid w:val="003D1E85"/>
    <w:rsid w:val="003D3DF6"/>
    <w:rsid w:val="003D412B"/>
    <w:rsid w:val="003D4D15"/>
    <w:rsid w:val="003D750D"/>
    <w:rsid w:val="003D7D02"/>
    <w:rsid w:val="003E3C78"/>
    <w:rsid w:val="003E4A82"/>
    <w:rsid w:val="003E6BDB"/>
    <w:rsid w:val="003F019E"/>
    <w:rsid w:val="003F2F5B"/>
    <w:rsid w:val="003F3D70"/>
    <w:rsid w:val="003F7EA3"/>
    <w:rsid w:val="00401377"/>
    <w:rsid w:val="00403303"/>
    <w:rsid w:val="00403454"/>
    <w:rsid w:val="00410814"/>
    <w:rsid w:val="004154A9"/>
    <w:rsid w:val="004163ED"/>
    <w:rsid w:val="00416AAF"/>
    <w:rsid w:val="0042071F"/>
    <w:rsid w:val="00420DA8"/>
    <w:rsid w:val="00421195"/>
    <w:rsid w:val="00422B23"/>
    <w:rsid w:val="004245C9"/>
    <w:rsid w:val="00424C79"/>
    <w:rsid w:val="00431433"/>
    <w:rsid w:val="00432B07"/>
    <w:rsid w:val="00436002"/>
    <w:rsid w:val="004363FF"/>
    <w:rsid w:val="004379F2"/>
    <w:rsid w:val="0044466D"/>
    <w:rsid w:val="00451FB5"/>
    <w:rsid w:val="00454F97"/>
    <w:rsid w:val="00455F3F"/>
    <w:rsid w:val="0045670A"/>
    <w:rsid w:val="004640B8"/>
    <w:rsid w:val="00464E79"/>
    <w:rsid w:val="004657EB"/>
    <w:rsid w:val="00465FB1"/>
    <w:rsid w:val="00467E28"/>
    <w:rsid w:val="0047639A"/>
    <w:rsid w:val="0047667F"/>
    <w:rsid w:val="0048126D"/>
    <w:rsid w:val="00481CC6"/>
    <w:rsid w:val="00484FF5"/>
    <w:rsid w:val="00485E65"/>
    <w:rsid w:val="004870FB"/>
    <w:rsid w:val="00487A0D"/>
    <w:rsid w:val="004915B2"/>
    <w:rsid w:val="00491B69"/>
    <w:rsid w:val="00491C7B"/>
    <w:rsid w:val="004930DE"/>
    <w:rsid w:val="00495A51"/>
    <w:rsid w:val="00496EB1"/>
    <w:rsid w:val="004A0435"/>
    <w:rsid w:val="004A12DA"/>
    <w:rsid w:val="004A1329"/>
    <w:rsid w:val="004A2975"/>
    <w:rsid w:val="004A4418"/>
    <w:rsid w:val="004A5398"/>
    <w:rsid w:val="004A5399"/>
    <w:rsid w:val="004A61C5"/>
    <w:rsid w:val="004B265D"/>
    <w:rsid w:val="004B4590"/>
    <w:rsid w:val="004B49BC"/>
    <w:rsid w:val="004C0252"/>
    <w:rsid w:val="004C0CC4"/>
    <w:rsid w:val="004C0DFC"/>
    <w:rsid w:val="004C5301"/>
    <w:rsid w:val="004C560B"/>
    <w:rsid w:val="004C5EE6"/>
    <w:rsid w:val="004C7B35"/>
    <w:rsid w:val="004D382D"/>
    <w:rsid w:val="004D6C7E"/>
    <w:rsid w:val="004E1356"/>
    <w:rsid w:val="004E2632"/>
    <w:rsid w:val="004E2BB7"/>
    <w:rsid w:val="004E3BFC"/>
    <w:rsid w:val="00500B2F"/>
    <w:rsid w:val="00502889"/>
    <w:rsid w:val="00504F80"/>
    <w:rsid w:val="00505939"/>
    <w:rsid w:val="0050617D"/>
    <w:rsid w:val="00506C47"/>
    <w:rsid w:val="0051356D"/>
    <w:rsid w:val="0051458E"/>
    <w:rsid w:val="0051558C"/>
    <w:rsid w:val="00523010"/>
    <w:rsid w:val="0052480E"/>
    <w:rsid w:val="00524E1A"/>
    <w:rsid w:val="005261FC"/>
    <w:rsid w:val="00532541"/>
    <w:rsid w:val="005325DA"/>
    <w:rsid w:val="00532CFE"/>
    <w:rsid w:val="00534D49"/>
    <w:rsid w:val="00535194"/>
    <w:rsid w:val="00536EE1"/>
    <w:rsid w:val="00540E7D"/>
    <w:rsid w:val="005417AD"/>
    <w:rsid w:val="00542192"/>
    <w:rsid w:val="005466BB"/>
    <w:rsid w:val="0055157B"/>
    <w:rsid w:val="005519EF"/>
    <w:rsid w:val="00551AFA"/>
    <w:rsid w:val="00552A4A"/>
    <w:rsid w:val="00554AB9"/>
    <w:rsid w:val="0056051E"/>
    <w:rsid w:val="0056325C"/>
    <w:rsid w:val="00565105"/>
    <w:rsid w:val="005662B6"/>
    <w:rsid w:val="00571AF1"/>
    <w:rsid w:val="005747F7"/>
    <w:rsid w:val="0057565A"/>
    <w:rsid w:val="00586B77"/>
    <w:rsid w:val="005908D1"/>
    <w:rsid w:val="0059091C"/>
    <w:rsid w:val="0059155C"/>
    <w:rsid w:val="005926CE"/>
    <w:rsid w:val="00594400"/>
    <w:rsid w:val="005A07F6"/>
    <w:rsid w:val="005A4450"/>
    <w:rsid w:val="005A594C"/>
    <w:rsid w:val="005B1941"/>
    <w:rsid w:val="005B2553"/>
    <w:rsid w:val="005B2991"/>
    <w:rsid w:val="005B3CE7"/>
    <w:rsid w:val="005B3F7F"/>
    <w:rsid w:val="005B4420"/>
    <w:rsid w:val="005B757E"/>
    <w:rsid w:val="005C32FC"/>
    <w:rsid w:val="005C5DCE"/>
    <w:rsid w:val="005D0214"/>
    <w:rsid w:val="005D0455"/>
    <w:rsid w:val="005D07CD"/>
    <w:rsid w:val="005D3515"/>
    <w:rsid w:val="005D3A71"/>
    <w:rsid w:val="005D4525"/>
    <w:rsid w:val="005D4B1C"/>
    <w:rsid w:val="005D51CF"/>
    <w:rsid w:val="005D5794"/>
    <w:rsid w:val="005D7E62"/>
    <w:rsid w:val="005E4060"/>
    <w:rsid w:val="005E4F3F"/>
    <w:rsid w:val="005E5FDA"/>
    <w:rsid w:val="005E6A41"/>
    <w:rsid w:val="005F0D88"/>
    <w:rsid w:val="005F253C"/>
    <w:rsid w:val="005F7938"/>
    <w:rsid w:val="0060054C"/>
    <w:rsid w:val="006011DD"/>
    <w:rsid w:val="006034B2"/>
    <w:rsid w:val="00604DB0"/>
    <w:rsid w:val="00606381"/>
    <w:rsid w:val="00606BDB"/>
    <w:rsid w:val="00610382"/>
    <w:rsid w:val="0061262D"/>
    <w:rsid w:val="00612DE3"/>
    <w:rsid w:val="006135EA"/>
    <w:rsid w:val="00614808"/>
    <w:rsid w:val="006208E4"/>
    <w:rsid w:val="006279A5"/>
    <w:rsid w:val="006304A3"/>
    <w:rsid w:val="0063129E"/>
    <w:rsid w:val="00631B0F"/>
    <w:rsid w:val="0063218E"/>
    <w:rsid w:val="006337EB"/>
    <w:rsid w:val="00635B6E"/>
    <w:rsid w:val="00636C43"/>
    <w:rsid w:val="00636FF5"/>
    <w:rsid w:val="0064155F"/>
    <w:rsid w:val="00641884"/>
    <w:rsid w:val="00641A0E"/>
    <w:rsid w:val="00641EAC"/>
    <w:rsid w:val="00641FA2"/>
    <w:rsid w:val="00644356"/>
    <w:rsid w:val="0064471E"/>
    <w:rsid w:val="006459B6"/>
    <w:rsid w:val="00650159"/>
    <w:rsid w:val="00650BF6"/>
    <w:rsid w:val="006510B0"/>
    <w:rsid w:val="006528C2"/>
    <w:rsid w:val="00654AD1"/>
    <w:rsid w:val="00656BB5"/>
    <w:rsid w:val="006603C1"/>
    <w:rsid w:val="006607AD"/>
    <w:rsid w:val="00663396"/>
    <w:rsid w:val="006644C9"/>
    <w:rsid w:val="00671853"/>
    <w:rsid w:val="006739C8"/>
    <w:rsid w:val="00673DFB"/>
    <w:rsid w:val="00674532"/>
    <w:rsid w:val="00675631"/>
    <w:rsid w:val="006810A0"/>
    <w:rsid w:val="00682B73"/>
    <w:rsid w:val="006867C1"/>
    <w:rsid w:val="00686B81"/>
    <w:rsid w:val="006902F3"/>
    <w:rsid w:val="00694466"/>
    <w:rsid w:val="00695149"/>
    <w:rsid w:val="006956E0"/>
    <w:rsid w:val="006A24DD"/>
    <w:rsid w:val="006A7972"/>
    <w:rsid w:val="006B0949"/>
    <w:rsid w:val="006B2A8A"/>
    <w:rsid w:val="006B4E73"/>
    <w:rsid w:val="006C1A99"/>
    <w:rsid w:val="006C33F2"/>
    <w:rsid w:val="006C44D8"/>
    <w:rsid w:val="006C55AA"/>
    <w:rsid w:val="006C73D7"/>
    <w:rsid w:val="006D044A"/>
    <w:rsid w:val="006D2EAC"/>
    <w:rsid w:val="006D4A85"/>
    <w:rsid w:val="006D4B44"/>
    <w:rsid w:val="006D655D"/>
    <w:rsid w:val="006E1C1E"/>
    <w:rsid w:val="006F1384"/>
    <w:rsid w:val="006F1B0F"/>
    <w:rsid w:val="006F3094"/>
    <w:rsid w:val="006F3854"/>
    <w:rsid w:val="006F3BAA"/>
    <w:rsid w:val="006F4DA8"/>
    <w:rsid w:val="00700063"/>
    <w:rsid w:val="007004A2"/>
    <w:rsid w:val="00702CF7"/>
    <w:rsid w:val="00703BAC"/>
    <w:rsid w:val="00703F20"/>
    <w:rsid w:val="00706A85"/>
    <w:rsid w:val="00711E6F"/>
    <w:rsid w:val="007153A5"/>
    <w:rsid w:val="00716893"/>
    <w:rsid w:val="007169A9"/>
    <w:rsid w:val="00720974"/>
    <w:rsid w:val="0072391A"/>
    <w:rsid w:val="007239EE"/>
    <w:rsid w:val="00724843"/>
    <w:rsid w:val="00732CDE"/>
    <w:rsid w:val="0073341C"/>
    <w:rsid w:val="0073350B"/>
    <w:rsid w:val="00734C49"/>
    <w:rsid w:val="00735B3D"/>
    <w:rsid w:val="00737899"/>
    <w:rsid w:val="00740988"/>
    <w:rsid w:val="007418F4"/>
    <w:rsid w:val="00742416"/>
    <w:rsid w:val="00743818"/>
    <w:rsid w:val="00744BDA"/>
    <w:rsid w:val="00745340"/>
    <w:rsid w:val="00747CB4"/>
    <w:rsid w:val="007514D9"/>
    <w:rsid w:val="007537DE"/>
    <w:rsid w:val="00762983"/>
    <w:rsid w:val="0076577B"/>
    <w:rsid w:val="00767082"/>
    <w:rsid w:val="00767201"/>
    <w:rsid w:val="00767541"/>
    <w:rsid w:val="00771B67"/>
    <w:rsid w:val="00771CF5"/>
    <w:rsid w:val="0077289E"/>
    <w:rsid w:val="007735AF"/>
    <w:rsid w:val="00773790"/>
    <w:rsid w:val="007741DA"/>
    <w:rsid w:val="00774B1D"/>
    <w:rsid w:val="00775678"/>
    <w:rsid w:val="00777E63"/>
    <w:rsid w:val="0078251D"/>
    <w:rsid w:val="00782DF6"/>
    <w:rsid w:val="0079407C"/>
    <w:rsid w:val="00794C56"/>
    <w:rsid w:val="00794D06"/>
    <w:rsid w:val="0079715A"/>
    <w:rsid w:val="00797C3B"/>
    <w:rsid w:val="007A00BD"/>
    <w:rsid w:val="007A0803"/>
    <w:rsid w:val="007A25F8"/>
    <w:rsid w:val="007A57A3"/>
    <w:rsid w:val="007A6F6C"/>
    <w:rsid w:val="007B0D7B"/>
    <w:rsid w:val="007B1220"/>
    <w:rsid w:val="007B27C8"/>
    <w:rsid w:val="007B3437"/>
    <w:rsid w:val="007B4598"/>
    <w:rsid w:val="007B57F1"/>
    <w:rsid w:val="007B5E03"/>
    <w:rsid w:val="007C07A4"/>
    <w:rsid w:val="007C35A5"/>
    <w:rsid w:val="007C49C9"/>
    <w:rsid w:val="007C6C3A"/>
    <w:rsid w:val="007C6EFC"/>
    <w:rsid w:val="007D01D4"/>
    <w:rsid w:val="007D0786"/>
    <w:rsid w:val="007D0B47"/>
    <w:rsid w:val="007D2426"/>
    <w:rsid w:val="007E2421"/>
    <w:rsid w:val="007E2C8B"/>
    <w:rsid w:val="007E48A3"/>
    <w:rsid w:val="007F285F"/>
    <w:rsid w:val="007F36C8"/>
    <w:rsid w:val="007F7D91"/>
    <w:rsid w:val="00800CFF"/>
    <w:rsid w:val="00800F52"/>
    <w:rsid w:val="00801DDB"/>
    <w:rsid w:val="008020DB"/>
    <w:rsid w:val="00803136"/>
    <w:rsid w:val="0080413B"/>
    <w:rsid w:val="008109BD"/>
    <w:rsid w:val="00811E4D"/>
    <w:rsid w:val="00812809"/>
    <w:rsid w:val="00812F72"/>
    <w:rsid w:val="00813321"/>
    <w:rsid w:val="0081366D"/>
    <w:rsid w:val="00815734"/>
    <w:rsid w:val="008163B2"/>
    <w:rsid w:val="00821510"/>
    <w:rsid w:val="008228F9"/>
    <w:rsid w:val="00822B9A"/>
    <w:rsid w:val="008235D8"/>
    <w:rsid w:val="00823EEA"/>
    <w:rsid w:val="00827D5A"/>
    <w:rsid w:val="00832B71"/>
    <w:rsid w:val="00832E43"/>
    <w:rsid w:val="00833AD0"/>
    <w:rsid w:val="0083630E"/>
    <w:rsid w:val="00842482"/>
    <w:rsid w:val="008449C5"/>
    <w:rsid w:val="00844DB7"/>
    <w:rsid w:val="008452FF"/>
    <w:rsid w:val="00845B3E"/>
    <w:rsid w:val="0085086C"/>
    <w:rsid w:val="00850C63"/>
    <w:rsid w:val="00851A79"/>
    <w:rsid w:val="0085290E"/>
    <w:rsid w:val="00853607"/>
    <w:rsid w:val="008602F6"/>
    <w:rsid w:val="00861057"/>
    <w:rsid w:val="0086176C"/>
    <w:rsid w:val="00861A73"/>
    <w:rsid w:val="00862D55"/>
    <w:rsid w:val="00863DF7"/>
    <w:rsid w:val="0086464A"/>
    <w:rsid w:val="00867900"/>
    <w:rsid w:val="008705BC"/>
    <w:rsid w:val="0087291C"/>
    <w:rsid w:val="00872D36"/>
    <w:rsid w:val="00880001"/>
    <w:rsid w:val="00882219"/>
    <w:rsid w:val="0088614E"/>
    <w:rsid w:val="00886255"/>
    <w:rsid w:val="00886879"/>
    <w:rsid w:val="00895D90"/>
    <w:rsid w:val="008A0CBE"/>
    <w:rsid w:val="008A2187"/>
    <w:rsid w:val="008A491E"/>
    <w:rsid w:val="008A4E3C"/>
    <w:rsid w:val="008A56AB"/>
    <w:rsid w:val="008A635F"/>
    <w:rsid w:val="008A6E89"/>
    <w:rsid w:val="008B3643"/>
    <w:rsid w:val="008B78B9"/>
    <w:rsid w:val="008C3C20"/>
    <w:rsid w:val="008C4732"/>
    <w:rsid w:val="008C4FAE"/>
    <w:rsid w:val="008C71D6"/>
    <w:rsid w:val="008D03A8"/>
    <w:rsid w:val="008D079D"/>
    <w:rsid w:val="008D17BF"/>
    <w:rsid w:val="008D6378"/>
    <w:rsid w:val="008D63E7"/>
    <w:rsid w:val="008D68EB"/>
    <w:rsid w:val="008E2722"/>
    <w:rsid w:val="008E6632"/>
    <w:rsid w:val="008F29A9"/>
    <w:rsid w:val="008F411A"/>
    <w:rsid w:val="00900933"/>
    <w:rsid w:val="00903769"/>
    <w:rsid w:val="009071E0"/>
    <w:rsid w:val="009126D3"/>
    <w:rsid w:val="00914BEE"/>
    <w:rsid w:val="00915931"/>
    <w:rsid w:val="00920EF4"/>
    <w:rsid w:val="009222B9"/>
    <w:rsid w:val="0092269A"/>
    <w:rsid w:val="0092410E"/>
    <w:rsid w:val="00924426"/>
    <w:rsid w:val="009262A9"/>
    <w:rsid w:val="00926ECA"/>
    <w:rsid w:val="009345EA"/>
    <w:rsid w:val="0093491B"/>
    <w:rsid w:val="00936709"/>
    <w:rsid w:val="00940A04"/>
    <w:rsid w:val="009426C8"/>
    <w:rsid w:val="00942A81"/>
    <w:rsid w:val="00944EAE"/>
    <w:rsid w:val="0094511D"/>
    <w:rsid w:val="009470BE"/>
    <w:rsid w:val="00953677"/>
    <w:rsid w:val="00953E18"/>
    <w:rsid w:val="00954E97"/>
    <w:rsid w:val="00956BD4"/>
    <w:rsid w:val="00956D53"/>
    <w:rsid w:val="00957ECF"/>
    <w:rsid w:val="009603CA"/>
    <w:rsid w:val="00960922"/>
    <w:rsid w:val="0096187E"/>
    <w:rsid w:val="00963D75"/>
    <w:rsid w:val="009658DE"/>
    <w:rsid w:val="00967FFD"/>
    <w:rsid w:val="00971207"/>
    <w:rsid w:val="00971A63"/>
    <w:rsid w:val="00971D8B"/>
    <w:rsid w:val="00973E16"/>
    <w:rsid w:val="00976A5B"/>
    <w:rsid w:val="00980688"/>
    <w:rsid w:val="009822CC"/>
    <w:rsid w:val="009827B9"/>
    <w:rsid w:val="009840DD"/>
    <w:rsid w:val="00984964"/>
    <w:rsid w:val="009853C6"/>
    <w:rsid w:val="009874E9"/>
    <w:rsid w:val="009901B3"/>
    <w:rsid w:val="00993284"/>
    <w:rsid w:val="00993659"/>
    <w:rsid w:val="009966D9"/>
    <w:rsid w:val="009969E4"/>
    <w:rsid w:val="009973AB"/>
    <w:rsid w:val="00997E5A"/>
    <w:rsid w:val="009A2484"/>
    <w:rsid w:val="009A5165"/>
    <w:rsid w:val="009A61F3"/>
    <w:rsid w:val="009B3690"/>
    <w:rsid w:val="009B36B5"/>
    <w:rsid w:val="009B4724"/>
    <w:rsid w:val="009B6481"/>
    <w:rsid w:val="009B6731"/>
    <w:rsid w:val="009B6C71"/>
    <w:rsid w:val="009C340C"/>
    <w:rsid w:val="009C4DF7"/>
    <w:rsid w:val="009C6920"/>
    <w:rsid w:val="009C6EA9"/>
    <w:rsid w:val="009D2178"/>
    <w:rsid w:val="009D2AA1"/>
    <w:rsid w:val="009D53E1"/>
    <w:rsid w:val="009D721F"/>
    <w:rsid w:val="009D7965"/>
    <w:rsid w:val="009E21C3"/>
    <w:rsid w:val="009E3C17"/>
    <w:rsid w:val="009E494B"/>
    <w:rsid w:val="009E6C28"/>
    <w:rsid w:val="009E792B"/>
    <w:rsid w:val="009F0948"/>
    <w:rsid w:val="009F1C86"/>
    <w:rsid w:val="00A0500B"/>
    <w:rsid w:val="00A076FD"/>
    <w:rsid w:val="00A12655"/>
    <w:rsid w:val="00A15D40"/>
    <w:rsid w:val="00A17B32"/>
    <w:rsid w:val="00A23C32"/>
    <w:rsid w:val="00A24CAE"/>
    <w:rsid w:val="00A31289"/>
    <w:rsid w:val="00A31EA5"/>
    <w:rsid w:val="00A34339"/>
    <w:rsid w:val="00A36625"/>
    <w:rsid w:val="00A369C5"/>
    <w:rsid w:val="00A43127"/>
    <w:rsid w:val="00A45423"/>
    <w:rsid w:val="00A45587"/>
    <w:rsid w:val="00A46DC1"/>
    <w:rsid w:val="00A5482C"/>
    <w:rsid w:val="00A5553B"/>
    <w:rsid w:val="00A57AFA"/>
    <w:rsid w:val="00A57CFA"/>
    <w:rsid w:val="00A616AD"/>
    <w:rsid w:val="00A63CF8"/>
    <w:rsid w:val="00A66699"/>
    <w:rsid w:val="00A70215"/>
    <w:rsid w:val="00A730A2"/>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CF5"/>
    <w:rsid w:val="00AB6EF9"/>
    <w:rsid w:val="00AB70B6"/>
    <w:rsid w:val="00AB7F6C"/>
    <w:rsid w:val="00AC0DAF"/>
    <w:rsid w:val="00AD05B9"/>
    <w:rsid w:val="00AD5555"/>
    <w:rsid w:val="00AD57DB"/>
    <w:rsid w:val="00AD7DAC"/>
    <w:rsid w:val="00AE017D"/>
    <w:rsid w:val="00AE125A"/>
    <w:rsid w:val="00AE3146"/>
    <w:rsid w:val="00AF4769"/>
    <w:rsid w:val="00B016A6"/>
    <w:rsid w:val="00B020BE"/>
    <w:rsid w:val="00B0758E"/>
    <w:rsid w:val="00B109B2"/>
    <w:rsid w:val="00B15247"/>
    <w:rsid w:val="00B15D65"/>
    <w:rsid w:val="00B20AB8"/>
    <w:rsid w:val="00B21AD7"/>
    <w:rsid w:val="00B21E5A"/>
    <w:rsid w:val="00B21FC8"/>
    <w:rsid w:val="00B26099"/>
    <w:rsid w:val="00B26311"/>
    <w:rsid w:val="00B31D6E"/>
    <w:rsid w:val="00B31DC0"/>
    <w:rsid w:val="00B33D8C"/>
    <w:rsid w:val="00B34702"/>
    <w:rsid w:val="00B3513B"/>
    <w:rsid w:val="00B40AEA"/>
    <w:rsid w:val="00B42210"/>
    <w:rsid w:val="00B50DD1"/>
    <w:rsid w:val="00B55F86"/>
    <w:rsid w:val="00B61FA2"/>
    <w:rsid w:val="00B65FEF"/>
    <w:rsid w:val="00B670CE"/>
    <w:rsid w:val="00B7179D"/>
    <w:rsid w:val="00B72B05"/>
    <w:rsid w:val="00B732F0"/>
    <w:rsid w:val="00B74DE9"/>
    <w:rsid w:val="00B77EC8"/>
    <w:rsid w:val="00B8373F"/>
    <w:rsid w:val="00B85B60"/>
    <w:rsid w:val="00B87F4C"/>
    <w:rsid w:val="00B90A1F"/>
    <w:rsid w:val="00B93077"/>
    <w:rsid w:val="00B932BC"/>
    <w:rsid w:val="00B96BB2"/>
    <w:rsid w:val="00B96BCD"/>
    <w:rsid w:val="00B97818"/>
    <w:rsid w:val="00BA0992"/>
    <w:rsid w:val="00BA4BFD"/>
    <w:rsid w:val="00BA5017"/>
    <w:rsid w:val="00BA59A1"/>
    <w:rsid w:val="00BA7C9A"/>
    <w:rsid w:val="00BB11D0"/>
    <w:rsid w:val="00BB15F9"/>
    <w:rsid w:val="00BB1D59"/>
    <w:rsid w:val="00BB2FD1"/>
    <w:rsid w:val="00BB35F2"/>
    <w:rsid w:val="00BB413E"/>
    <w:rsid w:val="00BB4C7E"/>
    <w:rsid w:val="00BB4C8A"/>
    <w:rsid w:val="00BB4DFB"/>
    <w:rsid w:val="00BB758A"/>
    <w:rsid w:val="00BC04EE"/>
    <w:rsid w:val="00BC17D1"/>
    <w:rsid w:val="00BC1F87"/>
    <w:rsid w:val="00BC3054"/>
    <w:rsid w:val="00BC6E07"/>
    <w:rsid w:val="00BC74C2"/>
    <w:rsid w:val="00BD484A"/>
    <w:rsid w:val="00BD67F2"/>
    <w:rsid w:val="00BD69F9"/>
    <w:rsid w:val="00BF17A2"/>
    <w:rsid w:val="00BF19F5"/>
    <w:rsid w:val="00BF7432"/>
    <w:rsid w:val="00C01190"/>
    <w:rsid w:val="00C05559"/>
    <w:rsid w:val="00C05D64"/>
    <w:rsid w:val="00C07408"/>
    <w:rsid w:val="00C07617"/>
    <w:rsid w:val="00C10DBB"/>
    <w:rsid w:val="00C111BE"/>
    <w:rsid w:val="00C12891"/>
    <w:rsid w:val="00C1687C"/>
    <w:rsid w:val="00C17AFD"/>
    <w:rsid w:val="00C20037"/>
    <w:rsid w:val="00C2084A"/>
    <w:rsid w:val="00C21E55"/>
    <w:rsid w:val="00C24B83"/>
    <w:rsid w:val="00C251EF"/>
    <w:rsid w:val="00C25B96"/>
    <w:rsid w:val="00C25FA5"/>
    <w:rsid w:val="00C26D4E"/>
    <w:rsid w:val="00C420BE"/>
    <w:rsid w:val="00C42121"/>
    <w:rsid w:val="00C42C8D"/>
    <w:rsid w:val="00C43E86"/>
    <w:rsid w:val="00C44D77"/>
    <w:rsid w:val="00C4502F"/>
    <w:rsid w:val="00C472DE"/>
    <w:rsid w:val="00C52B92"/>
    <w:rsid w:val="00C52D1A"/>
    <w:rsid w:val="00C55A3F"/>
    <w:rsid w:val="00C55EEE"/>
    <w:rsid w:val="00C61C35"/>
    <w:rsid w:val="00C62F1C"/>
    <w:rsid w:val="00C66015"/>
    <w:rsid w:val="00C66416"/>
    <w:rsid w:val="00C72888"/>
    <w:rsid w:val="00C76CCC"/>
    <w:rsid w:val="00C76FEE"/>
    <w:rsid w:val="00C8042A"/>
    <w:rsid w:val="00C8285F"/>
    <w:rsid w:val="00C83860"/>
    <w:rsid w:val="00C86199"/>
    <w:rsid w:val="00C90938"/>
    <w:rsid w:val="00C909DF"/>
    <w:rsid w:val="00C90A3B"/>
    <w:rsid w:val="00C967C8"/>
    <w:rsid w:val="00C96FA8"/>
    <w:rsid w:val="00CA1224"/>
    <w:rsid w:val="00CA3407"/>
    <w:rsid w:val="00CA6C75"/>
    <w:rsid w:val="00CA6E10"/>
    <w:rsid w:val="00CB06E0"/>
    <w:rsid w:val="00CB2C7E"/>
    <w:rsid w:val="00CB4083"/>
    <w:rsid w:val="00CB4CC0"/>
    <w:rsid w:val="00CB7156"/>
    <w:rsid w:val="00CB73B5"/>
    <w:rsid w:val="00CC49B7"/>
    <w:rsid w:val="00CC645F"/>
    <w:rsid w:val="00CC6DB4"/>
    <w:rsid w:val="00CD0EB5"/>
    <w:rsid w:val="00CD2B62"/>
    <w:rsid w:val="00CD61B9"/>
    <w:rsid w:val="00CE4AEA"/>
    <w:rsid w:val="00CF1640"/>
    <w:rsid w:val="00CF3D31"/>
    <w:rsid w:val="00CF641C"/>
    <w:rsid w:val="00CF650E"/>
    <w:rsid w:val="00D012B9"/>
    <w:rsid w:val="00D13A88"/>
    <w:rsid w:val="00D1599E"/>
    <w:rsid w:val="00D16443"/>
    <w:rsid w:val="00D179AF"/>
    <w:rsid w:val="00D21D5B"/>
    <w:rsid w:val="00D22238"/>
    <w:rsid w:val="00D24CE5"/>
    <w:rsid w:val="00D27800"/>
    <w:rsid w:val="00D3010B"/>
    <w:rsid w:val="00D30D64"/>
    <w:rsid w:val="00D31070"/>
    <w:rsid w:val="00D37E8C"/>
    <w:rsid w:val="00D417E1"/>
    <w:rsid w:val="00D41B83"/>
    <w:rsid w:val="00D43A07"/>
    <w:rsid w:val="00D50668"/>
    <w:rsid w:val="00D50C34"/>
    <w:rsid w:val="00D52634"/>
    <w:rsid w:val="00D52CF6"/>
    <w:rsid w:val="00D54232"/>
    <w:rsid w:val="00D54B1D"/>
    <w:rsid w:val="00D61CC0"/>
    <w:rsid w:val="00D66F3D"/>
    <w:rsid w:val="00D7002E"/>
    <w:rsid w:val="00D736CF"/>
    <w:rsid w:val="00D73E0D"/>
    <w:rsid w:val="00D80D1E"/>
    <w:rsid w:val="00D90639"/>
    <w:rsid w:val="00D9099E"/>
    <w:rsid w:val="00D94510"/>
    <w:rsid w:val="00D95B86"/>
    <w:rsid w:val="00D9676D"/>
    <w:rsid w:val="00D97C25"/>
    <w:rsid w:val="00DA06A1"/>
    <w:rsid w:val="00DA3CE8"/>
    <w:rsid w:val="00DA4321"/>
    <w:rsid w:val="00DA662F"/>
    <w:rsid w:val="00DA6F07"/>
    <w:rsid w:val="00DB0834"/>
    <w:rsid w:val="00DC10F9"/>
    <w:rsid w:val="00DC24CB"/>
    <w:rsid w:val="00DC4368"/>
    <w:rsid w:val="00DC477B"/>
    <w:rsid w:val="00DD2D6C"/>
    <w:rsid w:val="00DD352B"/>
    <w:rsid w:val="00DD424C"/>
    <w:rsid w:val="00DD4D4C"/>
    <w:rsid w:val="00DD53EF"/>
    <w:rsid w:val="00DD589F"/>
    <w:rsid w:val="00DD5D17"/>
    <w:rsid w:val="00DE0666"/>
    <w:rsid w:val="00DE254A"/>
    <w:rsid w:val="00DE3413"/>
    <w:rsid w:val="00DE4424"/>
    <w:rsid w:val="00DE512A"/>
    <w:rsid w:val="00DE5B74"/>
    <w:rsid w:val="00DE73CC"/>
    <w:rsid w:val="00DF2D5F"/>
    <w:rsid w:val="00DF7ADE"/>
    <w:rsid w:val="00E03D1F"/>
    <w:rsid w:val="00E04E53"/>
    <w:rsid w:val="00E117CF"/>
    <w:rsid w:val="00E15964"/>
    <w:rsid w:val="00E22D29"/>
    <w:rsid w:val="00E30FCC"/>
    <w:rsid w:val="00E320C3"/>
    <w:rsid w:val="00E36823"/>
    <w:rsid w:val="00E36A22"/>
    <w:rsid w:val="00E37D1B"/>
    <w:rsid w:val="00E4316D"/>
    <w:rsid w:val="00E438F1"/>
    <w:rsid w:val="00E466CF"/>
    <w:rsid w:val="00E466F1"/>
    <w:rsid w:val="00E46A3D"/>
    <w:rsid w:val="00E50E5D"/>
    <w:rsid w:val="00E52205"/>
    <w:rsid w:val="00E527A6"/>
    <w:rsid w:val="00E55571"/>
    <w:rsid w:val="00E55A11"/>
    <w:rsid w:val="00E57018"/>
    <w:rsid w:val="00E62183"/>
    <w:rsid w:val="00E62F64"/>
    <w:rsid w:val="00E71745"/>
    <w:rsid w:val="00E72766"/>
    <w:rsid w:val="00E73CAE"/>
    <w:rsid w:val="00E762AE"/>
    <w:rsid w:val="00E815A4"/>
    <w:rsid w:val="00E8189F"/>
    <w:rsid w:val="00E83001"/>
    <w:rsid w:val="00E85AAC"/>
    <w:rsid w:val="00E948E7"/>
    <w:rsid w:val="00E96B18"/>
    <w:rsid w:val="00E97880"/>
    <w:rsid w:val="00E979C2"/>
    <w:rsid w:val="00EA1728"/>
    <w:rsid w:val="00EA4E9C"/>
    <w:rsid w:val="00EA71D1"/>
    <w:rsid w:val="00EB21C7"/>
    <w:rsid w:val="00EC1ABC"/>
    <w:rsid w:val="00EC439B"/>
    <w:rsid w:val="00EC46C2"/>
    <w:rsid w:val="00EC48DB"/>
    <w:rsid w:val="00EC5CBE"/>
    <w:rsid w:val="00ED04DE"/>
    <w:rsid w:val="00ED0F16"/>
    <w:rsid w:val="00ED155C"/>
    <w:rsid w:val="00ED5402"/>
    <w:rsid w:val="00EE03C7"/>
    <w:rsid w:val="00EE0501"/>
    <w:rsid w:val="00EE1712"/>
    <w:rsid w:val="00EE1AC6"/>
    <w:rsid w:val="00EE1B9D"/>
    <w:rsid w:val="00EE3668"/>
    <w:rsid w:val="00EF3C8E"/>
    <w:rsid w:val="00EF5FB3"/>
    <w:rsid w:val="00EF7204"/>
    <w:rsid w:val="00F052EC"/>
    <w:rsid w:val="00F05E68"/>
    <w:rsid w:val="00F12DD9"/>
    <w:rsid w:val="00F179E2"/>
    <w:rsid w:val="00F21D88"/>
    <w:rsid w:val="00F26B10"/>
    <w:rsid w:val="00F277CF"/>
    <w:rsid w:val="00F31BC4"/>
    <w:rsid w:val="00F35DEE"/>
    <w:rsid w:val="00F440CC"/>
    <w:rsid w:val="00F44954"/>
    <w:rsid w:val="00F468EC"/>
    <w:rsid w:val="00F50835"/>
    <w:rsid w:val="00F51F9F"/>
    <w:rsid w:val="00F554AC"/>
    <w:rsid w:val="00F56F79"/>
    <w:rsid w:val="00F60A89"/>
    <w:rsid w:val="00F613EF"/>
    <w:rsid w:val="00F64DC4"/>
    <w:rsid w:val="00F66EDC"/>
    <w:rsid w:val="00F66FA5"/>
    <w:rsid w:val="00F74BAE"/>
    <w:rsid w:val="00F82D3C"/>
    <w:rsid w:val="00F84E8C"/>
    <w:rsid w:val="00F8589A"/>
    <w:rsid w:val="00F92890"/>
    <w:rsid w:val="00F97B6F"/>
    <w:rsid w:val="00FA24B9"/>
    <w:rsid w:val="00FA3CA4"/>
    <w:rsid w:val="00FB2B3E"/>
    <w:rsid w:val="00FB3B4A"/>
    <w:rsid w:val="00FB5FAD"/>
    <w:rsid w:val="00FC1FA3"/>
    <w:rsid w:val="00FC2571"/>
    <w:rsid w:val="00FC4933"/>
    <w:rsid w:val="00FC4A1A"/>
    <w:rsid w:val="00FC4E26"/>
    <w:rsid w:val="00FC70BF"/>
    <w:rsid w:val="00FC7B15"/>
    <w:rsid w:val="00FD0175"/>
    <w:rsid w:val="00FD1522"/>
    <w:rsid w:val="00FD1753"/>
    <w:rsid w:val="00FD3919"/>
    <w:rsid w:val="00FD5529"/>
    <w:rsid w:val="00FE123F"/>
    <w:rsid w:val="00FE1F18"/>
    <w:rsid w:val="00FE2D75"/>
    <w:rsid w:val="00FE4227"/>
    <w:rsid w:val="00FF1E20"/>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FFB2"/>
  <w15:docId w15:val="{B42062E5-F96C-4ACA-AEBE-808A9110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81"/>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A81"/>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3D7"/>
    <w:pPr>
      <w:ind w:left="720"/>
      <w:contextualSpacing/>
    </w:pPr>
  </w:style>
  <w:style w:type="paragraph" w:styleId="Header">
    <w:name w:val="header"/>
    <w:basedOn w:val="Normal"/>
    <w:link w:val="HeaderChar"/>
    <w:uiPriority w:val="99"/>
    <w:semiHidden/>
    <w:unhideWhenUsed/>
    <w:rsid w:val="006C73D7"/>
    <w:pPr>
      <w:tabs>
        <w:tab w:val="center" w:pos="4680"/>
        <w:tab w:val="right" w:pos="9360"/>
      </w:tabs>
    </w:pPr>
  </w:style>
  <w:style w:type="character" w:customStyle="1" w:styleId="HeaderChar">
    <w:name w:val="Header Char"/>
    <w:basedOn w:val="DefaultParagraphFont"/>
    <w:link w:val="Header"/>
    <w:uiPriority w:val="99"/>
    <w:semiHidden/>
    <w:rsid w:val="006C73D7"/>
  </w:style>
  <w:style w:type="paragraph" w:styleId="Footer">
    <w:name w:val="footer"/>
    <w:basedOn w:val="Normal"/>
    <w:link w:val="FooterChar"/>
    <w:uiPriority w:val="99"/>
    <w:unhideWhenUsed/>
    <w:rsid w:val="006C73D7"/>
    <w:pPr>
      <w:tabs>
        <w:tab w:val="center" w:pos="4680"/>
        <w:tab w:val="right" w:pos="9360"/>
      </w:tabs>
    </w:pPr>
  </w:style>
  <w:style w:type="character" w:customStyle="1" w:styleId="FooterChar">
    <w:name w:val="Footer Char"/>
    <w:basedOn w:val="DefaultParagraphFont"/>
    <w:link w:val="Footer"/>
    <w:uiPriority w:val="99"/>
    <w:rsid w:val="006C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211</Words>
  <Characters>1204</Characters>
  <Application>Microsoft Office Word</Application>
  <DocSecurity>0</DocSecurity>
  <Lines>10</Lines>
  <Paragraphs>2</Paragraphs>
  <ScaleCrop>false</ScaleCrop>
  <Company>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4</cp:revision>
  <dcterms:created xsi:type="dcterms:W3CDTF">2013-04-05T19:35:00Z</dcterms:created>
  <dcterms:modified xsi:type="dcterms:W3CDTF">2021-02-18T22:08:00Z</dcterms:modified>
</cp:coreProperties>
</file>