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C3AA1" w14:textId="77777777" w:rsidR="008C745B" w:rsidRDefault="008C745B" w:rsidP="008C745B">
      <w:pPr>
        <w:jc w:val="center"/>
      </w:pPr>
      <w:r>
        <w:t>UNITED STATES DISTRICT COURT</w:t>
      </w:r>
    </w:p>
    <w:p w14:paraId="2982238F" w14:textId="77777777" w:rsidR="008C745B" w:rsidRDefault="008C745B" w:rsidP="008C745B">
      <w:pPr>
        <w:jc w:val="center"/>
      </w:pPr>
      <w:r>
        <w:t>WESTERN DISTRICT OF LOUISIANA</w:t>
      </w:r>
    </w:p>
    <w:bookmarkStart w:id="0" w:name="Text1"/>
    <w:p w14:paraId="009ADC1A" w14:textId="77777777" w:rsidR="008C745B" w:rsidRDefault="002E3E1F" w:rsidP="008C745B">
      <w:pPr>
        <w:jc w:val="center"/>
      </w:pPr>
      <w:r w:rsidRPr="00593BAE">
        <w:fldChar w:fldCharType="begin">
          <w:ffData>
            <w:name w:val="Text1"/>
            <w:enabled/>
            <w:calcOnExit w:val="0"/>
            <w:textInput/>
          </w:ffData>
        </w:fldChar>
      </w:r>
      <w:r w:rsidR="008C745B" w:rsidRPr="00593BAE">
        <w:instrText xml:space="preserve"> FORMTEXT </w:instrText>
      </w:r>
      <w:r w:rsidRPr="00593BAE">
        <w:fldChar w:fldCharType="separate"/>
      </w:r>
      <w:r w:rsidR="008C745B" w:rsidRPr="00593BAE">
        <w:rPr>
          <w:noProof/>
        </w:rPr>
        <w:t> </w:t>
      </w:r>
      <w:r w:rsidR="008C745B" w:rsidRPr="00593BAE">
        <w:rPr>
          <w:noProof/>
        </w:rPr>
        <w:t> </w:t>
      </w:r>
      <w:r w:rsidR="008C745B" w:rsidRPr="00593BAE">
        <w:rPr>
          <w:noProof/>
        </w:rPr>
        <w:t> </w:t>
      </w:r>
      <w:r w:rsidR="008C745B" w:rsidRPr="00593BAE">
        <w:rPr>
          <w:noProof/>
        </w:rPr>
        <w:t> </w:t>
      </w:r>
      <w:r w:rsidR="008C745B" w:rsidRPr="00593BAE">
        <w:rPr>
          <w:noProof/>
        </w:rPr>
        <w:t> </w:t>
      </w:r>
      <w:r w:rsidRPr="00593BAE">
        <w:fldChar w:fldCharType="end"/>
      </w:r>
      <w:bookmarkEnd w:id="0"/>
      <w:r w:rsidR="008C745B">
        <w:t xml:space="preserve"> DIVISION</w:t>
      </w:r>
    </w:p>
    <w:p w14:paraId="4FFA78EF" w14:textId="77777777" w:rsidR="008C745B" w:rsidRDefault="008C745B" w:rsidP="008C745B"/>
    <w:p w14:paraId="56FE3819" w14:textId="77777777" w:rsidR="008C745B" w:rsidRDefault="008C745B" w:rsidP="008C745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3"/>
        <w:gridCol w:w="616"/>
        <w:gridCol w:w="1867"/>
        <w:gridCol w:w="2564"/>
      </w:tblGrid>
      <w:tr w:rsidR="008C745B" w14:paraId="1D54CBEE" w14:textId="77777777" w:rsidTr="00C22A0A">
        <w:tc>
          <w:tcPr>
            <w:tcW w:w="4428" w:type="dxa"/>
            <w:tcBorders>
              <w:bottom w:val="single" w:sz="4" w:space="0" w:color="auto"/>
            </w:tcBorders>
          </w:tcPr>
          <w:p w14:paraId="71BB0320" w14:textId="77777777" w:rsidR="008C745B" w:rsidRDefault="002E3E1F" w:rsidP="00C22A0A">
            <w:pPr>
              <w:jc w:val="center"/>
            </w:pPr>
            <w:r>
              <w:fldChar w:fldCharType="begin">
                <w:ffData>
                  <w:name w:val="Text31"/>
                  <w:enabled/>
                  <w:calcOnExit w:val="0"/>
                  <w:textInput/>
                </w:ffData>
              </w:fldChar>
            </w:r>
            <w:bookmarkStart w:id="1" w:name="Text31"/>
            <w:r w:rsidR="008C745B">
              <w:instrText xml:space="preserve"> FORMTEXT </w:instrText>
            </w:r>
            <w:r>
              <w:fldChar w:fldCharType="separate"/>
            </w:r>
            <w:r w:rsidR="008C745B">
              <w:rPr>
                <w:noProof/>
              </w:rPr>
              <w:t> </w:t>
            </w:r>
            <w:r w:rsidR="008C745B">
              <w:rPr>
                <w:noProof/>
              </w:rPr>
              <w:t> </w:t>
            </w:r>
            <w:r w:rsidR="008C745B">
              <w:rPr>
                <w:noProof/>
              </w:rPr>
              <w:t> </w:t>
            </w:r>
            <w:r w:rsidR="008C745B">
              <w:rPr>
                <w:noProof/>
              </w:rPr>
              <w:t> </w:t>
            </w:r>
            <w:r w:rsidR="008C745B">
              <w:rPr>
                <w:noProof/>
              </w:rPr>
              <w:t> </w:t>
            </w:r>
            <w:r>
              <w:fldChar w:fldCharType="end"/>
            </w:r>
            <w:bookmarkEnd w:id="1"/>
          </w:p>
        </w:tc>
        <w:tc>
          <w:tcPr>
            <w:tcW w:w="630" w:type="dxa"/>
          </w:tcPr>
          <w:p w14:paraId="2E73DFFB" w14:textId="77777777" w:rsidR="008C745B" w:rsidRDefault="008C745B" w:rsidP="00C22A0A"/>
        </w:tc>
        <w:tc>
          <w:tcPr>
            <w:tcW w:w="1890" w:type="dxa"/>
          </w:tcPr>
          <w:p w14:paraId="2E6475AE" w14:textId="77777777" w:rsidR="008C745B" w:rsidRDefault="008C745B" w:rsidP="00C22A0A">
            <w:pPr>
              <w:jc w:val="right"/>
            </w:pPr>
            <w:r>
              <w:t>Case No.</w:t>
            </w:r>
          </w:p>
        </w:tc>
        <w:tc>
          <w:tcPr>
            <w:tcW w:w="2628" w:type="dxa"/>
          </w:tcPr>
          <w:p w14:paraId="5F03515A" w14:textId="77777777" w:rsidR="008C745B" w:rsidRDefault="002E3E1F" w:rsidP="00C22A0A">
            <w:r>
              <w:fldChar w:fldCharType="begin">
                <w:ffData>
                  <w:name w:val="Text20"/>
                  <w:enabled/>
                  <w:calcOnExit w:val="0"/>
                  <w:textInput/>
                </w:ffData>
              </w:fldChar>
            </w:r>
            <w:bookmarkStart w:id="2" w:name="Text20"/>
            <w:r w:rsidR="008C745B">
              <w:instrText xml:space="preserve"> FORMTEXT </w:instrText>
            </w:r>
            <w:r>
              <w:fldChar w:fldCharType="separate"/>
            </w:r>
            <w:r w:rsidR="008C745B">
              <w:rPr>
                <w:noProof/>
              </w:rPr>
              <w:t> </w:t>
            </w:r>
            <w:r w:rsidR="008C745B">
              <w:rPr>
                <w:noProof/>
              </w:rPr>
              <w:t> </w:t>
            </w:r>
            <w:r w:rsidR="008C745B">
              <w:rPr>
                <w:noProof/>
              </w:rPr>
              <w:t> </w:t>
            </w:r>
            <w:r w:rsidR="008C745B">
              <w:rPr>
                <w:noProof/>
              </w:rPr>
              <w:t> </w:t>
            </w:r>
            <w:r w:rsidR="008C745B">
              <w:rPr>
                <w:noProof/>
              </w:rPr>
              <w:t> </w:t>
            </w:r>
            <w:r>
              <w:fldChar w:fldCharType="end"/>
            </w:r>
            <w:bookmarkEnd w:id="2"/>
          </w:p>
        </w:tc>
      </w:tr>
      <w:tr w:rsidR="008C745B" w14:paraId="2148DC5C" w14:textId="77777777" w:rsidTr="00C22A0A">
        <w:tc>
          <w:tcPr>
            <w:tcW w:w="4428" w:type="dxa"/>
            <w:tcBorders>
              <w:top w:val="single" w:sz="4" w:space="0" w:color="auto"/>
            </w:tcBorders>
          </w:tcPr>
          <w:p w14:paraId="592021F5" w14:textId="77777777" w:rsidR="008C745B" w:rsidRDefault="008C745B" w:rsidP="00C22A0A">
            <w:pPr>
              <w:jc w:val="center"/>
            </w:pPr>
            <w:r>
              <w:t>Plaintiff</w:t>
            </w:r>
          </w:p>
        </w:tc>
        <w:tc>
          <w:tcPr>
            <w:tcW w:w="630" w:type="dxa"/>
          </w:tcPr>
          <w:p w14:paraId="40C38C32" w14:textId="77777777" w:rsidR="008C745B" w:rsidRDefault="008C745B" w:rsidP="00C22A0A"/>
        </w:tc>
        <w:tc>
          <w:tcPr>
            <w:tcW w:w="1890" w:type="dxa"/>
          </w:tcPr>
          <w:p w14:paraId="28E62BFD" w14:textId="77777777" w:rsidR="008C745B" w:rsidRDefault="008C745B" w:rsidP="00C22A0A">
            <w:pPr>
              <w:jc w:val="right"/>
            </w:pPr>
          </w:p>
        </w:tc>
        <w:tc>
          <w:tcPr>
            <w:tcW w:w="2628" w:type="dxa"/>
          </w:tcPr>
          <w:p w14:paraId="213249E0" w14:textId="77777777" w:rsidR="008C745B" w:rsidRDefault="008C745B" w:rsidP="00C22A0A"/>
        </w:tc>
      </w:tr>
      <w:tr w:rsidR="008C745B" w14:paraId="0C43F204" w14:textId="77777777" w:rsidTr="00C22A0A">
        <w:tc>
          <w:tcPr>
            <w:tcW w:w="4428" w:type="dxa"/>
          </w:tcPr>
          <w:p w14:paraId="033A81ED" w14:textId="77777777" w:rsidR="008C745B" w:rsidRDefault="008C745B" w:rsidP="00C22A0A">
            <w:pPr>
              <w:jc w:val="center"/>
            </w:pPr>
          </w:p>
        </w:tc>
        <w:tc>
          <w:tcPr>
            <w:tcW w:w="630" w:type="dxa"/>
          </w:tcPr>
          <w:p w14:paraId="76972607" w14:textId="77777777" w:rsidR="008C745B" w:rsidRDefault="008C745B" w:rsidP="00C22A0A"/>
        </w:tc>
        <w:tc>
          <w:tcPr>
            <w:tcW w:w="1890" w:type="dxa"/>
          </w:tcPr>
          <w:p w14:paraId="1F9ADEF2" w14:textId="77777777" w:rsidR="008C745B" w:rsidRDefault="008C745B" w:rsidP="00C22A0A">
            <w:pPr>
              <w:jc w:val="right"/>
            </w:pPr>
          </w:p>
        </w:tc>
        <w:tc>
          <w:tcPr>
            <w:tcW w:w="2628" w:type="dxa"/>
          </w:tcPr>
          <w:p w14:paraId="1367B2D3" w14:textId="77777777" w:rsidR="008C745B" w:rsidRDefault="008C745B" w:rsidP="00C22A0A"/>
        </w:tc>
      </w:tr>
      <w:tr w:rsidR="008C745B" w14:paraId="36F55330" w14:textId="77777777" w:rsidTr="00C22A0A">
        <w:tc>
          <w:tcPr>
            <w:tcW w:w="4428" w:type="dxa"/>
          </w:tcPr>
          <w:p w14:paraId="25A8411F" w14:textId="77777777" w:rsidR="008C745B" w:rsidRDefault="008C745B" w:rsidP="00C22A0A">
            <w:pPr>
              <w:jc w:val="center"/>
            </w:pPr>
            <w:r>
              <w:t>VS.</w:t>
            </w:r>
          </w:p>
        </w:tc>
        <w:tc>
          <w:tcPr>
            <w:tcW w:w="630" w:type="dxa"/>
          </w:tcPr>
          <w:p w14:paraId="42D7088B" w14:textId="77777777" w:rsidR="008C745B" w:rsidRDefault="008C745B" w:rsidP="00C22A0A"/>
        </w:tc>
        <w:tc>
          <w:tcPr>
            <w:tcW w:w="1890" w:type="dxa"/>
          </w:tcPr>
          <w:p w14:paraId="4E6FA4DF" w14:textId="77777777" w:rsidR="008C745B" w:rsidRDefault="008C745B" w:rsidP="00C22A0A">
            <w:pPr>
              <w:jc w:val="right"/>
            </w:pPr>
            <w:r>
              <w:t>Judge</w:t>
            </w:r>
          </w:p>
        </w:tc>
        <w:tc>
          <w:tcPr>
            <w:tcW w:w="2628" w:type="dxa"/>
          </w:tcPr>
          <w:p w14:paraId="2C14D9D4" w14:textId="77777777" w:rsidR="008C745B" w:rsidRDefault="002E3E1F" w:rsidP="00C22A0A">
            <w:r>
              <w:fldChar w:fldCharType="begin">
                <w:ffData>
                  <w:name w:val="Text21"/>
                  <w:enabled/>
                  <w:calcOnExit w:val="0"/>
                  <w:textInput/>
                </w:ffData>
              </w:fldChar>
            </w:r>
            <w:bookmarkStart w:id="3" w:name="Text21"/>
            <w:r w:rsidR="008C745B">
              <w:instrText xml:space="preserve"> FORMTEXT </w:instrText>
            </w:r>
            <w:r>
              <w:fldChar w:fldCharType="separate"/>
            </w:r>
            <w:r w:rsidR="008C745B">
              <w:rPr>
                <w:noProof/>
              </w:rPr>
              <w:t> </w:t>
            </w:r>
            <w:r w:rsidR="008C745B">
              <w:rPr>
                <w:noProof/>
              </w:rPr>
              <w:t> </w:t>
            </w:r>
            <w:r w:rsidR="008C745B">
              <w:rPr>
                <w:noProof/>
              </w:rPr>
              <w:t> </w:t>
            </w:r>
            <w:r w:rsidR="008C745B">
              <w:rPr>
                <w:noProof/>
              </w:rPr>
              <w:t> </w:t>
            </w:r>
            <w:r w:rsidR="008C745B">
              <w:rPr>
                <w:noProof/>
              </w:rPr>
              <w:t> </w:t>
            </w:r>
            <w:r>
              <w:fldChar w:fldCharType="end"/>
            </w:r>
            <w:bookmarkEnd w:id="3"/>
          </w:p>
        </w:tc>
      </w:tr>
      <w:tr w:rsidR="008C745B" w14:paraId="79A3816E" w14:textId="77777777" w:rsidTr="00C22A0A">
        <w:tc>
          <w:tcPr>
            <w:tcW w:w="4428" w:type="dxa"/>
            <w:tcBorders>
              <w:bottom w:val="single" w:sz="4" w:space="0" w:color="auto"/>
            </w:tcBorders>
          </w:tcPr>
          <w:p w14:paraId="7C85229D" w14:textId="77777777" w:rsidR="008C745B" w:rsidRDefault="002E3E1F" w:rsidP="00C22A0A">
            <w:pPr>
              <w:jc w:val="center"/>
            </w:pPr>
            <w:r>
              <w:fldChar w:fldCharType="begin">
                <w:ffData>
                  <w:name w:val="Text23"/>
                  <w:enabled/>
                  <w:calcOnExit w:val="0"/>
                  <w:textInput/>
                </w:ffData>
              </w:fldChar>
            </w:r>
            <w:bookmarkStart w:id="4" w:name="Text23"/>
            <w:r w:rsidR="008C745B">
              <w:instrText xml:space="preserve"> FORMTEXT </w:instrText>
            </w:r>
            <w:r>
              <w:fldChar w:fldCharType="separate"/>
            </w:r>
            <w:r w:rsidR="008C745B">
              <w:rPr>
                <w:noProof/>
              </w:rPr>
              <w:t> </w:t>
            </w:r>
            <w:r w:rsidR="008C745B">
              <w:rPr>
                <w:noProof/>
              </w:rPr>
              <w:t> </w:t>
            </w:r>
            <w:r w:rsidR="008C745B">
              <w:rPr>
                <w:noProof/>
              </w:rPr>
              <w:t> </w:t>
            </w:r>
            <w:r w:rsidR="008C745B">
              <w:rPr>
                <w:noProof/>
              </w:rPr>
              <w:t> </w:t>
            </w:r>
            <w:r w:rsidR="008C745B">
              <w:rPr>
                <w:noProof/>
              </w:rPr>
              <w:t> </w:t>
            </w:r>
            <w:r>
              <w:fldChar w:fldCharType="end"/>
            </w:r>
            <w:bookmarkEnd w:id="4"/>
          </w:p>
        </w:tc>
        <w:tc>
          <w:tcPr>
            <w:tcW w:w="630" w:type="dxa"/>
          </w:tcPr>
          <w:p w14:paraId="1A8DDA7F" w14:textId="77777777" w:rsidR="008C745B" w:rsidRDefault="008C745B" w:rsidP="00C22A0A"/>
        </w:tc>
        <w:tc>
          <w:tcPr>
            <w:tcW w:w="1890" w:type="dxa"/>
          </w:tcPr>
          <w:p w14:paraId="4F03FE8C" w14:textId="77777777" w:rsidR="008C745B" w:rsidRDefault="008C745B" w:rsidP="00C22A0A">
            <w:pPr>
              <w:jc w:val="right"/>
            </w:pPr>
            <w:r>
              <w:t>Magistrate Judge</w:t>
            </w:r>
          </w:p>
        </w:tc>
        <w:tc>
          <w:tcPr>
            <w:tcW w:w="2628" w:type="dxa"/>
          </w:tcPr>
          <w:p w14:paraId="6749147A" w14:textId="77777777" w:rsidR="008C745B" w:rsidRDefault="002E3E1F" w:rsidP="00C22A0A">
            <w:r>
              <w:fldChar w:fldCharType="begin">
                <w:ffData>
                  <w:name w:val="Text32"/>
                  <w:enabled/>
                  <w:calcOnExit w:val="0"/>
                  <w:textInput/>
                </w:ffData>
              </w:fldChar>
            </w:r>
            <w:bookmarkStart w:id="5" w:name="Text32"/>
            <w:r w:rsidR="008C745B">
              <w:instrText xml:space="preserve"> FORMTEXT </w:instrText>
            </w:r>
            <w:r>
              <w:fldChar w:fldCharType="separate"/>
            </w:r>
            <w:r w:rsidR="008C745B">
              <w:rPr>
                <w:noProof/>
              </w:rPr>
              <w:t> </w:t>
            </w:r>
            <w:r w:rsidR="008C745B">
              <w:rPr>
                <w:noProof/>
              </w:rPr>
              <w:t> </w:t>
            </w:r>
            <w:r w:rsidR="008C745B">
              <w:rPr>
                <w:noProof/>
              </w:rPr>
              <w:t> </w:t>
            </w:r>
            <w:r w:rsidR="008C745B">
              <w:rPr>
                <w:noProof/>
              </w:rPr>
              <w:t> </w:t>
            </w:r>
            <w:r w:rsidR="008C745B">
              <w:rPr>
                <w:noProof/>
              </w:rPr>
              <w:t> </w:t>
            </w:r>
            <w:r>
              <w:fldChar w:fldCharType="end"/>
            </w:r>
            <w:bookmarkEnd w:id="5"/>
          </w:p>
        </w:tc>
      </w:tr>
      <w:tr w:rsidR="008C745B" w14:paraId="49856750" w14:textId="77777777" w:rsidTr="00C22A0A">
        <w:tc>
          <w:tcPr>
            <w:tcW w:w="4428" w:type="dxa"/>
            <w:tcBorders>
              <w:top w:val="single" w:sz="4" w:space="0" w:color="auto"/>
            </w:tcBorders>
          </w:tcPr>
          <w:p w14:paraId="10A9557F" w14:textId="77777777" w:rsidR="008C745B" w:rsidRDefault="008C745B" w:rsidP="00C22A0A">
            <w:pPr>
              <w:jc w:val="center"/>
            </w:pPr>
            <w:r>
              <w:t>Defendant</w:t>
            </w:r>
          </w:p>
        </w:tc>
        <w:tc>
          <w:tcPr>
            <w:tcW w:w="630" w:type="dxa"/>
          </w:tcPr>
          <w:p w14:paraId="4B41986B" w14:textId="77777777" w:rsidR="008C745B" w:rsidRDefault="008C745B" w:rsidP="00C22A0A"/>
        </w:tc>
        <w:tc>
          <w:tcPr>
            <w:tcW w:w="1890" w:type="dxa"/>
          </w:tcPr>
          <w:p w14:paraId="2E810BF3" w14:textId="77777777" w:rsidR="008C745B" w:rsidRDefault="008C745B" w:rsidP="00C22A0A">
            <w:pPr>
              <w:jc w:val="right"/>
            </w:pPr>
          </w:p>
        </w:tc>
        <w:tc>
          <w:tcPr>
            <w:tcW w:w="2628" w:type="dxa"/>
          </w:tcPr>
          <w:p w14:paraId="27B44345" w14:textId="77777777" w:rsidR="008C745B" w:rsidRDefault="008C745B" w:rsidP="00C22A0A"/>
        </w:tc>
      </w:tr>
    </w:tbl>
    <w:p w14:paraId="1DD93936" w14:textId="77777777" w:rsidR="008C745B" w:rsidRDefault="008C745B" w:rsidP="008C745B"/>
    <w:p w14:paraId="31749B98" w14:textId="77777777" w:rsidR="008C745B" w:rsidRDefault="008C745B" w:rsidP="008C745B"/>
    <w:p w14:paraId="6181DAED" w14:textId="77777777" w:rsidR="000B3DA5" w:rsidRDefault="008C745B" w:rsidP="008C745B">
      <w:pPr>
        <w:jc w:val="center"/>
      </w:pPr>
      <w:r>
        <w:rPr>
          <w:b/>
        </w:rPr>
        <w:t>MOTION TO APPEAR PRO HAC VICE</w:t>
      </w:r>
    </w:p>
    <w:p w14:paraId="4DB8A597" w14:textId="77777777" w:rsidR="008C745B" w:rsidRDefault="008C745B" w:rsidP="008C745B"/>
    <w:p w14:paraId="3FB5767C" w14:textId="77777777" w:rsidR="008C745B" w:rsidRDefault="008C745B" w:rsidP="008C745B">
      <w:pPr>
        <w:spacing w:line="480" w:lineRule="auto"/>
      </w:pPr>
      <w:r>
        <w:tab/>
        <w:t xml:space="preserve">In accordance with the local rules for the United States District Court, Western District of Louisiana, application is made to be admitted pro hac vice to the bar of this court for the purpose of appearing on behalf of </w:t>
      </w:r>
      <w:r w:rsidR="002E3E1F" w:rsidRPr="008C745B">
        <w:rPr>
          <w:u w:val="single"/>
        </w:rPr>
        <w:fldChar w:fldCharType="begin">
          <w:ffData>
            <w:name w:val="Text33"/>
            <w:enabled/>
            <w:calcOnExit w:val="0"/>
            <w:textInput/>
          </w:ffData>
        </w:fldChar>
      </w:r>
      <w:bookmarkStart w:id="6" w:name="Text33"/>
      <w:r w:rsidRPr="008C745B">
        <w:rPr>
          <w:u w:val="single"/>
        </w:rPr>
        <w:instrText xml:space="preserve"> FORMTEXT </w:instrText>
      </w:r>
      <w:r w:rsidR="002E3E1F" w:rsidRPr="008C745B">
        <w:rPr>
          <w:u w:val="single"/>
        </w:rPr>
      </w:r>
      <w:r w:rsidR="002E3E1F" w:rsidRPr="008C745B">
        <w:rPr>
          <w:u w:val="single"/>
        </w:rPr>
        <w:fldChar w:fldCharType="separate"/>
      </w:r>
      <w:r w:rsidRPr="008C745B">
        <w:rPr>
          <w:noProof/>
          <w:u w:val="single"/>
        </w:rPr>
        <w:t> </w:t>
      </w:r>
      <w:r w:rsidRPr="008C745B">
        <w:rPr>
          <w:noProof/>
          <w:u w:val="single"/>
        </w:rPr>
        <w:t> </w:t>
      </w:r>
      <w:r w:rsidRPr="008C745B">
        <w:rPr>
          <w:noProof/>
          <w:u w:val="single"/>
        </w:rPr>
        <w:t> </w:t>
      </w:r>
      <w:r w:rsidRPr="008C745B">
        <w:rPr>
          <w:noProof/>
          <w:u w:val="single"/>
        </w:rPr>
        <w:t> </w:t>
      </w:r>
      <w:r w:rsidRPr="008C745B">
        <w:rPr>
          <w:noProof/>
          <w:u w:val="single"/>
        </w:rPr>
        <w:t> </w:t>
      </w:r>
      <w:r w:rsidR="002E3E1F" w:rsidRPr="008C745B">
        <w:rPr>
          <w:u w:val="single"/>
        </w:rPr>
        <w:fldChar w:fldCharType="end"/>
      </w:r>
      <w:bookmarkEnd w:id="6"/>
      <w:r>
        <w:t xml:space="preserve"> in the above described action.</w:t>
      </w:r>
    </w:p>
    <w:p w14:paraId="2F8F4AB7" w14:textId="77777777" w:rsidR="008C745B" w:rsidRDefault="008C745B" w:rsidP="008C745B">
      <w:pPr>
        <w:spacing w:line="480" w:lineRule="auto"/>
      </w:pPr>
    </w:p>
    <w:p w14:paraId="273215E4" w14:textId="77777777" w:rsidR="008C745B" w:rsidRDefault="008C745B" w:rsidP="008C745B">
      <w:pPr>
        <w:pStyle w:val="ListParagraph"/>
        <w:numPr>
          <w:ilvl w:val="0"/>
          <w:numId w:val="1"/>
        </w:numPr>
        <w:spacing w:line="480" w:lineRule="auto"/>
      </w:pPr>
      <w:r>
        <w:t xml:space="preserve">I am ineligible to become a member of this court, but I am a member in good standing of the bar of the United States District Court for the District of </w:t>
      </w:r>
      <w:r w:rsidR="002E3E1F" w:rsidRPr="008C745B">
        <w:rPr>
          <w:u w:val="single"/>
        </w:rPr>
        <w:fldChar w:fldCharType="begin">
          <w:ffData>
            <w:name w:val="Text34"/>
            <w:enabled/>
            <w:calcOnExit w:val="0"/>
            <w:textInput/>
          </w:ffData>
        </w:fldChar>
      </w:r>
      <w:bookmarkStart w:id="7" w:name="Text34"/>
      <w:r w:rsidRPr="008C745B">
        <w:rPr>
          <w:u w:val="single"/>
        </w:rPr>
        <w:instrText xml:space="preserve"> FORMTEXT </w:instrText>
      </w:r>
      <w:r w:rsidR="002E3E1F" w:rsidRPr="008C745B">
        <w:rPr>
          <w:u w:val="single"/>
        </w:rPr>
      </w:r>
      <w:r w:rsidR="002E3E1F" w:rsidRPr="008C745B">
        <w:rPr>
          <w:u w:val="single"/>
        </w:rPr>
        <w:fldChar w:fldCharType="separate"/>
      </w:r>
      <w:r w:rsidRPr="008C745B">
        <w:rPr>
          <w:noProof/>
          <w:u w:val="single"/>
        </w:rPr>
        <w:t> </w:t>
      </w:r>
      <w:r w:rsidRPr="008C745B">
        <w:rPr>
          <w:noProof/>
          <w:u w:val="single"/>
        </w:rPr>
        <w:t> </w:t>
      </w:r>
      <w:r w:rsidRPr="008C745B">
        <w:rPr>
          <w:noProof/>
          <w:u w:val="single"/>
        </w:rPr>
        <w:t> </w:t>
      </w:r>
      <w:r w:rsidRPr="008C745B">
        <w:rPr>
          <w:noProof/>
          <w:u w:val="single"/>
        </w:rPr>
        <w:t> </w:t>
      </w:r>
      <w:r w:rsidRPr="008C745B">
        <w:rPr>
          <w:noProof/>
          <w:u w:val="single"/>
        </w:rPr>
        <w:t> </w:t>
      </w:r>
      <w:r w:rsidR="002E3E1F" w:rsidRPr="008C745B">
        <w:rPr>
          <w:u w:val="single"/>
        </w:rPr>
        <w:fldChar w:fldCharType="end"/>
      </w:r>
      <w:bookmarkEnd w:id="7"/>
      <w:r>
        <w:t xml:space="preserve"> or the bar of </w:t>
      </w:r>
      <w:r w:rsidR="002E3E1F" w:rsidRPr="008C745B">
        <w:rPr>
          <w:u w:val="single"/>
        </w:rPr>
        <w:fldChar w:fldCharType="begin">
          <w:ffData>
            <w:name w:val="Text35"/>
            <w:enabled/>
            <w:calcOnExit w:val="0"/>
            <w:textInput/>
          </w:ffData>
        </w:fldChar>
      </w:r>
      <w:bookmarkStart w:id="8" w:name="Text35"/>
      <w:r w:rsidRPr="008C745B">
        <w:rPr>
          <w:u w:val="single"/>
        </w:rPr>
        <w:instrText xml:space="preserve"> FORMTEXT </w:instrText>
      </w:r>
      <w:r w:rsidR="002E3E1F" w:rsidRPr="008C745B">
        <w:rPr>
          <w:u w:val="single"/>
        </w:rPr>
      </w:r>
      <w:r w:rsidR="002E3E1F" w:rsidRPr="008C745B">
        <w:rPr>
          <w:u w:val="single"/>
        </w:rPr>
        <w:fldChar w:fldCharType="separate"/>
      </w:r>
      <w:r w:rsidRPr="008C745B">
        <w:rPr>
          <w:noProof/>
          <w:u w:val="single"/>
        </w:rPr>
        <w:t> </w:t>
      </w:r>
      <w:r w:rsidRPr="008C745B">
        <w:rPr>
          <w:noProof/>
          <w:u w:val="single"/>
        </w:rPr>
        <w:t> </w:t>
      </w:r>
      <w:r w:rsidRPr="008C745B">
        <w:rPr>
          <w:noProof/>
          <w:u w:val="single"/>
        </w:rPr>
        <w:t> </w:t>
      </w:r>
      <w:r w:rsidRPr="008C745B">
        <w:rPr>
          <w:noProof/>
          <w:u w:val="single"/>
        </w:rPr>
        <w:t> </w:t>
      </w:r>
      <w:r w:rsidRPr="008C745B">
        <w:rPr>
          <w:noProof/>
          <w:u w:val="single"/>
        </w:rPr>
        <w:t> </w:t>
      </w:r>
      <w:r w:rsidR="002E3E1F" w:rsidRPr="008C745B">
        <w:rPr>
          <w:u w:val="single"/>
        </w:rPr>
        <w:fldChar w:fldCharType="end"/>
      </w:r>
      <w:bookmarkEnd w:id="8"/>
      <w:r>
        <w:t xml:space="preserve"> court, which is the highest court of such state.</w:t>
      </w:r>
      <w:r w:rsidR="00EF046C">
        <w:t xml:space="preserve">  Attached hereto is a certificate of good standing from such court.</w:t>
      </w:r>
    </w:p>
    <w:p w14:paraId="477E8346" w14:textId="77777777" w:rsidR="008C745B" w:rsidRDefault="008C745B" w:rsidP="008C745B">
      <w:pPr>
        <w:pStyle w:val="ListParagraph"/>
      </w:pPr>
    </w:p>
    <w:p w14:paraId="5B7EFE27" w14:textId="77777777" w:rsidR="008C745B" w:rsidRDefault="00EF046C" w:rsidP="008C745B">
      <w:pPr>
        <w:pStyle w:val="ListParagraph"/>
        <w:numPr>
          <w:ilvl w:val="0"/>
          <w:numId w:val="1"/>
        </w:numPr>
        <w:spacing w:line="480" w:lineRule="auto"/>
      </w:pPr>
      <w:r>
        <w:t>P</w:t>
      </w:r>
      <w:r w:rsidR="008C745B">
        <w:t>ayment of</w:t>
      </w:r>
      <w:r>
        <w:t xml:space="preserve"> the applicable fee of $105.00 is made via the court’s electronic filing system using Pay.gov.</w:t>
      </w:r>
    </w:p>
    <w:p w14:paraId="31E90353" w14:textId="77777777" w:rsidR="008C745B" w:rsidRDefault="008C745B" w:rsidP="008C745B">
      <w:pPr>
        <w:pStyle w:val="ListParagraph"/>
      </w:pPr>
    </w:p>
    <w:p w14:paraId="533142DF" w14:textId="77777777" w:rsidR="008C745B" w:rsidRDefault="008C745B" w:rsidP="008C745B">
      <w:pPr>
        <w:pStyle w:val="ListParagraph"/>
        <w:numPr>
          <w:ilvl w:val="0"/>
          <w:numId w:val="1"/>
        </w:numPr>
        <w:spacing w:line="480" w:lineRule="auto"/>
      </w:pPr>
      <w:r>
        <w:t>There have been no disciplinary proceedings or criminal charges instituted against me.</w:t>
      </w:r>
    </w:p>
    <w:p w14:paraId="23DF35F0" w14:textId="77777777" w:rsidR="008C745B" w:rsidRDefault="008C745B" w:rsidP="008C745B"/>
    <w:p w14:paraId="4524F242" w14:textId="77777777" w:rsidR="008C745B" w:rsidRDefault="008C745B" w:rsidP="008C745B">
      <w:pPr>
        <w:pStyle w:val="ListParagraph"/>
        <w:numPr>
          <w:ilvl w:val="0"/>
          <w:numId w:val="1"/>
        </w:numPr>
        <w:spacing w:line="480" w:lineRule="auto"/>
      </w:pPr>
      <w:r>
        <w:t xml:space="preserve">In accordance with the local rules for the United States District Court, Western District of Louisiana, </w:t>
      </w:r>
      <w:r w:rsidR="002E3E1F" w:rsidRPr="008C745B">
        <w:rPr>
          <w:u w:val="single"/>
        </w:rPr>
        <w:fldChar w:fldCharType="begin">
          <w:ffData>
            <w:name w:val="Text36"/>
            <w:enabled/>
            <w:calcOnExit w:val="0"/>
            <w:textInput/>
          </w:ffData>
        </w:fldChar>
      </w:r>
      <w:bookmarkStart w:id="9" w:name="Text36"/>
      <w:r w:rsidRPr="008C745B">
        <w:rPr>
          <w:u w:val="single"/>
        </w:rPr>
        <w:instrText xml:space="preserve"> FORMTEXT </w:instrText>
      </w:r>
      <w:r w:rsidR="002E3E1F" w:rsidRPr="008C745B">
        <w:rPr>
          <w:u w:val="single"/>
        </w:rPr>
      </w:r>
      <w:r w:rsidR="002E3E1F" w:rsidRPr="008C745B">
        <w:rPr>
          <w:u w:val="single"/>
        </w:rPr>
        <w:fldChar w:fldCharType="separate"/>
      </w:r>
      <w:r w:rsidRPr="008C745B">
        <w:rPr>
          <w:noProof/>
          <w:u w:val="single"/>
        </w:rPr>
        <w:t> </w:t>
      </w:r>
      <w:r w:rsidRPr="008C745B">
        <w:rPr>
          <w:noProof/>
          <w:u w:val="single"/>
        </w:rPr>
        <w:t> </w:t>
      </w:r>
      <w:r w:rsidRPr="008C745B">
        <w:rPr>
          <w:noProof/>
          <w:u w:val="single"/>
        </w:rPr>
        <w:t> </w:t>
      </w:r>
      <w:r w:rsidRPr="008C745B">
        <w:rPr>
          <w:noProof/>
          <w:u w:val="single"/>
        </w:rPr>
        <w:t> </w:t>
      </w:r>
      <w:r w:rsidRPr="008C745B">
        <w:rPr>
          <w:noProof/>
          <w:u w:val="single"/>
        </w:rPr>
        <w:t> </w:t>
      </w:r>
      <w:r w:rsidR="002E3E1F" w:rsidRPr="008C745B">
        <w:rPr>
          <w:u w:val="single"/>
        </w:rPr>
        <w:fldChar w:fldCharType="end"/>
      </w:r>
      <w:bookmarkEnd w:id="9"/>
      <w:r>
        <w:t xml:space="preserve"> of the firm of </w:t>
      </w:r>
      <w:r w:rsidR="002E3E1F" w:rsidRPr="008C745B">
        <w:rPr>
          <w:u w:val="single"/>
        </w:rPr>
        <w:fldChar w:fldCharType="begin">
          <w:ffData>
            <w:name w:val="Text37"/>
            <w:enabled/>
            <w:calcOnExit w:val="0"/>
            <w:textInput/>
          </w:ffData>
        </w:fldChar>
      </w:r>
      <w:bookmarkStart w:id="10" w:name="Text37"/>
      <w:r w:rsidRPr="008C745B">
        <w:rPr>
          <w:u w:val="single"/>
        </w:rPr>
        <w:instrText xml:space="preserve"> FORMTEXT </w:instrText>
      </w:r>
      <w:r w:rsidR="002E3E1F" w:rsidRPr="008C745B">
        <w:rPr>
          <w:u w:val="single"/>
        </w:rPr>
      </w:r>
      <w:r w:rsidR="002E3E1F" w:rsidRPr="008C745B">
        <w:rPr>
          <w:u w:val="single"/>
        </w:rPr>
        <w:fldChar w:fldCharType="separate"/>
      </w:r>
      <w:r w:rsidRPr="008C745B">
        <w:rPr>
          <w:noProof/>
          <w:u w:val="single"/>
        </w:rPr>
        <w:t> </w:t>
      </w:r>
      <w:r w:rsidRPr="008C745B">
        <w:rPr>
          <w:noProof/>
          <w:u w:val="single"/>
        </w:rPr>
        <w:t> </w:t>
      </w:r>
      <w:r w:rsidRPr="008C745B">
        <w:rPr>
          <w:noProof/>
          <w:u w:val="single"/>
        </w:rPr>
        <w:t> </w:t>
      </w:r>
      <w:r w:rsidRPr="008C745B">
        <w:rPr>
          <w:noProof/>
          <w:u w:val="single"/>
        </w:rPr>
        <w:t> </w:t>
      </w:r>
      <w:r w:rsidRPr="008C745B">
        <w:rPr>
          <w:noProof/>
          <w:u w:val="single"/>
        </w:rPr>
        <w:t> </w:t>
      </w:r>
      <w:r w:rsidR="002E3E1F" w:rsidRPr="008C745B">
        <w:rPr>
          <w:u w:val="single"/>
        </w:rPr>
        <w:fldChar w:fldCharType="end"/>
      </w:r>
      <w:bookmarkEnd w:id="10"/>
      <w:r>
        <w:t xml:space="preserve"> is appointed as local counsel.</w:t>
      </w:r>
    </w:p>
    <w:p w14:paraId="356E9F0D" w14:textId="77777777" w:rsidR="008C745B" w:rsidRDefault="008C745B" w:rsidP="008C745B">
      <w:pPr>
        <w:pStyle w:val="ListParagraph"/>
      </w:pPr>
    </w:p>
    <w:p w14:paraId="6FD87DBA" w14:textId="77777777" w:rsidR="008C745B" w:rsidRDefault="008C745B" w:rsidP="008C745B">
      <w:pPr>
        <w:pStyle w:val="ListParagraph"/>
        <w:numPr>
          <w:ilvl w:val="0"/>
          <w:numId w:val="1"/>
        </w:numPr>
        <w:spacing w:line="480" w:lineRule="auto"/>
      </w:pPr>
      <w:r>
        <w:lastRenderedPageBreak/>
        <w:t xml:space="preserve">I authorize the Clerk of Court for the Western District of Louisiana to transmit notice of entries of judgments and orders to me under </w:t>
      </w:r>
      <w:proofErr w:type="spellStart"/>
      <w:r>
        <w:t>Fed.R.Civ.P</w:t>
      </w:r>
      <w:proofErr w:type="spellEnd"/>
      <w:r>
        <w:t xml:space="preserve">. 77, </w:t>
      </w:r>
      <w:proofErr w:type="spellStart"/>
      <w:r>
        <w:t>Fed.R.Cr.P</w:t>
      </w:r>
      <w:proofErr w:type="spellEnd"/>
      <w:r>
        <w:t xml:space="preserve">. 49, LR 5.7.10.  I also agree to receive notice electronically from other parties and the court via electronic mail.  I understand that electronic mail filter software (SPAM filer) may interfere with receipt of e-mail notices and have verified that any such software installed on my computer or network will not filter our messages sent from </w:t>
      </w:r>
      <w:hyperlink r:id="rId7" w:history="1">
        <w:r w:rsidR="00D375A8" w:rsidRPr="004D6E1F">
          <w:rPr>
            <w:rStyle w:val="Hyperlink"/>
          </w:rPr>
          <w:t>Clerk@lawd.uscourts.gov</w:t>
        </w:r>
      </w:hyperlink>
      <w:r w:rsidR="00D375A8">
        <w:t>.  I understand this electronic notice will be in lieu of notice by any other means.  I understand it is my responsibility to advise the Clerk’s Office promptly in writing of any physical address changes and/or update my electronic mail address within the court’s electronic filing system.</w:t>
      </w:r>
    </w:p>
    <w:p w14:paraId="5F5C37C3" w14:textId="77777777" w:rsidR="00D375A8" w:rsidRDefault="00D375A8" w:rsidP="00D375A8">
      <w:r>
        <w:t>Respectfully submitted,</w:t>
      </w:r>
    </w:p>
    <w:p w14:paraId="6FD422F5" w14:textId="77777777" w:rsidR="00D375A8" w:rsidRDefault="00D375A8" w:rsidP="00D375A8"/>
    <w:p w14:paraId="384DF928" w14:textId="77777777" w:rsidR="00D375A8" w:rsidRDefault="00D375A8" w:rsidP="00D375A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269"/>
        <w:gridCol w:w="4677"/>
      </w:tblGrid>
      <w:tr w:rsidR="00D375A8" w14:paraId="710740EC" w14:textId="77777777" w:rsidTr="00C6149D">
        <w:tc>
          <w:tcPr>
            <w:tcW w:w="4518" w:type="dxa"/>
            <w:tcBorders>
              <w:bottom w:val="single" w:sz="4" w:space="0" w:color="auto"/>
            </w:tcBorders>
          </w:tcPr>
          <w:p w14:paraId="225C3997" w14:textId="77777777" w:rsidR="00D375A8" w:rsidRDefault="00D375A8" w:rsidP="00D375A8"/>
        </w:tc>
        <w:tc>
          <w:tcPr>
            <w:tcW w:w="270" w:type="dxa"/>
          </w:tcPr>
          <w:p w14:paraId="471A2953" w14:textId="77777777" w:rsidR="00D375A8" w:rsidRDefault="00D375A8" w:rsidP="00D375A8"/>
        </w:tc>
        <w:tc>
          <w:tcPr>
            <w:tcW w:w="4788" w:type="dxa"/>
            <w:tcBorders>
              <w:bottom w:val="single" w:sz="4" w:space="0" w:color="auto"/>
            </w:tcBorders>
          </w:tcPr>
          <w:p w14:paraId="51B03C54" w14:textId="77777777" w:rsidR="00D375A8" w:rsidRDefault="00D375A8" w:rsidP="00D375A8"/>
        </w:tc>
      </w:tr>
      <w:tr w:rsidR="00D375A8" w14:paraId="35E601C0" w14:textId="77777777" w:rsidTr="00C6149D">
        <w:tc>
          <w:tcPr>
            <w:tcW w:w="4518" w:type="dxa"/>
            <w:tcBorders>
              <w:top w:val="single" w:sz="4" w:space="0" w:color="auto"/>
            </w:tcBorders>
          </w:tcPr>
          <w:p w14:paraId="3E5298D8" w14:textId="77777777" w:rsidR="00D375A8" w:rsidRDefault="00D375A8" w:rsidP="00D375A8">
            <w:pPr>
              <w:jc w:val="center"/>
            </w:pPr>
            <w:r>
              <w:t>Signature of Applying Attorney</w:t>
            </w:r>
          </w:p>
        </w:tc>
        <w:tc>
          <w:tcPr>
            <w:tcW w:w="270" w:type="dxa"/>
          </w:tcPr>
          <w:p w14:paraId="01BE5ABC" w14:textId="77777777" w:rsidR="00D375A8" w:rsidRDefault="00D375A8" w:rsidP="00D375A8"/>
        </w:tc>
        <w:tc>
          <w:tcPr>
            <w:tcW w:w="4788" w:type="dxa"/>
            <w:tcBorders>
              <w:top w:val="single" w:sz="4" w:space="0" w:color="auto"/>
            </w:tcBorders>
          </w:tcPr>
          <w:p w14:paraId="7EAB7D9D" w14:textId="77777777" w:rsidR="00D375A8" w:rsidRDefault="00D375A8" w:rsidP="00D375A8">
            <w:pPr>
              <w:jc w:val="center"/>
            </w:pPr>
            <w:r>
              <w:t>Signature of Local Counsel</w:t>
            </w:r>
          </w:p>
          <w:p w14:paraId="13FEED65" w14:textId="77777777" w:rsidR="00B3700D" w:rsidRDefault="00B3700D" w:rsidP="00D375A8">
            <w:pPr>
              <w:jc w:val="center"/>
            </w:pPr>
          </w:p>
        </w:tc>
      </w:tr>
    </w:tbl>
    <w:p w14:paraId="53DDF638" w14:textId="56124637" w:rsidR="00D375A8" w:rsidRPr="00B3700D" w:rsidRDefault="00B3700D" w:rsidP="00D375A8">
      <w:pPr>
        <w:rPr>
          <w:sz w:val="20"/>
          <w:szCs w:val="20"/>
        </w:rPr>
      </w:pPr>
      <w:r w:rsidRPr="00B3700D">
        <w:rPr>
          <w:sz w:val="20"/>
          <w:szCs w:val="20"/>
        </w:rPr>
        <w:t xml:space="preserve">Applying attorney </w:t>
      </w:r>
      <w:r w:rsidR="002D4B37">
        <w:rPr>
          <w:sz w:val="20"/>
          <w:szCs w:val="20"/>
        </w:rPr>
        <w:t>may use typed</w:t>
      </w:r>
      <w:r w:rsidRPr="00B3700D">
        <w:rPr>
          <w:sz w:val="20"/>
          <w:szCs w:val="20"/>
        </w:rPr>
        <w:t xml:space="preserve"> “s/ </w:t>
      </w:r>
      <w:r w:rsidRPr="00B3700D">
        <w:rPr>
          <w:sz w:val="20"/>
          <w:szCs w:val="20"/>
        </w:rPr>
        <w:tab/>
      </w:r>
      <w:r w:rsidRPr="00B3700D">
        <w:rPr>
          <w:sz w:val="20"/>
          <w:szCs w:val="20"/>
        </w:rPr>
        <w:tab/>
      </w:r>
      <w:r>
        <w:rPr>
          <w:sz w:val="20"/>
          <w:szCs w:val="20"/>
        </w:rPr>
        <w:tab/>
      </w:r>
      <w:r w:rsidRPr="00B3700D">
        <w:rPr>
          <w:sz w:val="20"/>
          <w:szCs w:val="20"/>
        </w:rPr>
        <w:t xml:space="preserve">Local counsel may use typed “s/ signature” </w:t>
      </w:r>
    </w:p>
    <w:p w14:paraId="053BA986" w14:textId="1F974929" w:rsidR="00B3700D" w:rsidRPr="00B3700D" w:rsidRDefault="00B3700D" w:rsidP="00D375A8">
      <w:pPr>
        <w:rPr>
          <w:sz w:val="20"/>
          <w:szCs w:val="20"/>
        </w:rPr>
      </w:pPr>
      <w:r w:rsidRPr="00B3700D">
        <w:rPr>
          <w:sz w:val="20"/>
          <w:szCs w:val="20"/>
        </w:rPr>
        <w:t>signature.</w:t>
      </w:r>
      <w:r w:rsidR="002D4B37">
        <w:rPr>
          <w:sz w:val="20"/>
          <w:szCs w:val="20"/>
        </w:rPr>
        <w:t>”</w:t>
      </w:r>
      <w:r w:rsidR="002D4B37">
        <w:rPr>
          <w:sz w:val="20"/>
          <w:szCs w:val="20"/>
        </w:rPr>
        <w:tab/>
      </w:r>
      <w:r w:rsidRPr="00B3700D">
        <w:rPr>
          <w:sz w:val="20"/>
          <w:szCs w:val="20"/>
        </w:rPr>
        <w:tab/>
      </w:r>
      <w:r w:rsidRPr="00B3700D">
        <w:rPr>
          <w:sz w:val="20"/>
          <w:szCs w:val="20"/>
        </w:rPr>
        <w:tab/>
      </w:r>
      <w:r w:rsidRPr="00B3700D">
        <w:rPr>
          <w:sz w:val="20"/>
          <w:szCs w:val="20"/>
        </w:rPr>
        <w:tab/>
      </w:r>
      <w:r w:rsidRPr="00B3700D">
        <w:rPr>
          <w:sz w:val="20"/>
          <w:szCs w:val="20"/>
        </w:rPr>
        <w:tab/>
      </w:r>
      <w:r w:rsidRPr="00B3700D">
        <w:rPr>
          <w:sz w:val="20"/>
          <w:szCs w:val="20"/>
        </w:rPr>
        <w:tab/>
      </w:r>
      <w:r w:rsidR="00650F9C">
        <w:rPr>
          <w:sz w:val="20"/>
          <w:szCs w:val="20"/>
        </w:rPr>
        <w:t>a</w:t>
      </w:r>
      <w:r w:rsidRPr="00B3700D">
        <w:rPr>
          <w:sz w:val="20"/>
          <w:szCs w:val="20"/>
        </w:rPr>
        <w:t>nd must file electronically.</w:t>
      </w:r>
    </w:p>
    <w:p w14:paraId="5CE331BA" w14:textId="77777777" w:rsidR="00B3700D" w:rsidRDefault="00B3700D" w:rsidP="00D375A8"/>
    <w:tbl>
      <w:tblPr>
        <w:tblStyle w:val="TableGrid"/>
        <w:tblW w:w="0" w:type="auto"/>
        <w:tblLayout w:type="fixed"/>
        <w:tblLook w:val="04A0" w:firstRow="1" w:lastRow="0" w:firstColumn="1" w:lastColumn="0" w:noHBand="0" w:noVBand="1"/>
      </w:tblPr>
      <w:tblGrid>
        <w:gridCol w:w="684"/>
        <w:gridCol w:w="66"/>
        <w:gridCol w:w="107"/>
        <w:gridCol w:w="151"/>
        <w:gridCol w:w="86"/>
        <w:gridCol w:w="274"/>
        <w:gridCol w:w="3150"/>
        <w:gridCol w:w="270"/>
        <w:gridCol w:w="675"/>
        <w:gridCol w:w="135"/>
        <w:gridCol w:w="90"/>
        <w:gridCol w:w="90"/>
        <w:gridCol w:w="90"/>
        <w:gridCol w:w="270"/>
        <w:gridCol w:w="3438"/>
      </w:tblGrid>
      <w:tr w:rsidR="00BD6BC2" w14:paraId="6A4A95DC" w14:textId="77777777" w:rsidTr="00C6149D">
        <w:tc>
          <w:tcPr>
            <w:tcW w:w="4518" w:type="dxa"/>
            <w:gridSpan w:val="7"/>
            <w:tcBorders>
              <w:top w:val="nil"/>
              <w:left w:val="nil"/>
              <w:bottom w:val="nil"/>
              <w:right w:val="nil"/>
            </w:tcBorders>
          </w:tcPr>
          <w:p w14:paraId="12F78151" w14:textId="77777777" w:rsidR="00D375A8" w:rsidRDefault="00D375A8" w:rsidP="00D375A8">
            <w:r>
              <w:t>PLEASE TYPE OR PRINT LEGIBLY:</w:t>
            </w:r>
          </w:p>
        </w:tc>
        <w:tc>
          <w:tcPr>
            <w:tcW w:w="270" w:type="dxa"/>
            <w:tcBorders>
              <w:top w:val="nil"/>
              <w:left w:val="nil"/>
              <w:bottom w:val="nil"/>
              <w:right w:val="nil"/>
            </w:tcBorders>
          </w:tcPr>
          <w:p w14:paraId="3C28C49C" w14:textId="77777777" w:rsidR="00D375A8" w:rsidRDefault="00D375A8" w:rsidP="00D375A8"/>
        </w:tc>
        <w:tc>
          <w:tcPr>
            <w:tcW w:w="4788" w:type="dxa"/>
            <w:gridSpan w:val="7"/>
            <w:tcBorders>
              <w:top w:val="nil"/>
              <w:left w:val="nil"/>
              <w:bottom w:val="nil"/>
              <w:right w:val="nil"/>
            </w:tcBorders>
          </w:tcPr>
          <w:p w14:paraId="030B79C1" w14:textId="77777777" w:rsidR="00D375A8" w:rsidRDefault="00D375A8" w:rsidP="00D375A8">
            <w:r>
              <w:t>LOCAL COUNSEL INFORMATION:</w:t>
            </w:r>
          </w:p>
        </w:tc>
      </w:tr>
      <w:tr w:rsidR="00BD6BC2" w14:paraId="1E7FA8AF" w14:textId="77777777" w:rsidTr="00C6149D">
        <w:tc>
          <w:tcPr>
            <w:tcW w:w="4518" w:type="dxa"/>
            <w:gridSpan w:val="7"/>
            <w:tcBorders>
              <w:top w:val="nil"/>
              <w:left w:val="nil"/>
              <w:bottom w:val="nil"/>
              <w:right w:val="nil"/>
            </w:tcBorders>
          </w:tcPr>
          <w:p w14:paraId="4A641455" w14:textId="77777777" w:rsidR="00BD6BC2" w:rsidRDefault="00BD6BC2" w:rsidP="00D375A8"/>
        </w:tc>
        <w:tc>
          <w:tcPr>
            <w:tcW w:w="270" w:type="dxa"/>
            <w:tcBorders>
              <w:top w:val="nil"/>
              <w:left w:val="nil"/>
              <w:bottom w:val="nil"/>
              <w:right w:val="nil"/>
            </w:tcBorders>
          </w:tcPr>
          <w:p w14:paraId="7C6CD193" w14:textId="77777777" w:rsidR="00BD6BC2" w:rsidRDefault="00BD6BC2" w:rsidP="00D375A8"/>
        </w:tc>
        <w:tc>
          <w:tcPr>
            <w:tcW w:w="4788" w:type="dxa"/>
            <w:gridSpan w:val="7"/>
            <w:tcBorders>
              <w:top w:val="nil"/>
              <w:left w:val="nil"/>
              <w:bottom w:val="nil"/>
              <w:right w:val="nil"/>
            </w:tcBorders>
          </w:tcPr>
          <w:p w14:paraId="75B0E64A" w14:textId="77777777" w:rsidR="00BD6BC2" w:rsidRDefault="00BD6BC2" w:rsidP="00D375A8"/>
        </w:tc>
      </w:tr>
      <w:tr w:rsidR="00BD6BC2" w14:paraId="052451B8" w14:textId="77777777" w:rsidTr="00C6149D">
        <w:tc>
          <w:tcPr>
            <w:tcW w:w="857" w:type="dxa"/>
            <w:gridSpan w:val="3"/>
            <w:tcBorders>
              <w:top w:val="nil"/>
              <w:left w:val="nil"/>
              <w:bottom w:val="nil"/>
              <w:right w:val="nil"/>
            </w:tcBorders>
          </w:tcPr>
          <w:p w14:paraId="22770889" w14:textId="77777777" w:rsidR="00BD6BC2" w:rsidRDefault="00BD6BC2" w:rsidP="00D375A8">
            <w:r>
              <w:t>Name:</w:t>
            </w:r>
          </w:p>
        </w:tc>
        <w:tc>
          <w:tcPr>
            <w:tcW w:w="3661" w:type="dxa"/>
            <w:gridSpan w:val="4"/>
            <w:tcBorders>
              <w:top w:val="nil"/>
              <w:left w:val="nil"/>
              <w:bottom w:val="single" w:sz="4" w:space="0" w:color="auto"/>
              <w:right w:val="nil"/>
            </w:tcBorders>
          </w:tcPr>
          <w:p w14:paraId="4B8F23C5" w14:textId="77777777" w:rsidR="00BD6BC2" w:rsidRDefault="002E3E1F" w:rsidP="00C6149D">
            <w:pPr>
              <w:jc w:val="center"/>
            </w:pPr>
            <w:r>
              <w:fldChar w:fldCharType="begin">
                <w:ffData>
                  <w:name w:val="Text38"/>
                  <w:enabled/>
                  <w:calcOnExit w:val="0"/>
                  <w:textInput/>
                </w:ffData>
              </w:fldChar>
            </w:r>
            <w:bookmarkStart w:id="11" w:name="Text38"/>
            <w:r w:rsidR="00C6149D">
              <w:instrText xml:space="preserve"> FORMTEXT </w:instrText>
            </w:r>
            <w:r>
              <w:fldChar w:fldCharType="separate"/>
            </w:r>
            <w:r w:rsidR="00C6149D">
              <w:rPr>
                <w:noProof/>
              </w:rPr>
              <w:t> </w:t>
            </w:r>
            <w:r w:rsidR="00C6149D">
              <w:rPr>
                <w:noProof/>
              </w:rPr>
              <w:t> </w:t>
            </w:r>
            <w:r w:rsidR="00C6149D">
              <w:rPr>
                <w:noProof/>
              </w:rPr>
              <w:t> </w:t>
            </w:r>
            <w:r w:rsidR="00C6149D">
              <w:rPr>
                <w:noProof/>
              </w:rPr>
              <w:t> </w:t>
            </w:r>
            <w:r w:rsidR="00C6149D">
              <w:rPr>
                <w:noProof/>
              </w:rPr>
              <w:t> </w:t>
            </w:r>
            <w:r>
              <w:fldChar w:fldCharType="end"/>
            </w:r>
            <w:bookmarkEnd w:id="11"/>
          </w:p>
        </w:tc>
        <w:tc>
          <w:tcPr>
            <w:tcW w:w="270" w:type="dxa"/>
            <w:tcBorders>
              <w:top w:val="nil"/>
              <w:left w:val="nil"/>
              <w:bottom w:val="nil"/>
              <w:right w:val="nil"/>
            </w:tcBorders>
          </w:tcPr>
          <w:p w14:paraId="4D5C18A7" w14:textId="77777777" w:rsidR="00BD6BC2" w:rsidRDefault="00BD6BC2" w:rsidP="00D375A8"/>
        </w:tc>
        <w:tc>
          <w:tcPr>
            <w:tcW w:w="900" w:type="dxa"/>
            <w:gridSpan w:val="3"/>
            <w:tcBorders>
              <w:top w:val="nil"/>
              <w:left w:val="nil"/>
              <w:bottom w:val="nil"/>
              <w:right w:val="nil"/>
            </w:tcBorders>
          </w:tcPr>
          <w:p w14:paraId="612AA192" w14:textId="77777777" w:rsidR="00BD6BC2" w:rsidRDefault="00BD6BC2" w:rsidP="00D375A8">
            <w:r>
              <w:t>Name:</w:t>
            </w:r>
          </w:p>
        </w:tc>
        <w:tc>
          <w:tcPr>
            <w:tcW w:w="3888" w:type="dxa"/>
            <w:gridSpan w:val="4"/>
            <w:tcBorders>
              <w:top w:val="nil"/>
              <w:left w:val="nil"/>
              <w:bottom w:val="single" w:sz="4" w:space="0" w:color="auto"/>
              <w:right w:val="nil"/>
            </w:tcBorders>
          </w:tcPr>
          <w:p w14:paraId="3B855540" w14:textId="77777777" w:rsidR="00BD6BC2" w:rsidRDefault="002E3E1F" w:rsidP="00C6149D">
            <w:pPr>
              <w:jc w:val="center"/>
            </w:pPr>
            <w:r>
              <w:fldChar w:fldCharType="begin">
                <w:ffData>
                  <w:name w:val="Text47"/>
                  <w:enabled/>
                  <w:calcOnExit w:val="0"/>
                  <w:textInput/>
                </w:ffData>
              </w:fldChar>
            </w:r>
            <w:bookmarkStart w:id="12" w:name="Text47"/>
            <w:r w:rsidR="00C6149D">
              <w:instrText xml:space="preserve"> FORMTEXT </w:instrText>
            </w:r>
            <w:r>
              <w:fldChar w:fldCharType="separate"/>
            </w:r>
            <w:r w:rsidR="00C6149D">
              <w:rPr>
                <w:noProof/>
              </w:rPr>
              <w:t> </w:t>
            </w:r>
            <w:r w:rsidR="00C6149D">
              <w:rPr>
                <w:noProof/>
              </w:rPr>
              <w:t> </w:t>
            </w:r>
            <w:r w:rsidR="00C6149D">
              <w:rPr>
                <w:noProof/>
              </w:rPr>
              <w:t> </w:t>
            </w:r>
            <w:r w:rsidR="00C6149D">
              <w:rPr>
                <w:noProof/>
              </w:rPr>
              <w:t> </w:t>
            </w:r>
            <w:r w:rsidR="00C6149D">
              <w:rPr>
                <w:noProof/>
              </w:rPr>
              <w:t> </w:t>
            </w:r>
            <w:r>
              <w:fldChar w:fldCharType="end"/>
            </w:r>
            <w:bookmarkEnd w:id="12"/>
          </w:p>
        </w:tc>
      </w:tr>
      <w:tr w:rsidR="00BD6BC2" w14:paraId="41A2BB76" w14:textId="77777777" w:rsidTr="00C6149D">
        <w:tc>
          <w:tcPr>
            <w:tcW w:w="750" w:type="dxa"/>
            <w:gridSpan w:val="2"/>
            <w:tcBorders>
              <w:top w:val="nil"/>
              <w:left w:val="nil"/>
              <w:bottom w:val="nil"/>
              <w:right w:val="nil"/>
            </w:tcBorders>
          </w:tcPr>
          <w:p w14:paraId="5D5FAEAC" w14:textId="77777777" w:rsidR="00BD6BC2" w:rsidRDefault="00BD6BC2" w:rsidP="00D375A8">
            <w:r>
              <w:t>Firm:</w:t>
            </w:r>
          </w:p>
        </w:tc>
        <w:tc>
          <w:tcPr>
            <w:tcW w:w="3768" w:type="dxa"/>
            <w:gridSpan w:val="5"/>
            <w:tcBorders>
              <w:top w:val="nil"/>
              <w:left w:val="nil"/>
              <w:bottom w:val="single" w:sz="4" w:space="0" w:color="auto"/>
              <w:right w:val="nil"/>
            </w:tcBorders>
          </w:tcPr>
          <w:p w14:paraId="3ABCEA7B" w14:textId="77777777" w:rsidR="00BD6BC2" w:rsidRDefault="002E3E1F" w:rsidP="00C6149D">
            <w:pPr>
              <w:jc w:val="center"/>
            </w:pPr>
            <w:r>
              <w:fldChar w:fldCharType="begin">
                <w:ffData>
                  <w:name w:val="Text39"/>
                  <w:enabled/>
                  <w:calcOnExit w:val="0"/>
                  <w:textInput/>
                </w:ffData>
              </w:fldChar>
            </w:r>
            <w:bookmarkStart w:id="13" w:name="Text39"/>
            <w:r w:rsidR="00C6149D">
              <w:instrText xml:space="preserve"> FORMTEXT </w:instrText>
            </w:r>
            <w:r>
              <w:fldChar w:fldCharType="separate"/>
            </w:r>
            <w:r w:rsidR="00C6149D">
              <w:rPr>
                <w:noProof/>
              </w:rPr>
              <w:t> </w:t>
            </w:r>
            <w:r w:rsidR="00C6149D">
              <w:rPr>
                <w:noProof/>
              </w:rPr>
              <w:t> </w:t>
            </w:r>
            <w:r w:rsidR="00C6149D">
              <w:rPr>
                <w:noProof/>
              </w:rPr>
              <w:t> </w:t>
            </w:r>
            <w:r w:rsidR="00C6149D">
              <w:rPr>
                <w:noProof/>
              </w:rPr>
              <w:t> </w:t>
            </w:r>
            <w:r w:rsidR="00C6149D">
              <w:rPr>
                <w:noProof/>
              </w:rPr>
              <w:t> </w:t>
            </w:r>
            <w:r>
              <w:fldChar w:fldCharType="end"/>
            </w:r>
            <w:bookmarkEnd w:id="13"/>
          </w:p>
        </w:tc>
        <w:tc>
          <w:tcPr>
            <w:tcW w:w="270" w:type="dxa"/>
            <w:tcBorders>
              <w:top w:val="nil"/>
              <w:left w:val="nil"/>
              <w:bottom w:val="nil"/>
              <w:right w:val="nil"/>
            </w:tcBorders>
          </w:tcPr>
          <w:p w14:paraId="7C7C3D08" w14:textId="77777777" w:rsidR="00BD6BC2" w:rsidRDefault="00BD6BC2" w:rsidP="00D375A8"/>
        </w:tc>
        <w:tc>
          <w:tcPr>
            <w:tcW w:w="810" w:type="dxa"/>
            <w:gridSpan w:val="2"/>
            <w:tcBorders>
              <w:top w:val="nil"/>
              <w:left w:val="nil"/>
              <w:bottom w:val="nil"/>
              <w:right w:val="nil"/>
            </w:tcBorders>
          </w:tcPr>
          <w:p w14:paraId="453E5FA1" w14:textId="77777777" w:rsidR="00BD6BC2" w:rsidRDefault="00BD6BC2" w:rsidP="00D375A8">
            <w:r>
              <w:t>Firm:</w:t>
            </w:r>
          </w:p>
        </w:tc>
        <w:tc>
          <w:tcPr>
            <w:tcW w:w="3978" w:type="dxa"/>
            <w:gridSpan w:val="5"/>
            <w:tcBorders>
              <w:top w:val="nil"/>
              <w:left w:val="nil"/>
              <w:bottom w:val="single" w:sz="4" w:space="0" w:color="auto"/>
              <w:right w:val="nil"/>
            </w:tcBorders>
          </w:tcPr>
          <w:p w14:paraId="04E789EB" w14:textId="77777777" w:rsidR="00BD6BC2" w:rsidRDefault="002E3E1F" w:rsidP="00C6149D">
            <w:pPr>
              <w:jc w:val="center"/>
            </w:pPr>
            <w:r>
              <w:fldChar w:fldCharType="begin">
                <w:ffData>
                  <w:name w:val="Text48"/>
                  <w:enabled/>
                  <w:calcOnExit w:val="0"/>
                  <w:textInput/>
                </w:ffData>
              </w:fldChar>
            </w:r>
            <w:bookmarkStart w:id="14" w:name="Text48"/>
            <w:r w:rsidR="00C6149D">
              <w:instrText xml:space="preserve"> FORMTEXT </w:instrText>
            </w:r>
            <w:r>
              <w:fldChar w:fldCharType="separate"/>
            </w:r>
            <w:r w:rsidR="00C6149D">
              <w:rPr>
                <w:noProof/>
              </w:rPr>
              <w:t> </w:t>
            </w:r>
            <w:r w:rsidR="00C6149D">
              <w:rPr>
                <w:noProof/>
              </w:rPr>
              <w:t> </w:t>
            </w:r>
            <w:r w:rsidR="00C6149D">
              <w:rPr>
                <w:noProof/>
              </w:rPr>
              <w:t> </w:t>
            </w:r>
            <w:r w:rsidR="00C6149D">
              <w:rPr>
                <w:noProof/>
              </w:rPr>
              <w:t> </w:t>
            </w:r>
            <w:r w:rsidR="00C6149D">
              <w:rPr>
                <w:noProof/>
              </w:rPr>
              <w:t> </w:t>
            </w:r>
            <w:r>
              <w:fldChar w:fldCharType="end"/>
            </w:r>
            <w:bookmarkEnd w:id="14"/>
          </w:p>
        </w:tc>
      </w:tr>
      <w:tr w:rsidR="00BD6BC2" w14:paraId="10E3DC75" w14:textId="77777777" w:rsidTr="00C6149D">
        <w:tc>
          <w:tcPr>
            <w:tcW w:w="1094" w:type="dxa"/>
            <w:gridSpan w:val="5"/>
            <w:tcBorders>
              <w:top w:val="nil"/>
              <w:left w:val="nil"/>
              <w:bottom w:val="nil"/>
              <w:right w:val="nil"/>
            </w:tcBorders>
          </w:tcPr>
          <w:p w14:paraId="1AFE7576" w14:textId="77777777" w:rsidR="00BD6BC2" w:rsidRDefault="00BD6BC2" w:rsidP="00D375A8">
            <w:r>
              <w:t>Address:</w:t>
            </w:r>
          </w:p>
        </w:tc>
        <w:tc>
          <w:tcPr>
            <w:tcW w:w="3424" w:type="dxa"/>
            <w:gridSpan w:val="2"/>
            <w:tcBorders>
              <w:top w:val="nil"/>
              <w:left w:val="nil"/>
              <w:bottom w:val="single" w:sz="4" w:space="0" w:color="auto"/>
              <w:right w:val="nil"/>
            </w:tcBorders>
          </w:tcPr>
          <w:p w14:paraId="2EECF04F" w14:textId="77777777" w:rsidR="00BD6BC2" w:rsidRDefault="002E3E1F" w:rsidP="00C6149D">
            <w:pPr>
              <w:jc w:val="center"/>
            </w:pPr>
            <w:r>
              <w:fldChar w:fldCharType="begin">
                <w:ffData>
                  <w:name w:val="Text40"/>
                  <w:enabled/>
                  <w:calcOnExit w:val="0"/>
                  <w:textInput/>
                </w:ffData>
              </w:fldChar>
            </w:r>
            <w:bookmarkStart w:id="15" w:name="Text40"/>
            <w:r w:rsidR="00C6149D">
              <w:instrText xml:space="preserve"> FORMTEXT </w:instrText>
            </w:r>
            <w:r>
              <w:fldChar w:fldCharType="separate"/>
            </w:r>
            <w:r w:rsidR="00C6149D">
              <w:rPr>
                <w:noProof/>
              </w:rPr>
              <w:t> </w:t>
            </w:r>
            <w:r w:rsidR="00C6149D">
              <w:rPr>
                <w:noProof/>
              </w:rPr>
              <w:t> </w:t>
            </w:r>
            <w:r w:rsidR="00C6149D">
              <w:rPr>
                <w:noProof/>
              </w:rPr>
              <w:t> </w:t>
            </w:r>
            <w:r w:rsidR="00C6149D">
              <w:rPr>
                <w:noProof/>
              </w:rPr>
              <w:t> </w:t>
            </w:r>
            <w:r w:rsidR="00C6149D">
              <w:rPr>
                <w:noProof/>
              </w:rPr>
              <w:t> </w:t>
            </w:r>
            <w:r>
              <w:fldChar w:fldCharType="end"/>
            </w:r>
            <w:bookmarkEnd w:id="15"/>
          </w:p>
        </w:tc>
        <w:tc>
          <w:tcPr>
            <w:tcW w:w="270" w:type="dxa"/>
            <w:tcBorders>
              <w:top w:val="nil"/>
              <w:left w:val="nil"/>
              <w:bottom w:val="nil"/>
              <w:right w:val="nil"/>
            </w:tcBorders>
          </w:tcPr>
          <w:p w14:paraId="52CBC244" w14:textId="77777777" w:rsidR="00BD6BC2" w:rsidRDefault="00BD6BC2" w:rsidP="00D375A8"/>
        </w:tc>
        <w:tc>
          <w:tcPr>
            <w:tcW w:w="1080" w:type="dxa"/>
            <w:gridSpan w:val="5"/>
            <w:tcBorders>
              <w:top w:val="nil"/>
              <w:left w:val="nil"/>
              <w:bottom w:val="nil"/>
              <w:right w:val="nil"/>
            </w:tcBorders>
          </w:tcPr>
          <w:p w14:paraId="6DE8940D" w14:textId="77777777" w:rsidR="00BD6BC2" w:rsidRDefault="00BD6BC2" w:rsidP="00D375A8">
            <w:r>
              <w:t>Address:</w:t>
            </w:r>
          </w:p>
        </w:tc>
        <w:tc>
          <w:tcPr>
            <w:tcW w:w="3708" w:type="dxa"/>
            <w:gridSpan w:val="2"/>
            <w:tcBorders>
              <w:top w:val="nil"/>
              <w:left w:val="nil"/>
              <w:bottom w:val="single" w:sz="4" w:space="0" w:color="auto"/>
              <w:right w:val="nil"/>
            </w:tcBorders>
          </w:tcPr>
          <w:p w14:paraId="0E849F67" w14:textId="77777777" w:rsidR="00BD6BC2" w:rsidRDefault="002E3E1F" w:rsidP="00C6149D">
            <w:pPr>
              <w:jc w:val="center"/>
            </w:pPr>
            <w:r>
              <w:fldChar w:fldCharType="begin">
                <w:ffData>
                  <w:name w:val="Text49"/>
                  <w:enabled/>
                  <w:calcOnExit w:val="0"/>
                  <w:textInput/>
                </w:ffData>
              </w:fldChar>
            </w:r>
            <w:bookmarkStart w:id="16" w:name="Text49"/>
            <w:r w:rsidR="00C6149D">
              <w:instrText xml:space="preserve"> FORMTEXT </w:instrText>
            </w:r>
            <w:r>
              <w:fldChar w:fldCharType="separate"/>
            </w:r>
            <w:r w:rsidR="00C6149D">
              <w:rPr>
                <w:noProof/>
              </w:rPr>
              <w:t> </w:t>
            </w:r>
            <w:r w:rsidR="00C6149D">
              <w:rPr>
                <w:noProof/>
              </w:rPr>
              <w:t> </w:t>
            </w:r>
            <w:r w:rsidR="00C6149D">
              <w:rPr>
                <w:noProof/>
              </w:rPr>
              <w:t> </w:t>
            </w:r>
            <w:r w:rsidR="00C6149D">
              <w:rPr>
                <w:noProof/>
              </w:rPr>
              <w:t> </w:t>
            </w:r>
            <w:r w:rsidR="00C6149D">
              <w:rPr>
                <w:noProof/>
              </w:rPr>
              <w:t> </w:t>
            </w:r>
            <w:r>
              <w:fldChar w:fldCharType="end"/>
            </w:r>
            <w:bookmarkEnd w:id="16"/>
          </w:p>
        </w:tc>
      </w:tr>
      <w:tr w:rsidR="00BD6BC2" w14:paraId="54A0F825" w14:textId="77777777" w:rsidTr="00C6149D">
        <w:tc>
          <w:tcPr>
            <w:tcW w:w="1094" w:type="dxa"/>
            <w:gridSpan w:val="5"/>
            <w:tcBorders>
              <w:top w:val="nil"/>
              <w:left w:val="nil"/>
              <w:bottom w:val="nil"/>
              <w:right w:val="nil"/>
            </w:tcBorders>
          </w:tcPr>
          <w:p w14:paraId="108D2429" w14:textId="77777777" w:rsidR="00BD6BC2" w:rsidRDefault="00BD6BC2" w:rsidP="00D375A8"/>
        </w:tc>
        <w:tc>
          <w:tcPr>
            <w:tcW w:w="3424" w:type="dxa"/>
            <w:gridSpan w:val="2"/>
            <w:tcBorders>
              <w:top w:val="single" w:sz="4" w:space="0" w:color="auto"/>
              <w:left w:val="nil"/>
              <w:bottom w:val="single" w:sz="4" w:space="0" w:color="auto"/>
              <w:right w:val="nil"/>
            </w:tcBorders>
          </w:tcPr>
          <w:p w14:paraId="11B10074" w14:textId="77777777" w:rsidR="00BD6BC2" w:rsidRDefault="002E3E1F" w:rsidP="00C6149D">
            <w:pPr>
              <w:jc w:val="center"/>
            </w:pPr>
            <w:r>
              <w:fldChar w:fldCharType="begin">
                <w:ffData>
                  <w:name w:val="Text41"/>
                  <w:enabled/>
                  <w:calcOnExit w:val="0"/>
                  <w:textInput/>
                </w:ffData>
              </w:fldChar>
            </w:r>
            <w:bookmarkStart w:id="17" w:name="Text41"/>
            <w:r w:rsidR="00C6149D">
              <w:instrText xml:space="preserve"> FORMTEXT </w:instrText>
            </w:r>
            <w:r>
              <w:fldChar w:fldCharType="separate"/>
            </w:r>
            <w:r w:rsidR="00C6149D">
              <w:rPr>
                <w:noProof/>
              </w:rPr>
              <w:t> </w:t>
            </w:r>
            <w:r w:rsidR="00C6149D">
              <w:rPr>
                <w:noProof/>
              </w:rPr>
              <w:t> </w:t>
            </w:r>
            <w:r w:rsidR="00C6149D">
              <w:rPr>
                <w:noProof/>
              </w:rPr>
              <w:t> </w:t>
            </w:r>
            <w:r w:rsidR="00C6149D">
              <w:rPr>
                <w:noProof/>
              </w:rPr>
              <w:t> </w:t>
            </w:r>
            <w:r w:rsidR="00C6149D">
              <w:rPr>
                <w:noProof/>
              </w:rPr>
              <w:t> </w:t>
            </w:r>
            <w:r>
              <w:fldChar w:fldCharType="end"/>
            </w:r>
            <w:bookmarkEnd w:id="17"/>
          </w:p>
        </w:tc>
        <w:tc>
          <w:tcPr>
            <w:tcW w:w="270" w:type="dxa"/>
            <w:tcBorders>
              <w:top w:val="nil"/>
              <w:left w:val="nil"/>
              <w:bottom w:val="nil"/>
              <w:right w:val="nil"/>
            </w:tcBorders>
          </w:tcPr>
          <w:p w14:paraId="4E6B2786" w14:textId="77777777" w:rsidR="00BD6BC2" w:rsidRDefault="00BD6BC2" w:rsidP="00D375A8"/>
        </w:tc>
        <w:tc>
          <w:tcPr>
            <w:tcW w:w="1080" w:type="dxa"/>
            <w:gridSpan w:val="5"/>
            <w:tcBorders>
              <w:top w:val="nil"/>
              <w:left w:val="nil"/>
              <w:bottom w:val="nil"/>
              <w:right w:val="nil"/>
            </w:tcBorders>
          </w:tcPr>
          <w:p w14:paraId="7FD82128" w14:textId="77777777" w:rsidR="00BD6BC2" w:rsidRDefault="00BD6BC2" w:rsidP="00D375A8"/>
        </w:tc>
        <w:tc>
          <w:tcPr>
            <w:tcW w:w="3708" w:type="dxa"/>
            <w:gridSpan w:val="2"/>
            <w:tcBorders>
              <w:top w:val="single" w:sz="4" w:space="0" w:color="auto"/>
              <w:left w:val="nil"/>
              <w:bottom w:val="single" w:sz="4" w:space="0" w:color="auto"/>
              <w:right w:val="nil"/>
            </w:tcBorders>
          </w:tcPr>
          <w:p w14:paraId="217D07CD" w14:textId="77777777" w:rsidR="00BD6BC2" w:rsidRDefault="002E3E1F" w:rsidP="00C6149D">
            <w:pPr>
              <w:jc w:val="center"/>
            </w:pPr>
            <w:r>
              <w:fldChar w:fldCharType="begin">
                <w:ffData>
                  <w:name w:val="Text50"/>
                  <w:enabled/>
                  <w:calcOnExit w:val="0"/>
                  <w:textInput/>
                </w:ffData>
              </w:fldChar>
            </w:r>
            <w:bookmarkStart w:id="18" w:name="Text50"/>
            <w:r w:rsidR="00C6149D">
              <w:instrText xml:space="preserve"> FORMTEXT </w:instrText>
            </w:r>
            <w:r>
              <w:fldChar w:fldCharType="separate"/>
            </w:r>
            <w:r w:rsidR="00C6149D">
              <w:rPr>
                <w:noProof/>
              </w:rPr>
              <w:t> </w:t>
            </w:r>
            <w:r w:rsidR="00C6149D">
              <w:rPr>
                <w:noProof/>
              </w:rPr>
              <w:t> </w:t>
            </w:r>
            <w:r w:rsidR="00C6149D">
              <w:rPr>
                <w:noProof/>
              </w:rPr>
              <w:t> </w:t>
            </w:r>
            <w:r w:rsidR="00C6149D">
              <w:rPr>
                <w:noProof/>
              </w:rPr>
              <w:t> </w:t>
            </w:r>
            <w:r w:rsidR="00C6149D">
              <w:rPr>
                <w:noProof/>
              </w:rPr>
              <w:t> </w:t>
            </w:r>
            <w:r>
              <w:fldChar w:fldCharType="end"/>
            </w:r>
            <w:bookmarkEnd w:id="18"/>
          </w:p>
        </w:tc>
      </w:tr>
      <w:tr w:rsidR="00BD6BC2" w14:paraId="5B7364A9" w14:textId="77777777" w:rsidTr="00C6149D">
        <w:tc>
          <w:tcPr>
            <w:tcW w:w="1368" w:type="dxa"/>
            <w:gridSpan w:val="6"/>
            <w:tcBorders>
              <w:top w:val="nil"/>
              <w:left w:val="nil"/>
              <w:bottom w:val="nil"/>
              <w:right w:val="nil"/>
            </w:tcBorders>
          </w:tcPr>
          <w:p w14:paraId="3E5C97E1" w14:textId="77777777" w:rsidR="00BD6BC2" w:rsidRDefault="00BD6BC2" w:rsidP="00D375A8">
            <w:r>
              <w:t>Telephone:</w:t>
            </w:r>
          </w:p>
        </w:tc>
        <w:tc>
          <w:tcPr>
            <w:tcW w:w="3150" w:type="dxa"/>
            <w:tcBorders>
              <w:top w:val="nil"/>
              <w:left w:val="nil"/>
              <w:bottom w:val="single" w:sz="4" w:space="0" w:color="auto"/>
              <w:right w:val="nil"/>
            </w:tcBorders>
          </w:tcPr>
          <w:p w14:paraId="013B76EC" w14:textId="77777777" w:rsidR="00BD6BC2" w:rsidRDefault="002E3E1F" w:rsidP="00C6149D">
            <w:pPr>
              <w:jc w:val="center"/>
            </w:pPr>
            <w:r>
              <w:fldChar w:fldCharType="begin">
                <w:ffData>
                  <w:name w:val="Text42"/>
                  <w:enabled/>
                  <w:calcOnExit w:val="0"/>
                  <w:textInput/>
                </w:ffData>
              </w:fldChar>
            </w:r>
            <w:bookmarkStart w:id="19" w:name="Text42"/>
            <w:r w:rsidR="00C6149D">
              <w:instrText xml:space="preserve"> FORMTEXT </w:instrText>
            </w:r>
            <w:r>
              <w:fldChar w:fldCharType="separate"/>
            </w:r>
            <w:r w:rsidR="00C6149D">
              <w:rPr>
                <w:noProof/>
              </w:rPr>
              <w:t> </w:t>
            </w:r>
            <w:r w:rsidR="00C6149D">
              <w:rPr>
                <w:noProof/>
              </w:rPr>
              <w:t> </w:t>
            </w:r>
            <w:r w:rsidR="00C6149D">
              <w:rPr>
                <w:noProof/>
              </w:rPr>
              <w:t> </w:t>
            </w:r>
            <w:r w:rsidR="00C6149D">
              <w:rPr>
                <w:noProof/>
              </w:rPr>
              <w:t> </w:t>
            </w:r>
            <w:r w:rsidR="00C6149D">
              <w:rPr>
                <w:noProof/>
              </w:rPr>
              <w:t> </w:t>
            </w:r>
            <w:r>
              <w:fldChar w:fldCharType="end"/>
            </w:r>
            <w:bookmarkEnd w:id="19"/>
          </w:p>
        </w:tc>
        <w:tc>
          <w:tcPr>
            <w:tcW w:w="270" w:type="dxa"/>
            <w:tcBorders>
              <w:top w:val="nil"/>
              <w:left w:val="nil"/>
              <w:bottom w:val="nil"/>
              <w:right w:val="nil"/>
            </w:tcBorders>
          </w:tcPr>
          <w:p w14:paraId="614DE997" w14:textId="77777777" w:rsidR="00BD6BC2" w:rsidRDefault="00BD6BC2" w:rsidP="00D375A8"/>
        </w:tc>
        <w:tc>
          <w:tcPr>
            <w:tcW w:w="1350" w:type="dxa"/>
            <w:gridSpan w:val="6"/>
            <w:tcBorders>
              <w:top w:val="nil"/>
              <w:left w:val="nil"/>
              <w:bottom w:val="nil"/>
              <w:right w:val="nil"/>
            </w:tcBorders>
          </w:tcPr>
          <w:p w14:paraId="050725FE" w14:textId="77777777" w:rsidR="00BD6BC2" w:rsidRDefault="00BD6BC2" w:rsidP="00D375A8">
            <w:r>
              <w:t>Telephone:</w:t>
            </w:r>
          </w:p>
        </w:tc>
        <w:tc>
          <w:tcPr>
            <w:tcW w:w="3438" w:type="dxa"/>
            <w:tcBorders>
              <w:top w:val="nil"/>
              <w:left w:val="nil"/>
              <w:bottom w:val="single" w:sz="4" w:space="0" w:color="auto"/>
              <w:right w:val="nil"/>
            </w:tcBorders>
          </w:tcPr>
          <w:p w14:paraId="7E4941EF" w14:textId="77777777" w:rsidR="00BD6BC2" w:rsidRDefault="002E3E1F" w:rsidP="00C6149D">
            <w:pPr>
              <w:jc w:val="center"/>
            </w:pPr>
            <w:r>
              <w:fldChar w:fldCharType="begin">
                <w:ffData>
                  <w:name w:val="Text51"/>
                  <w:enabled/>
                  <w:calcOnExit w:val="0"/>
                  <w:textInput/>
                </w:ffData>
              </w:fldChar>
            </w:r>
            <w:bookmarkStart w:id="20" w:name="Text51"/>
            <w:r w:rsidR="00C6149D">
              <w:instrText xml:space="preserve"> FORMTEXT </w:instrText>
            </w:r>
            <w:r>
              <w:fldChar w:fldCharType="separate"/>
            </w:r>
            <w:r w:rsidR="00C6149D">
              <w:rPr>
                <w:noProof/>
              </w:rPr>
              <w:t> </w:t>
            </w:r>
            <w:r w:rsidR="00C6149D">
              <w:rPr>
                <w:noProof/>
              </w:rPr>
              <w:t> </w:t>
            </w:r>
            <w:r w:rsidR="00C6149D">
              <w:rPr>
                <w:noProof/>
              </w:rPr>
              <w:t> </w:t>
            </w:r>
            <w:r w:rsidR="00C6149D">
              <w:rPr>
                <w:noProof/>
              </w:rPr>
              <w:t> </w:t>
            </w:r>
            <w:r w:rsidR="00C6149D">
              <w:rPr>
                <w:noProof/>
              </w:rPr>
              <w:t> </w:t>
            </w:r>
            <w:r>
              <w:fldChar w:fldCharType="end"/>
            </w:r>
            <w:bookmarkEnd w:id="20"/>
          </w:p>
        </w:tc>
      </w:tr>
      <w:tr w:rsidR="00BD6BC2" w14:paraId="1F64C9EB" w14:textId="77777777" w:rsidTr="00C6149D">
        <w:tc>
          <w:tcPr>
            <w:tcW w:w="684" w:type="dxa"/>
            <w:tcBorders>
              <w:top w:val="nil"/>
              <w:left w:val="nil"/>
              <w:bottom w:val="nil"/>
              <w:right w:val="nil"/>
            </w:tcBorders>
          </w:tcPr>
          <w:p w14:paraId="74E98487" w14:textId="77777777" w:rsidR="00BD6BC2" w:rsidRDefault="00BD6BC2" w:rsidP="00D375A8">
            <w:r>
              <w:t>Fax:</w:t>
            </w:r>
          </w:p>
        </w:tc>
        <w:tc>
          <w:tcPr>
            <w:tcW w:w="3834" w:type="dxa"/>
            <w:gridSpan w:val="6"/>
            <w:tcBorders>
              <w:top w:val="nil"/>
              <w:left w:val="nil"/>
              <w:bottom w:val="single" w:sz="4" w:space="0" w:color="auto"/>
              <w:right w:val="nil"/>
            </w:tcBorders>
          </w:tcPr>
          <w:p w14:paraId="3D8E26C7" w14:textId="77777777" w:rsidR="00BD6BC2" w:rsidRDefault="002E3E1F" w:rsidP="00C6149D">
            <w:pPr>
              <w:jc w:val="center"/>
            </w:pPr>
            <w:r>
              <w:fldChar w:fldCharType="begin">
                <w:ffData>
                  <w:name w:val="Text43"/>
                  <w:enabled/>
                  <w:calcOnExit w:val="0"/>
                  <w:textInput/>
                </w:ffData>
              </w:fldChar>
            </w:r>
            <w:bookmarkStart w:id="21" w:name="Text43"/>
            <w:r w:rsidR="00C6149D">
              <w:instrText xml:space="preserve"> FORMTEXT </w:instrText>
            </w:r>
            <w:r>
              <w:fldChar w:fldCharType="separate"/>
            </w:r>
            <w:r w:rsidR="00C6149D">
              <w:rPr>
                <w:noProof/>
              </w:rPr>
              <w:t> </w:t>
            </w:r>
            <w:r w:rsidR="00C6149D">
              <w:rPr>
                <w:noProof/>
              </w:rPr>
              <w:t> </w:t>
            </w:r>
            <w:r w:rsidR="00C6149D">
              <w:rPr>
                <w:noProof/>
              </w:rPr>
              <w:t> </w:t>
            </w:r>
            <w:r w:rsidR="00C6149D">
              <w:rPr>
                <w:noProof/>
              </w:rPr>
              <w:t> </w:t>
            </w:r>
            <w:r w:rsidR="00C6149D">
              <w:rPr>
                <w:noProof/>
              </w:rPr>
              <w:t> </w:t>
            </w:r>
            <w:r>
              <w:fldChar w:fldCharType="end"/>
            </w:r>
            <w:bookmarkEnd w:id="21"/>
          </w:p>
        </w:tc>
        <w:tc>
          <w:tcPr>
            <w:tcW w:w="270" w:type="dxa"/>
            <w:tcBorders>
              <w:top w:val="nil"/>
              <w:left w:val="nil"/>
              <w:bottom w:val="nil"/>
              <w:right w:val="nil"/>
            </w:tcBorders>
          </w:tcPr>
          <w:p w14:paraId="11728453" w14:textId="77777777" w:rsidR="00BD6BC2" w:rsidRDefault="00BD6BC2" w:rsidP="00D375A8"/>
        </w:tc>
        <w:tc>
          <w:tcPr>
            <w:tcW w:w="675" w:type="dxa"/>
            <w:tcBorders>
              <w:top w:val="nil"/>
              <w:left w:val="nil"/>
              <w:bottom w:val="nil"/>
              <w:right w:val="nil"/>
            </w:tcBorders>
          </w:tcPr>
          <w:p w14:paraId="714B2A6F" w14:textId="77777777" w:rsidR="00BD6BC2" w:rsidRDefault="00BD6BC2" w:rsidP="00D375A8">
            <w:r>
              <w:t>Fax:</w:t>
            </w:r>
          </w:p>
        </w:tc>
        <w:tc>
          <w:tcPr>
            <w:tcW w:w="4113" w:type="dxa"/>
            <w:gridSpan w:val="6"/>
            <w:tcBorders>
              <w:top w:val="nil"/>
              <w:left w:val="nil"/>
              <w:bottom w:val="single" w:sz="4" w:space="0" w:color="auto"/>
              <w:right w:val="nil"/>
            </w:tcBorders>
          </w:tcPr>
          <w:p w14:paraId="6BA7CCB2" w14:textId="77777777" w:rsidR="00BD6BC2" w:rsidRDefault="002E3E1F" w:rsidP="00C6149D">
            <w:pPr>
              <w:jc w:val="center"/>
            </w:pPr>
            <w:r>
              <w:fldChar w:fldCharType="begin">
                <w:ffData>
                  <w:name w:val="Text52"/>
                  <w:enabled/>
                  <w:calcOnExit w:val="0"/>
                  <w:textInput/>
                </w:ffData>
              </w:fldChar>
            </w:r>
            <w:bookmarkStart w:id="22" w:name="Text52"/>
            <w:r w:rsidR="00C6149D">
              <w:instrText xml:space="preserve"> FORMTEXT </w:instrText>
            </w:r>
            <w:r>
              <w:fldChar w:fldCharType="separate"/>
            </w:r>
            <w:r w:rsidR="00C6149D">
              <w:rPr>
                <w:noProof/>
              </w:rPr>
              <w:t> </w:t>
            </w:r>
            <w:r w:rsidR="00C6149D">
              <w:rPr>
                <w:noProof/>
              </w:rPr>
              <w:t> </w:t>
            </w:r>
            <w:r w:rsidR="00C6149D">
              <w:rPr>
                <w:noProof/>
              </w:rPr>
              <w:t> </w:t>
            </w:r>
            <w:r w:rsidR="00C6149D">
              <w:rPr>
                <w:noProof/>
              </w:rPr>
              <w:t> </w:t>
            </w:r>
            <w:r w:rsidR="00C6149D">
              <w:rPr>
                <w:noProof/>
              </w:rPr>
              <w:t> </w:t>
            </w:r>
            <w:r>
              <w:fldChar w:fldCharType="end"/>
            </w:r>
            <w:bookmarkEnd w:id="22"/>
          </w:p>
        </w:tc>
      </w:tr>
      <w:tr w:rsidR="00BD6BC2" w14:paraId="66BDCAFE" w14:textId="77777777" w:rsidTr="00C6149D">
        <w:tc>
          <w:tcPr>
            <w:tcW w:w="1008" w:type="dxa"/>
            <w:gridSpan w:val="4"/>
            <w:tcBorders>
              <w:top w:val="nil"/>
              <w:left w:val="nil"/>
              <w:bottom w:val="nil"/>
              <w:right w:val="nil"/>
            </w:tcBorders>
          </w:tcPr>
          <w:p w14:paraId="78A2FC95" w14:textId="77777777" w:rsidR="00BD6BC2" w:rsidRDefault="00BD6BC2" w:rsidP="00D375A8">
            <w:r>
              <w:t>E-mail:</w:t>
            </w:r>
          </w:p>
        </w:tc>
        <w:tc>
          <w:tcPr>
            <w:tcW w:w="3510" w:type="dxa"/>
            <w:gridSpan w:val="3"/>
            <w:tcBorders>
              <w:top w:val="nil"/>
              <w:left w:val="nil"/>
              <w:bottom w:val="single" w:sz="4" w:space="0" w:color="auto"/>
              <w:right w:val="nil"/>
            </w:tcBorders>
          </w:tcPr>
          <w:p w14:paraId="1FC0D385" w14:textId="77777777" w:rsidR="00BD6BC2" w:rsidRDefault="002E3E1F" w:rsidP="00C6149D">
            <w:pPr>
              <w:jc w:val="center"/>
            </w:pPr>
            <w:r>
              <w:fldChar w:fldCharType="begin">
                <w:ffData>
                  <w:name w:val="Text44"/>
                  <w:enabled/>
                  <w:calcOnExit w:val="0"/>
                  <w:textInput/>
                </w:ffData>
              </w:fldChar>
            </w:r>
            <w:bookmarkStart w:id="23" w:name="Text44"/>
            <w:r w:rsidR="00C6149D">
              <w:instrText xml:space="preserve"> FORMTEXT </w:instrText>
            </w:r>
            <w:r>
              <w:fldChar w:fldCharType="separate"/>
            </w:r>
            <w:r w:rsidR="00C6149D">
              <w:rPr>
                <w:noProof/>
              </w:rPr>
              <w:t> </w:t>
            </w:r>
            <w:r w:rsidR="00C6149D">
              <w:rPr>
                <w:noProof/>
              </w:rPr>
              <w:t> </w:t>
            </w:r>
            <w:r w:rsidR="00C6149D">
              <w:rPr>
                <w:noProof/>
              </w:rPr>
              <w:t> </w:t>
            </w:r>
            <w:r w:rsidR="00C6149D">
              <w:rPr>
                <w:noProof/>
              </w:rPr>
              <w:t> </w:t>
            </w:r>
            <w:r w:rsidR="00C6149D">
              <w:rPr>
                <w:noProof/>
              </w:rPr>
              <w:t> </w:t>
            </w:r>
            <w:r>
              <w:fldChar w:fldCharType="end"/>
            </w:r>
            <w:bookmarkEnd w:id="23"/>
          </w:p>
        </w:tc>
        <w:tc>
          <w:tcPr>
            <w:tcW w:w="270" w:type="dxa"/>
            <w:tcBorders>
              <w:top w:val="nil"/>
              <w:left w:val="nil"/>
              <w:bottom w:val="nil"/>
              <w:right w:val="nil"/>
            </w:tcBorders>
          </w:tcPr>
          <w:p w14:paraId="437F64AA" w14:textId="77777777" w:rsidR="00BD6BC2" w:rsidRDefault="00BD6BC2" w:rsidP="00D375A8"/>
        </w:tc>
        <w:tc>
          <w:tcPr>
            <w:tcW w:w="990" w:type="dxa"/>
            <w:gridSpan w:val="4"/>
            <w:tcBorders>
              <w:top w:val="nil"/>
              <w:left w:val="nil"/>
              <w:bottom w:val="nil"/>
              <w:right w:val="nil"/>
            </w:tcBorders>
          </w:tcPr>
          <w:p w14:paraId="0945B550" w14:textId="77777777" w:rsidR="00BD6BC2" w:rsidRDefault="00BD6BC2" w:rsidP="00D375A8">
            <w:r>
              <w:t>E-mail:</w:t>
            </w:r>
          </w:p>
        </w:tc>
        <w:tc>
          <w:tcPr>
            <w:tcW w:w="3798" w:type="dxa"/>
            <w:gridSpan w:val="3"/>
            <w:tcBorders>
              <w:top w:val="nil"/>
              <w:left w:val="nil"/>
              <w:bottom w:val="single" w:sz="4" w:space="0" w:color="auto"/>
              <w:right w:val="nil"/>
            </w:tcBorders>
          </w:tcPr>
          <w:p w14:paraId="52497296" w14:textId="77777777" w:rsidR="00BD6BC2" w:rsidRDefault="002E3E1F" w:rsidP="00C6149D">
            <w:pPr>
              <w:jc w:val="center"/>
            </w:pPr>
            <w:r>
              <w:fldChar w:fldCharType="begin">
                <w:ffData>
                  <w:name w:val="Text53"/>
                  <w:enabled/>
                  <w:calcOnExit w:val="0"/>
                  <w:textInput/>
                </w:ffData>
              </w:fldChar>
            </w:r>
            <w:bookmarkStart w:id="24" w:name="Text53"/>
            <w:r w:rsidR="00C6149D">
              <w:instrText xml:space="preserve"> FORMTEXT </w:instrText>
            </w:r>
            <w:r>
              <w:fldChar w:fldCharType="separate"/>
            </w:r>
            <w:r w:rsidR="00C6149D">
              <w:rPr>
                <w:noProof/>
              </w:rPr>
              <w:t> </w:t>
            </w:r>
            <w:r w:rsidR="00C6149D">
              <w:rPr>
                <w:noProof/>
              </w:rPr>
              <w:t> </w:t>
            </w:r>
            <w:r w:rsidR="00C6149D">
              <w:rPr>
                <w:noProof/>
              </w:rPr>
              <w:t> </w:t>
            </w:r>
            <w:r w:rsidR="00C6149D">
              <w:rPr>
                <w:noProof/>
              </w:rPr>
              <w:t> </w:t>
            </w:r>
            <w:r w:rsidR="00C6149D">
              <w:rPr>
                <w:noProof/>
              </w:rPr>
              <w:t> </w:t>
            </w:r>
            <w:r>
              <w:fldChar w:fldCharType="end"/>
            </w:r>
            <w:bookmarkEnd w:id="24"/>
          </w:p>
        </w:tc>
      </w:tr>
      <w:tr w:rsidR="00C6149D" w14:paraId="261F1274" w14:textId="77777777" w:rsidTr="00C6149D">
        <w:tc>
          <w:tcPr>
            <w:tcW w:w="4518" w:type="dxa"/>
            <w:gridSpan w:val="7"/>
            <w:tcBorders>
              <w:top w:val="nil"/>
              <w:left w:val="nil"/>
              <w:bottom w:val="nil"/>
              <w:right w:val="nil"/>
            </w:tcBorders>
          </w:tcPr>
          <w:p w14:paraId="1A215EB3" w14:textId="77777777" w:rsidR="00C6149D" w:rsidRDefault="00C6149D" w:rsidP="00D375A8">
            <w:r>
              <w:t>Additional e-mail(s):</w:t>
            </w:r>
          </w:p>
        </w:tc>
        <w:tc>
          <w:tcPr>
            <w:tcW w:w="270" w:type="dxa"/>
            <w:tcBorders>
              <w:top w:val="nil"/>
              <w:left w:val="nil"/>
              <w:bottom w:val="nil"/>
              <w:right w:val="nil"/>
            </w:tcBorders>
          </w:tcPr>
          <w:p w14:paraId="0D3AA623" w14:textId="77777777" w:rsidR="00C6149D" w:rsidRDefault="00C6149D" w:rsidP="00D375A8"/>
        </w:tc>
        <w:tc>
          <w:tcPr>
            <w:tcW w:w="4788" w:type="dxa"/>
            <w:gridSpan w:val="7"/>
            <w:tcBorders>
              <w:top w:val="nil"/>
              <w:left w:val="nil"/>
              <w:bottom w:val="nil"/>
              <w:right w:val="nil"/>
            </w:tcBorders>
          </w:tcPr>
          <w:p w14:paraId="1E044D88" w14:textId="77777777" w:rsidR="00C6149D" w:rsidRDefault="00C6149D" w:rsidP="00D375A8"/>
        </w:tc>
      </w:tr>
      <w:tr w:rsidR="00C6149D" w14:paraId="2FD7E3B7" w14:textId="77777777" w:rsidTr="00C6149D">
        <w:tc>
          <w:tcPr>
            <w:tcW w:w="4518" w:type="dxa"/>
            <w:gridSpan w:val="7"/>
            <w:tcBorders>
              <w:top w:val="nil"/>
              <w:left w:val="nil"/>
              <w:bottom w:val="single" w:sz="4" w:space="0" w:color="auto"/>
              <w:right w:val="nil"/>
            </w:tcBorders>
          </w:tcPr>
          <w:p w14:paraId="1113C0E3" w14:textId="77777777" w:rsidR="00C6149D" w:rsidRDefault="002E3E1F" w:rsidP="00D375A8">
            <w:r>
              <w:fldChar w:fldCharType="begin">
                <w:ffData>
                  <w:name w:val="Text45"/>
                  <w:enabled/>
                  <w:calcOnExit w:val="0"/>
                  <w:textInput/>
                </w:ffData>
              </w:fldChar>
            </w:r>
            <w:bookmarkStart w:id="25" w:name="Text45"/>
            <w:r w:rsidR="00C6149D">
              <w:instrText xml:space="preserve"> FORMTEXT </w:instrText>
            </w:r>
            <w:r>
              <w:fldChar w:fldCharType="separate"/>
            </w:r>
            <w:r w:rsidR="00C6149D">
              <w:rPr>
                <w:noProof/>
              </w:rPr>
              <w:t> </w:t>
            </w:r>
            <w:r w:rsidR="00C6149D">
              <w:rPr>
                <w:noProof/>
              </w:rPr>
              <w:t> </w:t>
            </w:r>
            <w:r w:rsidR="00C6149D">
              <w:rPr>
                <w:noProof/>
              </w:rPr>
              <w:t> </w:t>
            </w:r>
            <w:r w:rsidR="00C6149D">
              <w:rPr>
                <w:noProof/>
              </w:rPr>
              <w:t> </w:t>
            </w:r>
            <w:r w:rsidR="00C6149D">
              <w:rPr>
                <w:noProof/>
              </w:rPr>
              <w:t> </w:t>
            </w:r>
            <w:r>
              <w:fldChar w:fldCharType="end"/>
            </w:r>
            <w:bookmarkEnd w:id="25"/>
          </w:p>
        </w:tc>
        <w:tc>
          <w:tcPr>
            <w:tcW w:w="270" w:type="dxa"/>
            <w:tcBorders>
              <w:top w:val="nil"/>
              <w:left w:val="nil"/>
              <w:bottom w:val="nil"/>
              <w:right w:val="nil"/>
            </w:tcBorders>
          </w:tcPr>
          <w:p w14:paraId="3DDB88A6" w14:textId="77777777" w:rsidR="00C6149D" w:rsidRDefault="00C6149D" w:rsidP="00D375A8"/>
        </w:tc>
        <w:tc>
          <w:tcPr>
            <w:tcW w:w="4788" w:type="dxa"/>
            <w:gridSpan w:val="7"/>
            <w:tcBorders>
              <w:top w:val="nil"/>
              <w:left w:val="nil"/>
              <w:bottom w:val="nil"/>
              <w:right w:val="nil"/>
            </w:tcBorders>
          </w:tcPr>
          <w:p w14:paraId="2A162D62" w14:textId="77777777" w:rsidR="00C6149D" w:rsidRDefault="00C6149D" w:rsidP="00D375A8"/>
        </w:tc>
      </w:tr>
      <w:tr w:rsidR="00C6149D" w14:paraId="1AFDF13A" w14:textId="77777777" w:rsidTr="00C6149D">
        <w:tc>
          <w:tcPr>
            <w:tcW w:w="4518" w:type="dxa"/>
            <w:gridSpan w:val="7"/>
            <w:tcBorders>
              <w:top w:val="single" w:sz="4" w:space="0" w:color="auto"/>
              <w:left w:val="nil"/>
              <w:bottom w:val="single" w:sz="4" w:space="0" w:color="auto"/>
              <w:right w:val="nil"/>
            </w:tcBorders>
          </w:tcPr>
          <w:p w14:paraId="0847B887" w14:textId="77777777" w:rsidR="00C6149D" w:rsidRDefault="002E3E1F" w:rsidP="00D375A8">
            <w:r>
              <w:fldChar w:fldCharType="begin">
                <w:ffData>
                  <w:name w:val="Text46"/>
                  <w:enabled/>
                  <w:calcOnExit w:val="0"/>
                  <w:textInput/>
                </w:ffData>
              </w:fldChar>
            </w:r>
            <w:bookmarkStart w:id="26" w:name="Text46"/>
            <w:r w:rsidR="00C6149D">
              <w:instrText xml:space="preserve"> FORMTEXT </w:instrText>
            </w:r>
            <w:r>
              <w:fldChar w:fldCharType="separate"/>
            </w:r>
            <w:r w:rsidR="00C6149D">
              <w:rPr>
                <w:noProof/>
              </w:rPr>
              <w:t> </w:t>
            </w:r>
            <w:r w:rsidR="00C6149D">
              <w:rPr>
                <w:noProof/>
              </w:rPr>
              <w:t> </w:t>
            </w:r>
            <w:r w:rsidR="00C6149D">
              <w:rPr>
                <w:noProof/>
              </w:rPr>
              <w:t> </w:t>
            </w:r>
            <w:r w:rsidR="00C6149D">
              <w:rPr>
                <w:noProof/>
              </w:rPr>
              <w:t> </w:t>
            </w:r>
            <w:r w:rsidR="00C6149D">
              <w:rPr>
                <w:noProof/>
              </w:rPr>
              <w:t> </w:t>
            </w:r>
            <w:r>
              <w:fldChar w:fldCharType="end"/>
            </w:r>
            <w:bookmarkEnd w:id="26"/>
          </w:p>
        </w:tc>
        <w:tc>
          <w:tcPr>
            <w:tcW w:w="270" w:type="dxa"/>
            <w:tcBorders>
              <w:top w:val="nil"/>
              <w:left w:val="nil"/>
              <w:bottom w:val="nil"/>
              <w:right w:val="nil"/>
            </w:tcBorders>
          </w:tcPr>
          <w:p w14:paraId="427ECCBD" w14:textId="77777777" w:rsidR="00C6149D" w:rsidRDefault="00C6149D" w:rsidP="00D375A8"/>
        </w:tc>
        <w:tc>
          <w:tcPr>
            <w:tcW w:w="4788" w:type="dxa"/>
            <w:gridSpan w:val="7"/>
            <w:tcBorders>
              <w:top w:val="nil"/>
              <w:left w:val="nil"/>
              <w:bottom w:val="nil"/>
              <w:right w:val="nil"/>
            </w:tcBorders>
          </w:tcPr>
          <w:p w14:paraId="15814342" w14:textId="77777777" w:rsidR="00C6149D" w:rsidRDefault="00C6149D" w:rsidP="00D375A8"/>
        </w:tc>
      </w:tr>
    </w:tbl>
    <w:p w14:paraId="1B1C0508" w14:textId="77777777" w:rsidR="00C6149D" w:rsidRDefault="00C6149D" w:rsidP="00D375A8"/>
    <w:p w14:paraId="1CF9B7E9" w14:textId="77777777" w:rsidR="00C6149D" w:rsidRDefault="00C6149D">
      <w:r>
        <w:br w:type="page"/>
      </w:r>
    </w:p>
    <w:p w14:paraId="33111B5F" w14:textId="77777777" w:rsidR="00D375A8" w:rsidRDefault="00C6149D" w:rsidP="00C6149D">
      <w:pPr>
        <w:jc w:val="center"/>
      </w:pPr>
      <w:r>
        <w:lastRenderedPageBreak/>
        <w:t>Certificate of Service</w:t>
      </w:r>
    </w:p>
    <w:p w14:paraId="3253C80E" w14:textId="77777777" w:rsidR="00C6149D" w:rsidRDefault="00C6149D" w:rsidP="00C6149D"/>
    <w:p w14:paraId="532E91EF" w14:textId="77777777" w:rsidR="00C6149D" w:rsidRDefault="00C6149D" w:rsidP="00C6149D"/>
    <w:p w14:paraId="3CA1574A" w14:textId="77777777" w:rsidR="00C6149D" w:rsidRDefault="00C6149D" w:rsidP="00C6149D">
      <w:pPr>
        <w:spacing w:line="480" w:lineRule="auto"/>
      </w:pPr>
      <w:r>
        <w:tab/>
        <w:t xml:space="preserve">I hereby certify that on </w:t>
      </w:r>
      <w:r w:rsidR="002E3E1F" w:rsidRPr="00C6149D">
        <w:rPr>
          <w:u w:val="single"/>
        </w:rPr>
        <w:fldChar w:fldCharType="begin">
          <w:ffData>
            <w:name w:val="Text54"/>
            <w:enabled/>
            <w:calcOnExit w:val="0"/>
            <w:textInput/>
          </w:ffData>
        </w:fldChar>
      </w:r>
      <w:bookmarkStart w:id="27" w:name="Text54"/>
      <w:r w:rsidRPr="00C6149D">
        <w:rPr>
          <w:u w:val="single"/>
        </w:rPr>
        <w:instrText xml:space="preserve"> FORMTEXT </w:instrText>
      </w:r>
      <w:r w:rsidR="002E3E1F" w:rsidRPr="00C6149D">
        <w:rPr>
          <w:u w:val="single"/>
        </w:rPr>
      </w:r>
      <w:r w:rsidR="002E3E1F" w:rsidRPr="00C6149D">
        <w:rPr>
          <w:u w:val="single"/>
        </w:rPr>
        <w:fldChar w:fldCharType="separate"/>
      </w:r>
      <w:r w:rsidRPr="00C6149D">
        <w:rPr>
          <w:noProof/>
          <w:u w:val="single"/>
        </w:rPr>
        <w:t> </w:t>
      </w:r>
      <w:r w:rsidRPr="00C6149D">
        <w:rPr>
          <w:noProof/>
          <w:u w:val="single"/>
        </w:rPr>
        <w:t> </w:t>
      </w:r>
      <w:r w:rsidRPr="00C6149D">
        <w:rPr>
          <w:noProof/>
          <w:u w:val="single"/>
        </w:rPr>
        <w:t> </w:t>
      </w:r>
      <w:r w:rsidRPr="00C6149D">
        <w:rPr>
          <w:noProof/>
          <w:u w:val="single"/>
        </w:rPr>
        <w:t> </w:t>
      </w:r>
      <w:r w:rsidRPr="00C6149D">
        <w:rPr>
          <w:noProof/>
          <w:u w:val="single"/>
        </w:rPr>
        <w:t> </w:t>
      </w:r>
      <w:r w:rsidR="002E3E1F" w:rsidRPr="00C6149D">
        <w:rPr>
          <w:u w:val="single"/>
        </w:rPr>
        <w:fldChar w:fldCharType="end"/>
      </w:r>
      <w:bookmarkEnd w:id="27"/>
      <w:r>
        <w:t xml:space="preserve">, I presented the foregoing Petition for Admission Pro Hac Vice to the Clerk of Court for filing and uploading to the CM/ECF system which will send notification of such filing to the following: </w:t>
      </w:r>
      <w:r w:rsidR="002E3E1F" w:rsidRPr="00C6149D">
        <w:rPr>
          <w:u w:val="single"/>
        </w:rPr>
        <w:fldChar w:fldCharType="begin">
          <w:ffData>
            <w:name w:val="Text55"/>
            <w:enabled/>
            <w:calcOnExit w:val="0"/>
            <w:textInput/>
          </w:ffData>
        </w:fldChar>
      </w:r>
      <w:bookmarkStart w:id="28" w:name="Text55"/>
      <w:r w:rsidRPr="00C6149D">
        <w:rPr>
          <w:u w:val="single"/>
        </w:rPr>
        <w:instrText xml:space="preserve"> FORMTEXT </w:instrText>
      </w:r>
      <w:r w:rsidR="002E3E1F" w:rsidRPr="00C6149D">
        <w:rPr>
          <w:u w:val="single"/>
        </w:rPr>
      </w:r>
      <w:r w:rsidR="002E3E1F" w:rsidRPr="00C6149D">
        <w:rPr>
          <w:u w:val="single"/>
        </w:rPr>
        <w:fldChar w:fldCharType="separate"/>
      </w:r>
      <w:r w:rsidRPr="00C6149D">
        <w:rPr>
          <w:noProof/>
          <w:u w:val="single"/>
        </w:rPr>
        <w:t> </w:t>
      </w:r>
      <w:r w:rsidRPr="00C6149D">
        <w:rPr>
          <w:noProof/>
          <w:u w:val="single"/>
        </w:rPr>
        <w:t> </w:t>
      </w:r>
      <w:r w:rsidRPr="00C6149D">
        <w:rPr>
          <w:noProof/>
          <w:u w:val="single"/>
        </w:rPr>
        <w:t> </w:t>
      </w:r>
      <w:r w:rsidRPr="00C6149D">
        <w:rPr>
          <w:noProof/>
          <w:u w:val="single"/>
        </w:rPr>
        <w:t> </w:t>
      </w:r>
      <w:r w:rsidRPr="00C6149D">
        <w:rPr>
          <w:noProof/>
          <w:u w:val="single"/>
        </w:rPr>
        <w:t> </w:t>
      </w:r>
      <w:r w:rsidR="002E3E1F" w:rsidRPr="00C6149D">
        <w:rPr>
          <w:u w:val="single"/>
        </w:rPr>
        <w:fldChar w:fldCharType="end"/>
      </w:r>
      <w:bookmarkEnd w:id="28"/>
      <w:r>
        <w:t xml:space="preserve">, and I hereby certify that I have mailed by United States Postal Service this filing to the following non-CM/ECF participants: </w:t>
      </w:r>
      <w:r w:rsidR="002E3E1F" w:rsidRPr="00C6149D">
        <w:rPr>
          <w:u w:val="single"/>
        </w:rPr>
        <w:fldChar w:fldCharType="begin">
          <w:ffData>
            <w:name w:val="Text56"/>
            <w:enabled/>
            <w:calcOnExit w:val="0"/>
            <w:textInput/>
          </w:ffData>
        </w:fldChar>
      </w:r>
      <w:bookmarkStart w:id="29" w:name="Text56"/>
      <w:r w:rsidRPr="00C6149D">
        <w:rPr>
          <w:u w:val="single"/>
        </w:rPr>
        <w:instrText xml:space="preserve"> FORMTEXT </w:instrText>
      </w:r>
      <w:r w:rsidR="002E3E1F" w:rsidRPr="00C6149D">
        <w:rPr>
          <w:u w:val="single"/>
        </w:rPr>
      </w:r>
      <w:r w:rsidR="002E3E1F" w:rsidRPr="00C6149D">
        <w:rPr>
          <w:u w:val="single"/>
        </w:rPr>
        <w:fldChar w:fldCharType="separate"/>
      </w:r>
      <w:r w:rsidRPr="00C6149D">
        <w:rPr>
          <w:noProof/>
          <w:u w:val="single"/>
        </w:rPr>
        <w:t> </w:t>
      </w:r>
      <w:r w:rsidRPr="00C6149D">
        <w:rPr>
          <w:noProof/>
          <w:u w:val="single"/>
        </w:rPr>
        <w:t> </w:t>
      </w:r>
      <w:r w:rsidRPr="00C6149D">
        <w:rPr>
          <w:noProof/>
          <w:u w:val="single"/>
        </w:rPr>
        <w:t> </w:t>
      </w:r>
      <w:r w:rsidRPr="00C6149D">
        <w:rPr>
          <w:noProof/>
          <w:u w:val="single"/>
        </w:rPr>
        <w:t> </w:t>
      </w:r>
      <w:r w:rsidRPr="00C6149D">
        <w:rPr>
          <w:noProof/>
          <w:u w:val="single"/>
        </w:rPr>
        <w:t> </w:t>
      </w:r>
      <w:r w:rsidR="002E3E1F" w:rsidRPr="00C6149D">
        <w:rPr>
          <w:u w:val="single"/>
        </w:rPr>
        <w:fldChar w:fldCharType="end"/>
      </w:r>
      <w:bookmarkEnd w:id="29"/>
      <w:r>
        <w:t>.</w:t>
      </w:r>
    </w:p>
    <w:p w14:paraId="149E8714" w14:textId="77777777" w:rsidR="00C6149D" w:rsidRDefault="00C6149D" w:rsidP="00C6149D">
      <w:pPr>
        <w:spacing w:line="48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8"/>
        <w:gridCol w:w="4692"/>
      </w:tblGrid>
      <w:tr w:rsidR="003C56E3" w14:paraId="236E11A5" w14:textId="77777777" w:rsidTr="005C144F">
        <w:tc>
          <w:tcPr>
            <w:tcW w:w="4788" w:type="dxa"/>
            <w:vMerge w:val="restart"/>
          </w:tcPr>
          <w:p w14:paraId="20B0D1E6" w14:textId="77777777" w:rsidR="003C56E3" w:rsidRDefault="003C56E3" w:rsidP="00C22A0A"/>
        </w:tc>
        <w:tc>
          <w:tcPr>
            <w:tcW w:w="4788" w:type="dxa"/>
            <w:tcBorders>
              <w:bottom w:val="single" w:sz="4" w:space="0" w:color="auto"/>
            </w:tcBorders>
          </w:tcPr>
          <w:p w14:paraId="3A7130E8" w14:textId="77777777" w:rsidR="003C56E3" w:rsidRDefault="003C56E3" w:rsidP="00C22A0A"/>
        </w:tc>
      </w:tr>
      <w:tr w:rsidR="003C56E3" w14:paraId="34EB73BD" w14:textId="77777777" w:rsidTr="005C144F">
        <w:tc>
          <w:tcPr>
            <w:tcW w:w="4788" w:type="dxa"/>
            <w:vMerge/>
          </w:tcPr>
          <w:p w14:paraId="50A7A6DB" w14:textId="77777777" w:rsidR="003C56E3" w:rsidRDefault="003C56E3" w:rsidP="00C22A0A"/>
        </w:tc>
        <w:tc>
          <w:tcPr>
            <w:tcW w:w="4788" w:type="dxa"/>
            <w:tcBorders>
              <w:top w:val="single" w:sz="4" w:space="0" w:color="auto"/>
            </w:tcBorders>
          </w:tcPr>
          <w:p w14:paraId="4AB8F713" w14:textId="77777777" w:rsidR="003C56E3" w:rsidRDefault="003C56E3" w:rsidP="003C56E3">
            <w:pPr>
              <w:jc w:val="center"/>
            </w:pPr>
            <w:r>
              <w:t>Signature</w:t>
            </w:r>
          </w:p>
        </w:tc>
      </w:tr>
    </w:tbl>
    <w:p w14:paraId="47C3D959" w14:textId="77777777" w:rsidR="003C56E3" w:rsidRDefault="003C56E3" w:rsidP="003C56E3"/>
    <w:tbl>
      <w:tblPr>
        <w:tblStyle w:val="TableGrid"/>
        <w:tblW w:w="9576" w:type="dxa"/>
        <w:tblLayout w:type="fixed"/>
        <w:tblLook w:val="04A0" w:firstRow="1" w:lastRow="0" w:firstColumn="1" w:lastColumn="0" w:noHBand="0" w:noVBand="1"/>
      </w:tblPr>
      <w:tblGrid>
        <w:gridCol w:w="4788"/>
        <w:gridCol w:w="675"/>
        <w:gridCol w:w="135"/>
        <w:gridCol w:w="90"/>
        <w:gridCol w:w="90"/>
        <w:gridCol w:w="90"/>
        <w:gridCol w:w="270"/>
        <w:gridCol w:w="3438"/>
      </w:tblGrid>
      <w:tr w:rsidR="003C56E3" w14:paraId="3500FE6B" w14:textId="77777777" w:rsidTr="00832881">
        <w:tc>
          <w:tcPr>
            <w:tcW w:w="4788" w:type="dxa"/>
            <w:vMerge w:val="restart"/>
            <w:tcBorders>
              <w:top w:val="nil"/>
              <w:left w:val="nil"/>
              <w:bottom w:val="nil"/>
              <w:right w:val="nil"/>
            </w:tcBorders>
          </w:tcPr>
          <w:p w14:paraId="3F76144F" w14:textId="77777777" w:rsidR="003C56E3" w:rsidRDefault="003C56E3" w:rsidP="00C22A0A"/>
        </w:tc>
        <w:tc>
          <w:tcPr>
            <w:tcW w:w="900" w:type="dxa"/>
            <w:gridSpan w:val="3"/>
            <w:tcBorders>
              <w:top w:val="nil"/>
              <w:left w:val="nil"/>
              <w:bottom w:val="nil"/>
              <w:right w:val="nil"/>
            </w:tcBorders>
          </w:tcPr>
          <w:p w14:paraId="2FF5E089" w14:textId="77777777" w:rsidR="003C56E3" w:rsidRDefault="003C56E3" w:rsidP="00C22A0A">
            <w:r>
              <w:t>Name:</w:t>
            </w:r>
          </w:p>
        </w:tc>
        <w:tc>
          <w:tcPr>
            <w:tcW w:w="3888" w:type="dxa"/>
            <w:gridSpan w:val="4"/>
            <w:tcBorders>
              <w:top w:val="nil"/>
              <w:left w:val="nil"/>
              <w:bottom w:val="single" w:sz="4" w:space="0" w:color="auto"/>
              <w:right w:val="nil"/>
            </w:tcBorders>
          </w:tcPr>
          <w:p w14:paraId="06B3A657" w14:textId="77777777" w:rsidR="003C56E3" w:rsidRDefault="002E3E1F" w:rsidP="00C22A0A">
            <w:pPr>
              <w:jc w:val="center"/>
            </w:pPr>
            <w:r>
              <w:fldChar w:fldCharType="begin">
                <w:ffData>
                  <w:name w:val="Text47"/>
                  <w:enabled/>
                  <w:calcOnExit w:val="0"/>
                  <w:textInput/>
                </w:ffData>
              </w:fldChar>
            </w:r>
            <w:r w:rsidR="003C56E3">
              <w:instrText xml:space="preserve"> FORMTEXT </w:instrText>
            </w:r>
            <w:r>
              <w:fldChar w:fldCharType="separate"/>
            </w:r>
            <w:r w:rsidR="003C56E3">
              <w:rPr>
                <w:noProof/>
              </w:rPr>
              <w:t> </w:t>
            </w:r>
            <w:r w:rsidR="003C56E3">
              <w:rPr>
                <w:noProof/>
              </w:rPr>
              <w:t> </w:t>
            </w:r>
            <w:r w:rsidR="003C56E3">
              <w:rPr>
                <w:noProof/>
              </w:rPr>
              <w:t> </w:t>
            </w:r>
            <w:r w:rsidR="003C56E3">
              <w:rPr>
                <w:noProof/>
              </w:rPr>
              <w:t> </w:t>
            </w:r>
            <w:r w:rsidR="003C56E3">
              <w:rPr>
                <w:noProof/>
              </w:rPr>
              <w:t> </w:t>
            </w:r>
            <w:r>
              <w:fldChar w:fldCharType="end"/>
            </w:r>
          </w:p>
        </w:tc>
      </w:tr>
      <w:tr w:rsidR="003C56E3" w14:paraId="5695B77C" w14:textId="77777777" w:rsidTr="00832881">
        <w:tc>
          <w:tcPr>
            <w:tcW w:w="4788" w:type="dxa"/>
            <w:vMerge/>
            <w:tcBorders>
              <w:top w:val="nil"/>
              <w:left w:val="nil"/>
              <w:bottom w:val="nil"/>
              <w:right w:val="nil"/>
            </w:tcBorders>
          </w:tcPr>
          <w:p w14:paraId="022D2C29" w14:textId="77777777" w:rsidR="003C56E3" w:rsidRDefault="003C56E3" w:rsidP="00C22A0A"/>
        </w:tc>
        <w:tc>
          <w:tcPr>
            <w:tcW w:w="810" w:type="dxa"/>
            <w:gridSpan w:val="2"/>
            <w:tcBorders>
              <w:top w:val="nil"/>
              <w:left w:val="nil"/>
              <w:bottom w:val="nil"/>
              <w:right w:val="nil"/>
            </w:tcBorders>
          </w:tcPr>
          <w:p w14:paraId="1A03D9D8" w14:textId="77777777" w:rsidR="003C56E3" w:rsidRDefault="003C56E3" w:rsidP="00C22A0A">
            <w:r>
              <w:t>Firm:</w:t>
            </w:r>
          </w:p>
        </w:tc>
        <w:tc>
          <w:tcPr>
            <w:tcW w:w="3978" w:type="dxa"/>
            <w:gridSpan w:val="5"/>
            <w:tcBorders>
              <w:top w:val="nil"/>
              <w:left w:val="nil"/>
              <w:bottom w:val="single" w:sz="4" w:space="0" w:color="auto"/>
              <w:right w:val="nil"/>
            </w:tcBorders>
          </w:tcPr>
          <w:p w14:paraId="20C8E8BF" w14:textId="77777777" w:rsidR="003C56E3" w:rsidRDefault="002E3E1F" w:rsidP="00C22A0A">
            <w:pPr>
              <w:jc w:val="center"/>
            </w:pPr>
            <w:r>
              <w:fldChar w:fldCharType="begin">
                <w:ffData>
                  <w:name w:val="Text48"/>
                  <w:enabled/>
                  <w:calcOnExit w:val="0"/>
                  <w:textInput/>
                </w:ffData>
              </w:fldChar>
            </w:r>
            <w:r w:rsidR="003C56E3">
              <w:instrText xml:space="preserve"> FORMTEXT </w:instrText>
            </w:r>
            <w:r>
              <w:fldChar w:fldCharType="separate"/>
            </w:r>
            <w:r w:rsidR="003C56E3">
              <w:rPr>
                <w:noProof/>
              </w:rPr>
              <w:t> </w:t>
            </w:r>
            <w:r w:rsidR="003C56E3">
              <w:rPr>
                <w:noProof/>
              </w:rPr>
              <w:t> </w:t>
            </w:r>
            <w:r w:rsidR="003C56E3">
              <w:rPr>
                <w:noProof/>
              </w:rPr>
              <w:t> </w:t>
            </w:r>
            <w:r w:rsidR="003C56E3">
              <w:rPr>
                <w:noProof/>
              </w:rPr>
              <w:t> </w:t>
            </w:r>
            <w:r w:rsidR="003C56E3">
              <w:rPr>
                <w:noProof/>
              </w:rPr>
              <w:t> </w:t>
            </w:r>
            <w:r>
              <w:fldChar w:fldCharType="end"/>
            </w:r>
          </w:p>
        </w:tc>
      </w:tr>
      <w:tr w:rsidR="003C56E3" w14:paraId="67E80714" w14:textId="77777777" w:rsidTr="00832881">
        <w:tc>
          <w:tcPr>
            <w:tcW w:w="4788" w:type="dxa"/>
            <w:vMerge/>
            <w:tcBorders>
              <w:top w:val="nil"/>
              <w:left w:val="nil"/>
              <w:bottom w:val="nil"/>
              <w:right w:val="nil"/>
            </w:tcBorders>
          </w:tcPr>
          <w:p w14:paraId="48ACF08E" w14:textId="77777777" w:rsidR="003C56E3" w:rsidRDefault="003C56E3" w:rsidP="00C22A0A"/>
        </w:tc>
        <w:tc>
          <w:tcPr>
            <w:tcW w:w="1080" w:type="dxa"/>
            <w:gridSpan w:val="5"/>
            <w:tcBorders>
              <w:top w:val="nil"/>
              <w:left w:val="nil"/>
              <w:bottom w:val="nil"/>
              <w:right w:val="nil"/>
            </w:tcBorders>
          </w:tcPr>
          <w:p w14:paraId="2D954FA1" w14:textId="77777777" w:rsidR="003C56E3" w:rsidRDefault="003C56E3" w:rsidP="00C22A0A">
            <w:r>
              <w:t>Address:</w:t>
            </w:r>
          </w:p>
        </w:tc>
        <w:tc>
          <w:tcPr>
            <w:tcW w:w="3708" w:type="dxa"/>
            <w:gridSpan w:val="2"/>
            <w:tcBorders>
              <w:top w:val="nil"/>
              <w:left w:val="nil"/>
              <w:bottom w:val="single" w:sz="4" w:space="0" w:color="auto"/>
              <w:right w:val="nil"/>
            </w:tcBorders>
          </w:tcPr>
          <w:p w14:paraId="541C975F" w14:textId="77777777" w:rsidR="003C56E3" w:rsidRDefault="002E3E1F" w:rsidP="00C22A0A">
            <w:pPr>
              <w:jc w:val="center"/>
            </w:pPr>
            <w:r>
              <w:fldChar w:fldCharType="begin">
                <w:ffData>
                  <w:name w:val="Text49"/>
                  <w:enabled/>
                  <w:calcOnExit w:val="0"/>
                  <w:textInput/>
                </w:ffData>
              </w:fldChar>
            </w:r>
            <w:r w:rsidR="003C56E3">
              <w:instrText xml:space="preserve"> FORMTEXT </w:instrText>
            </w:r>
            <w:r>
              <w:fldChar w:fldCharType="separate"/>
            </w:r>
            <w:r w:rsidR="003C56E3">
              <w:rPr>
                <w:noProof/>
              </w:rPr>
              <w:t> </w:t>
            </w:r>
            <w:r w:rsidR="003C56E3">
              <w:rPr>
                <w:noProof/>
              </w:rPr>
              <w:t> </w:t>
            </w:r>
            <w:r w:rsidR="003C56E3">
              <w:rPr>
                <w:noProof/>
              </w:rPr>
              <w:t> </w:t>
            </w:r>
            <w:r w:rsidR="003C56E3">
              <w:rPr>
                <w:noProof/>
              </w:rPr>
              <w:t> </w:t>
            </w:r>
            <w:r w:rsidR="003C56E3">
              <w:rPr>
                <w:noProof/>
              </w:rPr>
              <w:t> </w:t>
            </w:r>
            <w:r>
              <w:fldChar w:fldCharType="end"/>
            </w:r>
          </w:p>
        </w:tc>
      </w:tr>
      <w:tr w:rsidR="003C56E3" w14:paraId="113F8830" w14:textId="77777777" w:rsidTr="00832881">
        <w:tc>
          <w:tcPr>
            <w:tcW w:w="4788" w:type="dxa"/>
            <w:vMerge/>
            <w:tcBorders>
              <w:top w:val="nil"/>
              <w:left w:val="nil"/>
              <w:bottom w:val="nil"/>
              <w:right w:val="nil"/>
            </w:tcBorders>
          </w:tcPr>
          <w:p w14:paraId="4B6475DD" w14:textId="77777777" w:rsidR="003C56E3" w:rsidRDefault="003C56E3" w:rsidP="00C22A0A"/>
        </w:tc>
        <w:tc>
          <w:tcPr>
            <w:tcW w:w="1080" w:type="dxa"/>
            <w:gridSpan w:val="5"/>
            <w:tcBorders>
              <w:top w:val="nil"/>
              <w:left w:val="nil"/>
              <w:bottom w:val="nil"/>
              <w:right w:val="nil"/>
            </w:tcBorders>
          </w:tcPr>
          <w:p w14:paraId="680A72D4" w14:textId="77777777" w:rsidR="003C56E3" w:rsidRDefault="003C56E3" w:rsidP="00C22A0A"/>
        </w:tc>
        <w:tc>
          <w:tcPr>
            <w:tcW w:w="3708" w:type="dxa"/>
            <w:gridSpan w:val="2"/>
            <w:tcBorders>
              <w:top w:val="single" w:sz="4" w:space="0" w:color="auto"/>
              <w:left w:val="nil"/>
              <w:bottom w:val="single" w:sz="4" w:space="0" w:color="auto"/>
              <w:right w:val="nil"/>
            </w:tcBorders>
          </w:tcPr>
          <w:p w14:paraId="73E41D28" w14:textId="77777777" w:rsidR="003C56E3" w:rsidRDefault="002E3E1F" w:rsidP="00C22A0A">
            <w:pPr>
              <w:jc w:val="center"/>
            </w:pPr>
            <w:r>
              <w:fldChar w:fldCharType="begin">
                <w:ffData>
                  <w:name w:val="Text50"/>
                  <w:enabled/>
                  <w:calcOnExit w:val="0"/>
                  <w:textInput/>
                </w:ffData>
              </w:fldChar>
            </w:r>
            <w:r w:rsidR="003C56E3">
              <w:instrText xml:space="preserve"> FORMTEXT </w:instrText>
            </w:r>
            <w:r>
              <w:fldChar w:fldCharType="separate"/>
            </w:r>
            <w:r w:rsidR="003C56E3">
              <w:rPr>
                <w:noProof/>
              </w:rPr>
              <w:t> </w:t>
            </w:r>
            <w:r w:rsidR="003C56E3">
              <w:rPr>
                <w:noProof/>
              </w:rPr>
              <w:t> </w:t>
            </w:r>
            <w:r w:rsidR="003C56E3">
              <w:rPr>
                <w:noProof/>
              </w:rPr>
              <w:t> </w:t>
            </w:r>
            <w:r w:rsidR="003C56E3">
              <w:rPr>
                <w:noProof/>
              </w:rPr>
              <w:t> </w:t>
            </w:r>
            <w:r w:rsidR="003C56E3">
              <w:rPr>
                <w:noProof/>
              </w:rPr>
              <w:t> </w:t>
            </w:r>
            <w:r>
              <w:fldChar w:fldCharType="end"/>
            </w:r>
          </w:p>
        </w:tc>
      </w:tr>
      <w:tr w:rsidR="003C56E3" w14:paraId="65601F99" w14:textId="77777777" w:rsidTr="00832881">
        <w:tc>
          <w:tcPr>
            <w:tcW w:w="4788" w:type="dxa"/>
            <w:vMerge/>
            <w:tcBorders>
              <w:top w:val="nil"/>
              <w:left w:val="nil"/>
              <w:bottom w:val="nil"/>
              <w:right w:val="nil"/>
            </w:tcBorders>
          </w:tcPr>
          <w:p w14:paraId="4D584844" w14:textId="77777777" w:rsidR="003C56E3" w:rsidRDefault="003C56E3" w:rsidP="00C22A0A"/>
        </w:tc>
        <w:tc>
          <w:tcPr>
            <w:tcW w:w="1350" w:type="dxa"/>
            <w:gridSpan w:val="6"/>
            <w:tcBorders>
              <w:top w:val="nil"/>
              <w:left w:val="nil"/>
              <w:bottom w:val="nil"/>
              <w:right w:val="nil"/>
            </w:tcBorders>
          </w:tcPr>
          <w:p w14:paraId="4ED946B3" w14:textId="77777777" w:rsidR="003C56E3" w:rsidRDefault="003C56E3" w:rsidP="00C22A0A">
            <w:r>
              <w:t>Telephone:</w:t>
            </w:r>
          </w:p>
        </w:tc>
        <w:tc>
          <w:tcPr>
            <w:tcW w:w="3438" w:type="dxa"/>
            <w:tcBorders>
              <w:top w:val="nil"/>
              <w:left w:val="nil"/>
              <w:bottom w:val="single" w:sz="4" w:space="0" w:color="auto"/>
              <w:right w:val="nil"/>
            </w:tcBorders>
          </w:tcPr>
          <w:p w14:paraId="007A0D62" w14:textId="77777777" w:rsidR="003C56E3" w:rsidRDefault="002E3E1F" w:rsidP="00C22A0A">
            <w:pPr>
              <w:jc w:val="center"/>
            </w:pPr>
            <w:r>
              <w:fldChar w:fldCharType="begin">
                <w:ffData>
                  <w:name w:val="Text51"/>
                  <w:enabled/>
                  <w:calcOnExit w:val="0"/>
                  <w:textInput/>
                </w:ffData>
              </w:fldChar>
            </w:r>
            <w:r w:rsidR="003C56E3">
              <w:instrText xml:space="preserve"> FORMTEXT </w:instrText>
            </w:r>
            <w:r>
              <w:fldChar w:fldCharType="separate"/>
            </w:r>
            <w:r w:rsidR="003C56E3">
              <w:rPr>
                <w:noProof/>
              </w:rPr>
              <w:t> </w:t>
            </w:r>
            <w:r w:rsidR="003C56E3">
              <w:rPr>
                <w:noProof/>
              </w:rPr>
              <w:t> </w:t>
            </w:r>
            <w:r w:rsidR="003C56E3">
              <w:rPr>
                <w:noProof/>
              </w:rPr>
              <w:t> </w:t>
            </w:r>
            <w:r w:rsidR="003C56E3">
              <w:rPr>
                <w:noProof/>
              </w:rPr>
              <w:t> </w:t>
            </w:r>
            <w:r w:rsidR="003C56E3">
              <w:rPr>
                <w:noProof/>
              </w:rPr>
              <w:t> </w:t>
            </w:r>
            <w:r>
              <w:fldChar w:fldCharType="end"/>
            </w:r>
          </w:p>
        </w:tc>
      </w:tr>
      <w:tr w:rsidR="003C56E3" w14:paraId="1B341AA5" w14:textId="77777777" w:rsidTr="00832881">
        <w:tc>
          <w:tcPr>
            <w:tcW w:w="4788" w:type="dxa"/>
            <w:vMerge/>
            <w:tcBorders>
              <w:top w:val="nil"/>
              <w:left w:val="nil"/>
              <w:bottom w:val="nil"/>
              <w:right w:val="nil"/>
            </w:tcBorders>
          </w:tcPr>
          <w:p w14:paraId="33A916DD" w14:textId="77777777" w:rsidR="003C56E3" w:rsidRDefault="003C56E3" w:rsidP="00C22A0A"/>
        </w:tc>
        <w:tc>
          <w:tcPr>
            <w:tcW w:w="675" w:type="dxa"/>
            <w:tcBorders>
              <w:top w:val="nil"/>
              <w:left w:val="nil"/>
              <w:bottom w:val="nil"/>
              <w:right w:val="nil"/>
            </w:tcBorders>
          </w:tcPr>
          <w:p w14:paraId="78DED8E6" w14:textId="77777777" w:rsidR="003C56E3" w:rsidRDefault="003C56E3" w:rsidP="00C22A0A">
            <w:r>
              <w:t>Fax:</w:t>
            </w:r>
          </w:p>
        </w:tc>
        <w:tc>
          <w:tcPr>
            <w:tcW w:w="4113" w:type="dxa"/>
            <w:gridSpan w:val="6"/>
            <w:tcBorders>
              <w:top w:val="nil"/>
              <w:left w:val="nil"/>
              <w:bottom w:val="single" w:sz="4" w:space="0" w:color="auto"/>
              <w:right w:val="nil"/>
            </w:tcBorders>
          </w:tcPr>
          <w:p w14:paraId="1833EDBD" w14:textId="77777777" w:rsidR="003C56E3" w:rsidRDefault="002E3E1F" w:rsidP="00C22A0A">
            <w:pPr>
              <w:jc w:val="center"/>
            </w:pPr>
            <w:r>
              <w:fldChar w:fldCharType="begin">
                <w:ffData>
                  <w:name w:val="Text52"/>
                  <w:enabled/>
                  <w:calcOnExit w:val="0"/>
                  <w:textInput/>
                </w:ffData>
              </w:fldChar>
            </w:r>
            <w:r w:rsidR="003C56E3">
              <w:instrText xml:space="preserve"> FORMTEXT </w:instrText>
            </w:r>
            <w:r>
              <w:fldChar w:fldCharType="separate"/>
            </w:r>
            <w:r w:rsidR="003C56E3">
              <w:rPr>
                <w:noProof/>
              </w:rPr>
              <w:t> </w:t>
            </w:r>
            <w:r w:rsidR="003C56E3">
              <w:rPr>
                <w:noProof/>
              </w:rPr>
              <w:t> </w:t>
            </w:r>
            <w:r w:rsidR="003C56E3">
              <w:rPr>
                <w:noProof/>
              </w:rPr>
              <w:t> </w:t>
            </w:r>
            <w:r w:rsidR="003C56E3">
              <w:rPr>
                <w:noProof/>
              </w:rPr>
              <w:t> </w:t>
            </w:r>
            <w:r w:rsidR="003C56E3">
              <w:rPr>
                <w:noProof/>
              </w:rPr>
              <w:t> </w:t>
            </w:r>
            <w:r>
              <w:fldChar w:fldCharType="end"/>
            </w:r>
          </w:p>
        </w:tc>
      </w:tr>
      <w:tr w:rsidR="00832881" w14:paraId="7E965521" w14:textId="77777777" w:rsidTr="00832881">
        <w:tc>
          <w:tcPr>
            <w:tcW w:w="4788" w:type="dxa"/>
            <w:tcBorders>
              <w:top w:val="nil"/>
              <w:left w:val="nil"/>
              <w:bottom w:val="nil"/>
              <w:right w:val="nil"/>
            </w:tcBorders>
          </w:tcPr>
          <w:p w14:paraId="38EEDB26" w14:textId="77777777" w:rsidR="00832881" w:rsidRDefault="00832881" w:rsidP="00C22A0A"/>
        </w:tc>
        <w:tc>
          <w:tcPr>
            <w:tcW w:w="990" w:type="dxa"/>
            <w:gridSpan w:val="4"/>
            <w:tcBorders>
              <w:top w:val="nil"/>
              <w:left w:val="nil"/>
              <w:bottom w:val="nil"/>
              <w:right w:val="nil"/>
            </w:tcBorders>
          </w:tcPr>
          <w:p w14:paraId="3E5A04EA" w14:textId="77777777" w:rsidR="00832881" w:rsidRDefault="00832881" w:rsidP="00832881">
            <w:r>
              <w:t>E-mail:</w:t>
            </w:r>
          </w:p>
        </w:tc>
        <w:tc>
          <w:tcPr>
            <w:tcW w:w="3798" w:type="dxa"/>
            <w:gridSpan w:val="3"/>
            <w:tcBorders>
              <w:top w:val="nil"/>
              <w:left w:val="nil"/>
              <w:bottom w:val="single" w:sz="4" w:space="0" w:color="auto"/>
              <w:right w:val="nil"/>
            </w:tcBorders>
          </w:tcPr>
          <w:p w14:paraId="1E7B631F" w14:textId="77777777" w:rsidR="00832881" w:rsidRDefault="002E3E1F" w:rsidP="00C22A0A">
            <w:pPr>
              <w:jc w:val="center"/>
            </w:pPr>
            <w:r>
              <w:fldChar w:fldCharType="begin">
                <w:ffData>
                  <w:name w:val="Text62"/>
                  <w:enabled/>
                  <w:calcOnExit w:val="0"/>
                  <w:textInput/>
                </w:ffData>
              </w:fldChar>
            </w:r>
            <w:bookmarkStart w:id="30" w:name="Text62"/>
            <w:r w:rsidR="00832881">
              <w:instrText xml:space="preserve"> FORMTEXT </w:instrText>
            </w:r>
            <w:r>
              <w:fldChar w:fldCharType="separate"/>
            </w:r>
            <w:r w:rsidR="00832881">
              <w:rPr>
                <w:noProof/>
              </w:rPr>
              <w:t> </w:t>
            </w:r>
            <w:r w:rsidR="00832881">
              <w:rPr>
                <w:noProof/>
              </w:rPr>
              <w:t> </w:t>
            </w:r>
            <w:r w:rsidR="00832881">
              <w:rPr>
                <w:noProof/>
              </w:rPr>
              <w:t> </w:t>
            </w:r>
            <w:r w:rsidR="00832881">
              <w:rPr>
                <w:noProof/>
              </w:rPr>
              <w:t> </w:t>
            </w:r>
            <w:r w:rsidR="00832881">
              <w:rPr>
                <w:noProof/>
              </w:rPr>
              <w:t> </w:t>
            </w:r>
            <w:r>
              <w:fldChar w:fldCharType="end"/>
            </w:r>
            <w:bookmarkEnd w:id="30"/>
          </w:p>
        </w:tc>
      </w:tr>
    </w:tbl>
    <w:p w14:paraId="684CCE05" w14:textId="77777777" w:rsidR="003C56E3" w:rsidRDefault="003C56E3" w:rsidP="00C6149D">
      <w:pPr>
        <w:spacing w:line="480" w:lineRule="auto"/>
      </w:pPr>
    </w:p>
    <w:p w14:paraId="6588798B" w14:textId="77777777" w:rsidR="003C56E3" w:rsidRDefault="003C56E3">
      <w:r>
        <w:br w:type="page"/>
      </w:r>
    </w:p>
    <w:p w14:paraId="3FABC0A2" w14:textId="77777777" w:rsidR="00EF046C" w:rsidRDefault="00EF046C" w:rsidP="003C56E3">
      <w:pPr>
        <w:jc w:val="center"/>
        <w:sectPr w:rsidR="00EF046C" w:rsidSect="00EF046C">
          <w:headerReference w:type="default" r:id="rId8"/>
          <w:footerReference w:type="default" r:id="rId9"/>
          <w:pgSz w:w="12240" w:h="15840"/>
          <w:pgMar w:top="1440" w:right="1440" w:bottom="1440" w:left="1440" w:header="1170" w:footer="720" w:gutter="0"/>
          <w:cols w:space="720"/>
          <w:docGrid w:linePitch="360"/>
        </w:sectPr>
      </w:pPr>
    </w:p>
    <w:p w14:paraId="3B09D959" w14:textId="77777777" w:rsidR="003C56E3" w:rsidRDefault="003C56E3" w:rsidP="003C56E3">
      <w:pPr>
        <w:jc w:val="center"/>
      </w:pPr>
      <w:r>
        <w:lastRenderedPageBreak/>
        <w:t>UNITED STATES DISTRICT COURT</w:t>
      </w:r>
    </w:p>
    <w:p w14:paraId="03E404A7" w14:textId="77777777" w:rsidR="003C56E3" w:rsidRDefault="003C56E3" w:rsidP="003C56E3">
      <w:pPr>
        <w:jc w:val="center"/>
      </w:pPr>
      <w:r>
        <w:t>WESTERN DISTRICT OF LOUISIANA</w:t>
      </w:r>
    </w:p>
    <w:p w14:paraId="5D931B8F" w14:textId="77777777" w:rsidR="003C56E3" w:rsidRDefault="002E3E1F" w:rsidP="003C56E3">
      <w:pPr>
        <w:jc w:val="center"/>
      </w:pPr>
      <w:r w:rsidRPr="00593BAE">
        <w:fldChar w:fldCharType="begin">
          <w:ffData>
            <w:name w:val="Text1"/>
            <w:enabled/>
            <w:calcOnExit w:val="0"/>
            <w:textInput/>
          </w:ffData>
        </w:fldChar>
      </w:r>
      <w:r w:rsidR="003C56E3" w:rsidRPr="00593BAE">
        <w:instrText xml:space="preserve"> FORMTEXT </w:instrText>
      </w:r>
      <w:r w:rsidRPr="00593BAE">
        <w:fldChar w:fldCharType="separate"/>
      </w:r>
      <w:r w:rsidR="003C56E3" w:rsidRPr="00593BAE">
        <w:rPr>
          <w:noProof/>
        </w:rPr>
        <w:t> </w:t>
      </w:r>
      <w:r w:rsidR="003C56E3" w:rsidRPr="00593BAE">
        <w:rPr>
          <w:noProof/>
        </w:rPr>
        <w:t> </w:t>
      </w:r>
      <w:r w:rsidR="003C56E3" w:rsidRPr="00593BAE">
        <w:rPr>
          <w:noProof/>
        </w:rPr>
        <w:t> </w:t>
      </w:r>
      <w:r w:rsidR="003C56E3" w:rsidRPr="00593BAE">
        <w:rPr>
          <w:noProof/>
        </w:rPr>
        <w:t> </w:t>
      </w:r>
      <w:r w:rsidR="003C56E3" w:rsidRPr="00593BAE">
        <w:rPr>
          <w:noProof/>
        </w:rPr>
        <w:t> </w:t>
      </w:r>
      <w:r w:rsidRPr="00593BAE">
        <w:fldChar w:fldCharType="end"/>
      </w:r>
      <w:r w:rsidR="003C56E3">
        <w:t xml:space="preserve"> DIVISION</w:t>
      </w:r>
    </w:p>
    <w:p w14:paraId="6F95332F" w14:textId="77777777" w:rsidR="003C56E3" w:rsidRDefault="003C56E3" w:rsidP="003C56E3"/>
    <w:p w14:paraId="49D9840A" w14:textId="77777777" w:rsidR="003C56E3" w:rsidRDefault="003C56E3" w:rsidP="003C56E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3"/>
        <w:gridCol w:w="616"/>
        <w:gridCol w:w="1867"/>
        <w:gridCol w:w="2564"/>
      </w:tblGrid>
      <w:tr w:rsidR="003C56E3" w14:paraId="4131B3E1" w14:textId="77777777" w:rsidTr="00C22A0A">
        <w:tc>
          <w:tcPr>
            <w:tcW w:w="4428" w:type="dxa"/>
            <w:tcBorders>
              <w:bottom w:val="single" w:sz="4" w:space="0" w:color="auto"/>
            </w:tcBorders>
          </w:tcPr>
          <w:p w14:paraId="38AB581D" w14:textId="77777777" w:rsidR="003C56E3" w:rsidRDefault="002E3E1F" w:rsidP="00C22A0A">
            <w:pPr>
              <w:jc w:val="center"/>
            </w:pPr>
            <w:r>
              <w:fldChar w:fldCharType="begin">
                <w:ffData>
                  <w:name w:val="Text31"/>
                  <w:enabled/>
                  <w:calcOnExit w:val="0"/>
                  <w:textInput/>
                </w:ffData>
              </w:fldChar>
            </w:r>
            <w:r w:rsidR="003C56E3">
              <w:instrText xml:space="preserve"> FORMTEXT </w:instrText>
            </w:r>
            <w:r>
              <w:fldChar w:fldCharType="separate"/>
            </w:r>
            <w:r w:rsidR="003C56E3">
              <w:rPr>
                <w:noProof/>
              </w:rPr>
              <w:t> </w:t>
            </w:r>
            <w:r w:rsidR="003C56E3">
              <w:rPr>
                <w:noProof/>
              </w:rPr>
              <w:t> </w:t>
            </w:r>
            <w:r w:rsidR="003C56E3">
              <w:rPr>
                <w:noProof/>
              </w:rPr>
              <w:t> </w:t>
            </w:r>
            <w:r w:rsidR="003C56E3">
              <w:rPr>
                <w:noProof/>
              </w:rPr>
              <w:t> </w:t>
            </w:r>
            <w:r w:rsidR="003C56E3">
              <w:rPr>
                <w:noProof/>
              </w:rPr>
              <w:t> </w:t>
            </w:r>
            <w:r>
              <w:fldChar w:fldCharType="end"/>
            </w:r>
          </w:p>
        </w:tc>
        <w:tc>
          <w:tcPr>
            <w:tcW w:w="630" w:type="dxa"/>
          </w:tcPr>
          <w:p w14:paraId="20601A44" w14:textId="77777777" w:rsidR="003C56E3" w:rsidRDefault="003C56E3" w:rsidP="00C22A0A"/>
        </w:tc>
        <w:tc>
          <w:tcPr>
            <w:tcW w:w="1890" w:type="dxa"/>
          </w:tcPr>
          <w:p w14:paraId="21DC725B" w14:textId="77777777" w:rsidR="003C56E3" w:rsidRDefault="003C56E3" w:rsidP="00C22A0A">
            <w:pPr>
              <w:jc w:val="right"/>
            </w:pPr>
            <w:r>
              <w:t>Case No.</w:t>
            </w:r>
          </w:p>
        </w:tc>
        <w:tc>
          <w:tcPr>
            <w:tcW w:w="2628" w:type="dxa"/>
          </w:tcPr>
          <w:p w14:paraId="211BC3C2" w14:textId="77777777" w:rsidR="003C56E3" w:rsidRDefault="002E3E1F" w:rsidP="00C22A0A">
            <w:r>
              <w:fldChar w:fldCharType="begin">
                <w:ffData>
                  <w:name w:val="Text20"/>
                  <w:enabled/>
                  <w:calcOnExit w:val="0"/>
                  <w:textInput/>
                </w:ffData>
              </w:fldChar>
            </w:r>
            <w:r w:rsidR="003C56E3">
              <w:instrText xml:space="preserve"> FORMTEXT </w:instrText>
            </w:r>
            <w:r>
              <w:fldChar w:fldCharType="separate"/>
            </w:r>
            <w:r w:rsidR="003C56E3">
              <w:rPr>
                <w:noProof/>
              </w:rPr>
              <w:t> </w:t>
            </w:r>
            <w:r w:rsidR="003C56E3">
              <w:rPr>
                <w:noProof/>
              </w:rPr>
              <w:t> </w:t>
            </w:r>
            <w:r w:rsidR="003C56E3">
              <w:rPr>
                <w:noProof/>
              </w:rPr>
              <w:t> </w:t>
            </w:r>
            <w:r w:rsidR="003C56E3">
              <w:rPr>
                <w:noProof/>
              </w:rPr>
              <w:t> </w:t>
            </w:r>
            <w:r w:rsidR="003C56E3">
              <w:rPr>
                <w:noProof/>
              </w:rPr>
              <w:t> </w:t>
            </w:r>
            <w:r>
              <w:fldChar w:fldCharType="end"/>
            </w:r>
          </w:p>
        </w:tc>
      </w:tr>
      <w:tr w:rsidR="003C56E3" w14:paraId="53A16C44" w14:textId="77777777" w:rsidTr="00C22A0A">
        <w:tc>
          <w:tcPr>
            <w:tcW w:w="4428" w:type="dxa"/>
            <w:tcBorders>
              <w:top w:val="single" w:sz="4" w:space="0" w:color="auto"/>
            </w:tcBorders>
          </w:tcPr>
          <w:p w14:paraId="2ACEA6BE" w14:textId="77777777" w:rsidR="003C56E3" w:rsidRDefault="003C56E3" w:rsidP="00C22A0A">
            <w:pPr>
              <w:jc w:val="center"/>
            </w:pPr>
            <w:r>
              <w:t>Plaintiff</w:t>
            </w:r>
          </w:p>
        </w:tc>
        <w:tc>
          <w:tcPr>
            <w:tcW w:w="630" w:type="dxa"/>
          </w:tcPr>
          <w:p w14:paraId="54DF7EFE" w14:textId="77777777" w:rsidR="003C56E3" w:rsidRDefault="003C56E3" w:rsidP="00C22A0A"/>
        </w:tc>
        <w:tc>
          <w:tcPr>
            <w:tcW w:w="1890" w:type="dxa"/>
          </w:tcPr>
          <w:p w14:paraId="1D17CA6A" w14:textId="77777777" w:rsidR="003C56E3" w:rsidRDefault="003C56E3" w:rsidP="00C22A0A">
            <w:pPr>
              <w:jc w:val="right"/>
            </w:pPr>
          </w:p>
        </w:tc>
        <w:tc>
          <w:tcPr>
            <w:tcW w:w="2628" w:type="dxa"/>
          </w:tcPr>
          <w:p w14:paraId="34BD0CD1" w14:textId="77777777" w:rsidR="003C56E3" w:rsidRDefault="003C56E3" w:rsidP="00C22A0A"/>
        </w:tc>
      </w:tr>
      <w:tr w:rsidR="003C56E3" w14:paraId="06C57E94" w14:textId="77777777" w:rsidTr="00C22A0A">
        <w:tc>
          <w:tcPr>
            <w:tcW w:w="4428" w:type="dxa"/>
          </w:tcPr>
          <w:p w14:paraId="72C34B56" w14:textId="77777777" w:rsidR="003C56E3" w:rsidRDefault="003C56E3" w:rsidP="00C22A0A">
            <w:pPr>
              <w:jc w:val="center"/>
            </w:pPr>
          </w:p>
        </w:tc>
        <w:tc>
          <w:tcPr>
            <w:tcW w:w="630" w:type="dxa"/>
          </w:tcPr>
          <w:p w14:paraId="492E0BE4" w14:textId="77777777" w:rsidR="003C56E3" w:rsidRDefault="003C56E3" w:rsidP="00C22A0A"/>
        </w:tc>
        <w:tc>
          <w:tcPr>
            <w:tcW w:w="1890" w:type="dxa"/>
          </w:tcPr>
          <w:p w14:paraId="068B082B" w14:textId="77777777" w:rsidR="003C56E3" w:rsidRDefault="003C56E3" w:rsidP="00C22A0A">
            <w:pPr>
              <w:jc w:val="right"/>
            </w:pPr>
          </w:p>
        </w:tc>
        <w:tc>
          <w:tcPr>
            <w:tcW w:w="2628" w:type="dxa"/>
          </w:tcPr>
          <w:p w14:paraId="1EC50109" w14:textId="77777777" w:rsidR="003C56E3" w:rsidRDefault="003C56E3" w:rsidP="00C22A0A"/>
        </w:tc>
      </w:tr>
      <w:tr w:rsidR="003C56E3" w14:paraId="19A5C6D2" w14:textId="77777777" w:rsidTr="00C22A0A">
        <w:tc>
          <w:tcPr>
            <w:tcW w:w="4428" w:type="dxa"/>
          </w:tcPr>
          <w:p w14:paraId="6195B21B" w14:textId="77777777" w:rsidR="003C56E3" w:rsidRDefault="003C56E3" w:rsidP="00C22A0A">
            <w:pPr>
              <w:jc w:val="center"/>
            </w:pPr>
            <w:r>
              <w:t>VS.</w:t>
            </w:r>
          </w:p>
        </w:tc>
        <w:tc>
          <w:tcPr>
            <w:tcW w:w="630" w:type="dxa"/>
          </w:tcPr>
          <w:p w14:paraId="46DE9471" w14:textId="77777777" w:rsidR="003C56E3" w:rsidRDefault="003C56E3" w:rsidP="00C22A0A"/>
        </w:tc>
        <w:tc>
          <w:tcPr>
            <w:tcW w:w="1890" w:type="dxa"/>
          </w:tcPr>
          <w:p w14:paraId="63F19CB3" w14:textId="77777777" w:rsidR="003C56E3" w:rsidRDefault="003C56E3" w:rsidP="00C22A0A">
            <w:pPr>
              <w:jc w:val="right"/>
            </w:pPr>
            <w:r>
              <w:t>Judge</w:t>
            </w:r>
          </w:p>
        </w:tc>
        <w:tc>
          <w:tcPr>
            <w:tcW w:w="2628" w:type="dxa"/>
          </w:tcPr>
          <w:p w14:paraId="47155D36" w14:textId="77777777" w:rsidR="003C56E3" w:rsidRDefault="002E3E1F" w:rsidP="00C22A0A">
            <w:r>
              <w:fldChar w:fldCharType="begin">
                <w:ffData>
                  <w:name w:val="Text21"/>
                  <w:enabled/>
                  <w:calcOnExit w:val="0"/>
                  <w:textInput/>
                </w:ffData>
              </w:fldChar>
            </w:r>
            <w:r w:rsidR="003C56E3">
              <w:instrText xml:space="preserve"> FORMTEXT </w:instrText>
            </w:r>
            <w:r>
              <w:fldChar w:fldCharType="separate"/>
            </w:r>
            <w:r w:rsidR="003C56E3">
              <w:rPr>
                <w:noProof/>
              </w:rPr>
              <w:t> </w:t>
            </w:r>
            <w:r w:rsidR="003C56E3">
              <w:rPr>
                <w:noProof/>
              </w:rPr>
              <w:t> </w:t>
            </w:r>
            <w:r w:rsidR="003C56E3">
              <w:rPr>
                <w:noProof/>
              </w:rPr>
              <w:t> </w:t>
            </w:r>
            <w:r w:rsidR="003C56E3">
              <w:rPr>
                <w:noProof/>
              </w:rPr>
              <w:t> </w:t>
            </w:r>
            <w:r w:rsidR="003C56E3">
              <w:rPr>
                <w:noProof/>
              </w:rPr>
              <w:t> </w:t>
            </w:r>
            <w:r>
              <w:fldChar w:fldCharType="end"/>
            </w:r>
          </w:p>
        </w:tc>
      </w:tr>
      <w:tr w:rsidR="003C56E3" w14:paraId="6B269EE2" w14:textId="77777777" w:rsidTr="00C22A0A">
        <w:tc>
          <w:tcPr>
            <w:tcW w:w="4428" w:type="dxa"/>
            <w:tcBorders>
              <w:bottom w:val="single" w:sz="4" w:space="0" w:color="auto"/>
            </w:tcBorders>
          </w:tcPr>
          <w:p w14:paraId="07C936D7" w14:textId="77777777" w:rsidR="003C56E3" w:rsidRDefault="002E3E1F" w:rsidP="00C22A0A">
            <w:pPr>
              <w:jc w:val="center"/>
            </w:pPr>
            <w:r>
              <w:fldChar w:fldCharType="begin">
                <w:ffData>
                  <w:name w:val="Text23"/>
                  <w:enabled/>
                  <w:calcOnExit w:val="0"/>
                  <w:textInput/>
                </w:ffData>
              </w:fldChar>
            </w:r>
            <w:r w:rsidR="003C56E3">
              <w:instrText xml:space="preserve"> FORMTEXT </w:instrText>
            </w:r>
            <w:r>
              <w:fldChar w:fldCharType="separate"/>
            </w:r>
            <w:r w:rsidR="003C56E3">
              <w:rPr>
                <w:noProof/>
              </w:rPr>
              <w:t> </w:t>
            </w:r>
            <w:r w:rsidR="003C56E3">
              <w:rPr>
                <w:noProof/>
              </w:rPr>
              <w:t> </w:t>
            </w:r>
            <w:r w:rsidR="003C56E3">
              <w:rPr>
                <w:noProof/>
              </w:rPr>
              <w:t> </w:t>
            </w:r>
            <w:r w:rsidR="003C56E3">
              <w:rPr>
                <w:noProof/>
              </w:rPr>
              <w:t> </w:t>
            </w:r>
            <w:r w:rsidR="003C56E3">
              <w:rPr>
                <w:noProof/>
              </w:rPr>
              <w:t> </w:t>
            </w:r>
            <w:r>
              <w:fldChar w:fldCharType="end"/>
            </w:r>
          </w:p>
        </w:tc>
        <w:tc>
          <w:tcPr>
            <w:tcW w:w="630" w:type="dxa"/>
          </w:tcPr>
          <w:p w14:paraId="4D4993B2" w14:textId="77777777" w:rsidR="003C56E3" w:rsidRDefault="003C56E3" w:rsidP="00C22A0A"/>
        </w:tc>
        <w:tc>
          <w:tcPr>
            <w:tcW w:w="1890" w:type="dxa"/>
          </w:tcPr>
          <w:p w14:paraId="1AB3F958" w14:textId="77777777" w:rsidR="003C56E3" w:rsidRDefault="003C56E3" w:rsidP="00C22A0A">
            <w:pPr>
              <w:jc w:val="right"/>
            </w:pPr>
            <w:r>
              <w:t>Magistrate Judge</w:t>
            </w:r>
          </w:p>
        </w:tc>
        <w:tc>
          <w:tcPr>
            <w:tcW w:w="2628" w:type="dxa"/>
          </w:tcPr>
          <w:p w14:paraId="05716B1B" w14:textId="77777777" w:rsidR="003C56E3" w:rsidRDefault="002E3E1F" w:rsidP="00C22A0A">
            <w:r>
              <w:fldChar w:fldCharType="begin">
                <w:ffData>
                  <w:name w:val="Text32"/>
                  <w:enabled/>
                  <w:calcOnExit w:val="0"/>
                  <w:textInput/>
                </w:ffData>
              </w:fldChar>
            </w:r>
            <w:r w:rsidR="003C56E3">
              <w:instrText xml:space="preserve"> FORMTEXT </w:instrText>
            </w:r>
            <w:r>
              <w:fldChar w:fldCharType="separate"/>
            </w:r>
            <w:r w:rsidR="003C56E3">
              <w:rPr>
                <w:noProof/>
              </w:rPr>
              <w:t> </w:t>
            </w:r>
            <w:r w:rsidR="003C56E3">
              <w:rPr>
                <w:noProof/>
              </w:rPr>
              <w:t> </w:t>
            </w:r>
            <w:r w:rsidR="003C56E3">
              <w:rPr>
                <w:noProof/>
              </w:rPr>
              <w:t> </w:t>
            </w:r>
            <w:r w:rsidR="003C56E3">
              <w:rPr>
                <w:noProof/>
              </w:rPr>
              <w:t> </w:t>
            </w:r>
            <w:r w:rsidR="003C56E3">
              <w:rPr>
                <w:noProof/>
              </w:rPr>
              <w:t> </w:t>
            </w:r>
            <w:r>
              <w:fldChar w:fldCharType="end"/>
            </w:r>
          </w:p>
        </w:tc>
      </w:tr>
      <w:tr w:rsidR="003C56E3" w14:paraId="54C891FC" w14:textId="77777777" w:rsidTr="00C22A0A">
        <w:tc>
          <w:tcPr>
            <w:tcW w:w="4428" w:type="dxa"/>
            <w:tcBorders>
              <w:top w:val="single" w:sz="4" w:space="0" w:color="auto"/>
            </w:tcBorders>
          </w:tcPr>
          <w:p w14:paraId="43AA2728" w14:textId="77777777" w:rsidR="003C56E3" w:rsidRDefault="003C56E3" w:rsidP="00C22A0A">
            <w:pPr>
              <w:jc w:val="center"/>
            </w:pPr>
            <w:r>
              <w:t>Defendant</w:t>
            </w:r>
          </w:p>
        </w:tc>
        <w:tc>
          <w:tcPr>
            <w:tcW w:w="630" w:type="dxa"/>
          </w:tcPr>
          <w:p w14:paraId="71AD0876" w14:textId="77777777" w:rsidR="003C56E3" w:rsidRDefault="003C56E3" w:rsidP="00C22A0A"/>
        </w:tc>
        <w:tc>
          <w:tcPr>
            <w:tcW w:w="1890" w:type="dxa"/>
          </w:tcPr>
          <w:p w14:paraId="162A9C64" w14:textId="77777777" w:rsidR="003C56E3" w:rsidRDefault="003C56E3" w:rsidP="00C22A0A">
            <w:pPr>
              <w:jc w:val="right"/>
            </w:pPr>
          </w:p>
        </w:tc>
        <w:tc>
          <w:tcPr>
            <w:tcW w:w="2628" w:type="dxa"/>
          </w:tcPr>
          <w:p w14:paraId="7BBE762D" w14:textId="77777777" w:rsidR="003C56E3" w:rsidRDefault="003C56E3" w:rsidP="00C22A0A"/>
        </w:tc>
      </w:tr>
    </w:tbl>
    <w:p w14:paraId="2D955148" w14:textId="77777777" w:rsidR="003C56E3" w:rsidRDefault="003C56E3" w:rsidP="003C56E3"/>
    <w:p w14:paraId="545BFDBD" w14:textId="77777777" w:rsidR="003C56E3" w:rsidRDefault="003C56E3" w:rsidP="003C56E3"/>
    <w:p w14:paraId="6822198B" w14:textId="77777777" w:rsidR="003C56E3" w:rsidRDefault="003C56E3" w:rsidP="003C56E3">
      <w:pPr>
        <w:jc w:val="center"/>
        <w:rPr>
          <w:b/>
        </w:rPr>
      </w:pPr>
      <w:r>
        <w:rPr>
          <w:b/>
        </w:rPr>
        <w:t>ORDER</w:t>
      </w:r>
    </w:p>
    <w:p w14:paraId="7F3ADA2F" w14:textId="77777777" w:rsidR="003C56E3" w:rsidRDefault="003C56E3" w:rsidP="003C56E3"/>
    <w:p w14:paraId="0FD14479" w14:textId="77777777" w:rsidR="003C56E3" w:rsidRDefault="003C56E3" w:rsidP="003C56E3"/>
    <w:p w14:paraId="6A3C921F" w14:textId="77777777" w:rsidR="003C56E3" w:rsidRDefault="003C56E3" w:rsidP="003C56E3">
      <w:pPr>
        <w:spacing w:line="480" w:lineRule="auto"/>
      </w:pPr>
      <w:r>
        <w:tab/>
        <w:t xml:space="preserve">IT IS ORDERED that </w:t>
      </w:r>
      <w:r w:rsidR="002E3E1F" w:rsidRPr="003C56E3">
        <w:rPr>
          <w:u w:val="single"/>
        </w:rPr>
        <w:fldChar w:fldCharType="begin">
          <w:ffData>
            <w:name w:val="Text57"/>
            <w:enabled/>
            <w:calcOnExit w:val="0"/>
            <w:textInput/>
          </w:ffData>
        </w:fldChar>
      </w:r>
      <w:bookmarkStart w:id="31" w:name="Text57"/>
      <w:r w:rsidRPr="003C56E3">
        <w:rPr>
          <w:u w:val="single"/>
        </w:rPr>
        <w:instrText xml:space="preserve"> FORMTEXT </w:instrText>
      </w:r>
      <w:r w:rsidR="002E3E1F" w:rsidRPr="003C56E3">
        <w:rPr>
          <w:u w:val="single"/>
        </w:rPr>
      </w:r>
      <w:r w:rsidR="002E3E1F" w:rsidRPr="003C56E3">
        <w:rPr>
          <w:u w:val="single"/>
        </w:rPr>
        <w:fldChar w:fldCharType="separate"/>
      </w:r>
      <w:r w:rsidRPr="003C56E3">
        <w:rPr>
          <w:noProof/>
          <w:u w:val="single"/>
        </w:rPr>
        <w:t> </w:t>
      </w:r>
      <w:r w:rsidRPr="003C56E3">
        <w:rPr>
          <w:noProof/>
          <w:u w:val="single"/>
        </w:rPr>
        <w:t> </w:t>
      </w:r>
      <w:r w:rsidRPr="003C56E3">
        <w:rPr>
          <w:noProof/>
          <w:u w:val="single"/>
        </w:rPr>
        <w:t> </w:t>
      </w:r>
      <w:r w:rsidRPr="003C56E3">
        <w:rPr>
          <w:noProof/>
          <w:u w:val="single"/>
        </w:rPr>
        <w:t> </w:t>
      </w:r>
      <w:r w:rsidRPr="003C56E3">
        <w:rPr>
          <w:noProof/>
          <w:u w:val="single"/>
        </w:rPr>
        <w:t> </w:t>
      </w:r>
      <w:r w:rsidR="002E3E1F" w:rsidRPr="003C56E3">
        <w:rPr>
          <w:u w:val="single"/>
        </w:rPr>
        <w:fldChar w:fldCharType="end"/>
      </w:r>
      <w:bookmarkEnd w:id="31"/>
      <w:r>
        <w:t xml:space="preserve"> be and is hereby admitted to the bar of this Court pro hac vice on behalf of </w:t>
      </w:r>
      <w:r w:rsidR="002E3E1F" w:rsidRPr="003C56E3">
        <w:rPr>
          <w:u w:val="single"/>
        </w:rPr>
        <w:fldChar w:fldCharType="begin">
          <w:ffData>
            <w:name w:val="Text58"/>
            <w:enabled/>
            <w:calcOnExit w:val="0"/>
            <w:textInput/>
          </w:ffData>
        </w:fldChar>
      </w:r>
      <w:bookmarkStart w:id="32" w:name="Text58"/>
      <w:r w:rsidRPr="003C56E3">
        <w:rPr>
          <w:u w:val="single"/>
        </w:rPr>
        <w:instrText xml:space="preserve"> FORMTEXT </w:instrText>
      </w:r>
      <w:r w:rsidR="002E3E1F" w:rsidRPr="003C56E3">
        <w:rPr>
          <w:u w:val="single"/>
        </w:rPr>
      </w:r>
      <w:r w:rsidR="002E3E1F" w:rsidRPr="003C56E3">
        <w:rPr>
          <w:u w:val="single"/>
        </w:rPr>
        <w:fldChar w:fldCharType="separate"/>
      </w:r>
      <w:r w:rsidRPr="003C56E3">
        <w:rPr>
          <w:noProof/>
          <w:u w:val="single"/>
        </w:rPr>
        <w:t> </w:t>
      </w:r>
      <w:r w:rsidRPr="003C56E3">
        <w:rPr>
          <w:noProof/>
          <w:u w:val="single"/>
        </w:rPr>
        <w:t> </w:t>
      </w:r>
      <w:r w:rsidRPr="003C56E3">
        <w:rPr>
          <w:noProof/>
          <w:u w:val="single"/>
        </w:rPr>
        <w:t> </w:t>
      </w:r>
      <w:r w:rsidRPr="003C56E3">
        <w:rPr>
          <w:noProof/>
          <w:u w:val="single"/>
        </w:rPr>
        <w:t> </w:t>
      </w:r>
      <w:r w:rsidRPr="003C56E3">
        <w:rPr>
          <w:noProof/>
          <w:u w:val="single"/>
        </w:rPr>
        <w:t> </w:t>
      </w:r>
      <w:r w:rsidR="002E3E1F" w:rsidRPr="003C56E3">
        <w:rPr>
          <w:u w:val="single"/>
        </w:rPr>
        <w:fldChar w:fldCharType="end"/>
      </w:r>
      <w:bookmarkEnd w:id="32"/>
      <w:r>
        <w:t xml:space="preserve"> in the above described action.</w:t>
      </w:r>
    </w:p>
    <w:p w14:paraId="30BEA9FF" w14:textId="77777777" w:rsidR="003C56E3" w:rsidRDefault="003C56E3" w:rsidP="003C56E3">
      <w:pPr>
        <w:spacing w:line="480" w:lineRule="auto"/>
      </w:pPr>
      <w:r>
        <w:tab/>
        <w:t xml:space="preserve">SO ORDERED on this, the </w:t>
      </w:r>
      <w:r w:rsidR="002E3E1F" w:rsidRPr="003C56E3">
        <w:rPr>
          <w:u w:val="single"/>
        </w:rPr>
        <w:fldChar w:fldCharType="begin">
          <w:ffData>
            <w:name w:val="Text59"/>
            <w:enabled/>
            <w:calcOnExit w:val="0"/>
            <w:textInput/>
          </w:ffData>
        </w:fldChar>
      </w:r>
      <w:bookmarkStart w:id="33" w:name="Text59"/>
      <w:r w:rsidRPr="003C56E3">
        <w:rPr>
          <w:u w:val="single"/>
        </w:rPr>
        <w:instrText xml:space="preserve"> FORMTEXT </w:instrText>
      </w:r>
      <w:r w:rsidR="002E3E1F" w:rsidRPr="003C56E3">
        <w:rPr>
          <w:u w:val="single"/>
        </w:rPr>
      </w:r>
      <w:r w:rsidR="002E3E1F" w:rsidRPr="003C56E3">
        <w:rPr>
          <w:u w:val="single"/>
        </w:rPr>
        <w:fldChar w:fldCharType="separate"/>
      </w:r>
      <w:r w:rsidRPr="003C56E3">
        <w:rPr>
          <w:noProof/>
          <w:u w:val="single"/>
        </w:rPr>
        <w:t> </w:t>
      </w:r>
      <w:r w:rsidRPr="003C56E3">
        <w:rPr>
          <w:noProof/>
          <w:u w:val="single"/>
        </w:rPr>
        <w:t> </w:t>
      </w:r>
      <w:r w:rsidRPr="003C56E3">
        <w:rPr>
          <w:noProof/>
          <w:u w:val="single"/>
        </w:rPr>
        <w:t> </w:t>
      </w:r>
      <w:r w:rsidRPr="003C56E3">
        <w:rPr>
          <w:noProof/>
          <w:u w:val="single"/>
        </w:rPr>
        <w:t> </w:t>
      </w:r>
      <w:r w:rsidRPr="003C56E3">
        <w:rPr>
          <w:noProof/>
          <w:u w:val="single"/>
        </w:rPr>
        <w:t> </w:t>
      </w:r>
      <w:r w:rsidR="002E3E1F" w:rsidRPr="003C56E3">
        <w:rPr>
          <w:u w:val="single"/>
        </w:rPr>
        <w:fldChar w:fldCharType="end"/>
      </w:r>
      <w:bookmarkEnd w:id="33"/>
      <w:r>
        <w:t xml:space="preserve"> day of </w:t>
      </w:r>
      <w:r w:rsidR="002E3E1F" w:rsidRPr="003C56E3">
        <w:rPr>
          <w:u w:val="single"/>
        </w:rPr>
        <w:fldChar w:fldCharType="begin">
          <w:ffData>
            <w:name w:val="Text60"/>
            <w:enabled/>
            <w:calcOnExit w:val="0"/>
            <w:textInput/>
          </w:ffData>
        </w:fldChar>
      </w:r>
      <w:bookmarkStart w:id="34" w:name="Text60"/>
      <w:r w:rsidRPr="003C56E3">
        <w:rPr>
          <w:u w:val="single"/>
        </w:rPr>
        <w:instrText xml:space="preserve"> FORMTEXT </w:instrText>
      </w:r>
      <w:r w:rsidR="002E3E1F" w:rsidRPr="003C56E3">
        <w:rPr>
          <w:u w:val="single"/>
        </w:rPr>
      </w:r>
      <w:r w:rsidR="002E3E1F" w:rsidRPr="003C56E3">
        <w:rPr>
          <w:u w:val="single"/>
        </w:rPr>
        <w:fldChar w:fldCharType="separate"/>
      </w:r>
      <w:r w:rsidRPr="003C56E3">
        <w:rPr>
          <w:noProof/>
          <w:u w:val="single"/>
        </w:rPr>
        <w:t> </w:t>
      </w:r>
      <w:r w:rsidRPr="003C56E3">
        <w:rPr>
          <w:noProof/>
          <w:u w:val="single"/>
        </w:rPr>
        <w:t> </w:t>
      </w:r>
      <w:r w:rsidRPr="003C56E3">
        <w:rPr>
          <w:noProof/>
          <w:u w:val="single"/>
        </w:rPr>
        <w:t> </w:t>
      </w:r>
      <w:r w:rsidRPr="003C56E3">
        <w:rPr>
          <w:noProof/>
          <w:u w:val="single"/>
        </w:rPr>
        <w:t> </w:t>
      </w:r>
      <w:r w:rsidRPr="003C56E3">
        <w:rPr>
          <w:noProof/>
          <w:u w:val="single"/>
        </w:rPr>
        <w:t> </w:t>
      </w:r>
      <w:r w:rsidR="002E3E1F" w:rsidRPr="003C56E3">
        <w:rPr>
          <w:u w:val="single"/>
        </w:rPr>
        <w:fldChar w:fldCharType="end"/>
      </w:r>
      <w:bookmarkEnd w:id="34"/>
      <w:r>
        <w:t>, 20</w:t>
      </w:r>
      <w:r w:rsidR="002E3E1F" w:rsidRPr="003C56E3">
        <w:rPr>
          <w:u w:val="single"/>
        </w:rPr>
        <w:fldChar w:fldCharType="begin">
          <w:ffData>
            <w:name w:val="Text61"/>
            <w:enabled/>
            <w:calcOnExit w:val="0"/>
            <w:textInput/>
          </w:ffData>
        </w:fldChar>
      </w:r>
      <w:bookmarkStart w:id="35" w:name="Text61"/>
      <w:r w:rsidRPr="003C56E3">
        <w:rPr>
          <w:u w:val="single"/>
        </w:rPr>
        <w:instrText xml:space="preserve"> FORMTEXT </w:instrText>
      </w:r>
      <w:r w:rsidR="002E3E1F" w:rsidRPr="003C56E3">
        <w:rPr>
          <w:u w:val="single"/>
        </w:rPr>
      </w:r>
      <w:r w:rsidR="002E3E1F" w:rsidRPr="003C56E3">
        <w:rPr>
          <w:u w:val="single"/>
        </w:rPr>
        <w:fldChar w:fldCharType="separate"/>
      </w:r>
      <w:r w:rsidRPr="003C56E3">
        <w:rPr>
          <w:noProof/>
          <w:u w:val="single"/>
        </w:rPr>
        <w:t> </w:t>
      </w:r>
      <w:r w:rsidRPr="003C56E3">
        <w:rPr>
          <w:noProof/>
          <w:u w:val="single"/>
        </w:rPr>
        <w:t> </w:t>
      </w:r>
      <w:r w:rsidRPr="003C56E3">
        <w:rPr>
          <w:noProof/>
          <w:u w:val="single"/>
        </w:rPr>
        <w:t> </w:t>
      </w:r>
      <w:r w:rsidRPr="003C56E3">
        <w:rPr>
          <w:noProof/>
          <w:u w:val="single"/>
        </w:rPr>
        <w:t> </w:t>
      </w:r>
      <w:r w:rsidRPr="003C56E3">
        <w:rPr>
          <w:noProof/>
          <w:u w:val="single"/>
        </w:rPr>
        <w:t> </w:t>
      </w:r>
      <w:r w:rsidR="002E3E1F" w:rsidRPr="003C56E3">
        <w:rPr>
          <w:u w:val="single"/>
        </w:rPr>
        <w:fldChar w:fldCharType="end"/>
      </w:r>
      <w:bookmarkEnd w:id="35"/>
      <w:r>
        <w:t>.</w:t>
      </w:r>
    </w:p>
    <w:p w14:paraId="1D8C6358" w14:textId="77777777" w:rsidR="003C56E3" w:rsidRDefault="003C56E3" w:rsidP="003C56E3">
      <w:pPr>
        <w:spacing w:line="480" w:lineRule="auto"/>
      </w:pPr>
    </w:p>
    <w:p w14:paraId="2DCBFA4A" w14:textId="77777777" w:rsidR="003C56E3" w:rsidRPr="003C56E3" w:rsidRDefault="003C56E3" w:rsidP="003C56E3">
      <w:pPr>
        <w:spacing w:line="48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6"/>
        <w:gridCol w:w="4694"/>
      </w:tblGrid>
      <w:tr w:rsidR="003C56E3" w14:paraId="5B78B600" w14:textId="77777777" w:rsidTr="00C22A0A">
        <w:tc>
          <w:tcPr>
            <w:tcW w:w="4788" w:type="dxa"/>
            <w:vMerge w:val="restart"/>
          </w:tcPr>
          <w:p w14:paraId="054DC220" w14:textId="77777777" w:rsidR="003C56E3" w:rsidRDefault="003C56E3" w:rsidP="00C22A0A"/>
        </w:tc>
        <w:tc>
          <w:tcPr>
            <w:tcW w:w="4788" w:type="dxa"/>
            <w:tcBorders>
              <w:bottom w:val="single" w:sz="4" w:space="0" w:color="auto"/>
            </w:tcBorders>
          </w:tcPr>
          <w:p w14:paraId="131D05EB" w14:textId="77777777" w:rsidR="003C56E3" w:rsidRDefault="003C56E3" w:rsidP="00C22A0A"/>
        </w:tc>
      </w:tr>
      <w:tr w:rsidR="003C56E3" w14:paraId="70E4FF05" w14:textId="77777777" w:rsidTr="00C22A0A">
        <w:tc>
          <w:tcPr>
            <w:tcW w:w="4788" w:type="dxa"/>
            <w:vMerge/>
          </w:tcPr>
          <w:p w14:paraId="40EB0F97" w14:textId="77777777" w:rsidR="003C56E3" w:rsidRDefault="003C56E3" w:rsidP="00C22A0A"/>
        </w:tc>
        <w:tc>
          <w:tcPr>
            <w:tcW w:w="4788" w:type="dxa"/>
            <w:tcBorders>
              <w:top w:val="single" w:sz="4" w:space="0" w:color="auto"/>
            </w:tcBorders>
          </w:tcPr>
          <w:p w14:paraId="14C1FBC9" w14:textId="77777777" w:rsidR="003C56E3" w:rsidRDefault="003C56E3" w:rsidP="00C22A0A">
            <w:pPr>
              <w:jc w:val="center"/>
            </w:pPr>
            <w:r>
              <w:t>U.S. Magistrate Judge</w:t>
            </w:r>
          </w:p>
        </w:tc>
      </w:tr>
    </w:tbl>
    <w:p w14:paraId="1C185B14" w14:textId="77777777" w:rsidR="00C6149D" w:rsidRPr="003C56E3" w:rsidRDefault="00C6149D" w:rsidP="00C6149D">
      <w:pPr>
        <w:spacing w:line="480" w:lineRule="auto"/>
      </w:pPr>
    </w:p>
    <w:sectPr w:rsidR="00C6149D" w:rsidRPr="003C56E3" w:rsidSect="00EF046C">
      <w:footerReference w:type="default" r:id="rId10"/>
      <w:pgSz w:w="12240" w:h="15840"/>
      <w:pgMar w:top="1440" w:right="1440" w:bottom="1440" w:left="1440" w:header="11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66FEB" w14:textId="77777777" w:rsidR="00EF046C" w:rsidRDefault="00EF046C" w:rsidP="00EF046C">
      <w:r>
        <w:separator/>
      </w:r>
    </w:p>
  </w:endnote>
  <w:endnote w:type="continuationSeparator" w:id="0">
    <w:p w14:paraId="6498DDFE" w14:textId="77777777" w:rsidR="00EF046C" w:rsidRDefault="00EF046C" w:rsidP="00EF0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5769047"/>
      <w:docPartObj>
        <w:docPartGallery w:val="Page Numbers (Bottom of Page)"/>
        <w:docPartUnique/>
      </w:docPartObj>
    </w:sdtPr>
    <w:sdtEndPr/>
    <w:sdtContent>
      <w:sdt>
        <w:sdtPr>
          <w:id w:val="565050477"/>
          <w:docPartObj>
            <w:docPartGallery w:val="Page Numbers (Top of Page)"/>
            <w:docPartUnique/>
          </w:docPartObj>
        </w:sdtPr>
        <w:sdtEndPr/>
        <w:sdtContent>
          <w:p w14:paraId="2B7FA25B" w14:textId="7673E757" w:rsidR="00EF046C" w:rsidRDefault="00EF046C">
            <w:pPr>
              <w:pStyle w:val="Footer"/>
              <w:jc w:val="center"/>
            </w:pPr>
            <w:r>
              <w:t xml:space="preserve">Page </w:t>
            </w:r>
            <w:r>
              <w:rPr>
                <w:b/>
                <w:szCs w:val="24"/>
              </w:rPr>
              <w:fldChar w:fldCharType="begin"/>
            </w:r>
            <w:r>
              <w:rPr>
                <w:b/>
              </w:rPr>
              <w:instrText xml:space="preserve"> PAGE </w:instrText>
            </w:r>
            <w:r>
              <w:rPr>
                <w:b/>
                <w:szCs w:val="24"/>
              </w:rPr>
              <w:fldChar w:fldCharType="separate"/>
            </w:r>
            <w:r w:rsidR="00163370">
              <w:rPr>
                <w:b/>
                <w:noProof/>
              </w:rPr>
              <w:t>2</w:t>
            </w:r>
            <w:r>
              <w:rPr>
                <w:b/>
                <w:szCs w:val="24"/>
              </w:rPr>
              <w:fldChar w:fldCharType="end"/>
            </w:r>
            <w:r>
              <w:t xml:space="preserve"> of </w:t>
            </w:r>
            <w:r>
              <w:rPr>
                <w:b/>
                <w:szCs w:val="24"/>
              </w:rPr>
              <w:fldChar w:fldCharType="begin"/>
            </w:r>
            <w:r>
              <w:rPr>
                <w:b/>
              </w:rPr>
              <w:instrText xml:space="preserve"> SECTIONPAGES  </w:instrText>
            </w:r>
            <w:r>
              <w:rPr>
                <w:b/>
                <w:szCs w:val="24"/>
              </w:rPr>
              <w:fldChar w:fldCharType="separate"/>
            </w:r>
            <w:r w:rsidR="008D6E0D">
              <w:rPr>
                <w:b/>
                <w:noProof/>
              </w:rPr>
              <w:t>3</w:t>
            </w:r>
            <w:r>
              <w:rPr>
                <w:b/>
                <w:szCs w:val="24"/>
              </w:rPr>
              <w:fldChar w:fldCharType="end"/>
            </w:r>
          </w:p>
        </w:sdtContent>
      </w:sdt>
    </w:sdtContent>
  </w:sdt>
  <w:p w14:paraId="5A8456E5" w14:textId="77777777" w:rsidR="00EF046C" w:rsidRDefault="00EF04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9575" w14:textId="77777777" w:rsidR="00EF046C" w:rsidRDefault="00EF04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AD645" w14:textId="77777777" w:rsidR="00EF046C" w:rsidRDefault="00EF046C" w:rsidP="00EF046C">
      <w:r>
        <w:separator/>
      </w:r>
    </w:p>
  </w:footnote>
  <w:footnote w:type="continuationSeparator" w:id="0">
    <w:p w14:paraId="59CF4718" w14:textId="77777777" w:rsidR="00EF046C" w:rsidRDefault="00EF046C" w:rsidP="00EF04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F31B9" w14:textId="065C0C7E" w:rsidR="00EF046C" w:rsidRPr="00EF046C" w:rsidRDefault="00EF046C" w:rsidP="002D4B37">
    <w:pPr>
      <w:pStyle w:val="Header"/>
      <w:jc w:val="right"/>
      <w:rPr>
        <w:i/>
        <w:sz w:val="16"/>
        <w:szCs w:val="16"/>
      </w:rPr>
    </w:pPr>
    <w:r>
      <w:rPr>
        <w:i/>
        <w:sz w:val="16"/>
        <w:szCs w:val="16"/>
      </w:rPr>
      <w:t xml:space="preserve">(Rev. </w:t>
    </w:r>
    <w:r w:rsidR="00163370">
      <w:rPr>
        <w:i/>
        <w:sz w:val="16"/>
        <w:szCs w:val="16"/>
      </w:rPr>
      <w:t>6/</w:t>
    </w:r>
    <w:r w:rsidR="002D4B37">
      <w:rPr>
        <w:i/>
        <w:sz w:val="16"/>
        <w:szCs w:val="16"/>
      </w:rPr>
      <w:t>14/2022</w:t>
    </w:r>
    <w:r>
      <w:rPr>
        <w:i/>
        <w:sz w:val="16"/>
        <w:szCs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137C0"/>
    <w:multiLevelType w:val="hybridMultilevel"/>
    <w:tmpl w:val="073CD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readOnly"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DQ3NDY2MzE2NDUxMTBR0lEKTi0uzszPAykwrAUA4LcjPiwAAAA="/>
  </w:docVars>
  <w:rsids>
    <w:rsidRoot w:val="008C745B"/>
    <w:rsid w:val="00000DA7"/>
    <w:rsid w:val="00005110"/>
    <w:rsid w:val="0000685C"/>
    <w:rsid w:val="00024524"/>
    <w:rsid w:val="0002513D"/>
    <w:rsid w:val="00026FFC"/>
    <w:rsid w:val="000319C5"/>
    <w:rsid w:val="0003394B"/>
    <w:rsid w:val="00034A66"/>
    <w:rsid w:val="00034C27"/>
    <w:rsid w:val="000370F0"/>
    <w:rsid w:val="00042407"/>
    <w:rsid w:val="00043C6C"/>
    <w:rsid w:val="0005492B"/>
    <w:rsid w:val="00061AB5"/>
    <w:rsid w:val="00061AF7"/>
    <w:rsid w:val="00063024"/>
    <w:rsid w:val="00063D2C"/>
    <w:rsid w:val="00077975"/>
    <w:rsid w:val="000851EC"/>
    <w:rsid w:val="00086E52"/>
    <w:rsid w:val="00090525"/>
    <w:rsid w:val="00090FCB"/>
    <w:rsid w:val="00091699"/>
    <w:rsid w:val="000962F3"/>
    <w:rsid w:val="000975BD"/>
    <w:rsid w:val="000A00B7"/>
    <w:rsid w:val="000A0DC3"/>
    <w:rsid w:val="000A25DD"/>
    <w:rsid w:val="000A2EA2"/>
    <w:rsid w:val="000A34A1"/>
    <w:rsid w:val="000B3DA5"/>
    <w:rsid w:val="000B5E0F"/>
    <w:rsid w:val="000C0564"/>
    <w:rsid w:val="000C1AE5"/>
    <w:rsid w:val="000C27B4"/>
    <w:rsid w:val="000C43F5"/>
    <w:rsid w:val="000C53ED"/>
    <w:rsid w:val="000C5BB1"/>
    <w:rsid w:val="000C68B3"/>
    <w:rsid w:val="000D0F7A"/>
    <w:rsid w:val="000D1421"/>
    <w:rsid w:val="000D1E14"/>
    <w:rsid w:val="000D2DD7"/>
    <w:rsid w:val="000D7389"/>
    <w:rsid w:val="000E14F8"/>
    <w:rsid w:val="000E1B01"/>
    <w:rsid w:val="000E228E"/>
    <w:rsid w:val="000E3B8E"/>
    <w:rsid w:val="000E4039"/>
    <w:rsid w:val="000E5B1B"/>
    <w:rsid w:val="000E6C84"/>
    <w:rsid w:val="000F1A79"/>
    <w:rsid w:val="000F5429"/>
    <w:rsid w:val="000F645B"/>
    <w:rsid w:val="00101776"/>
    <w:rsid w:val="00102708"/>
    <w:rsid w:val="00105926"/>
    <w:rsid w:val="00111696"/>
    <w:rsid w:val="001119F6"/>
    <w:rsid w:val="00113251"/>
    <w:rsid w:val="001140C3"/>
    <w:rsid w:val="001238F2"/>
    <w:rsid w:val="00125376"/>
    <w:rsid w:val="00126421"/>
    <w:rsid w:val="001342C6"/>
    <w:rsid w:val="00134EC3"/>
    <w:rsid w:val="00135D32"/>
    <w:rsid w:val="00137701"/>
    <w:rsid w:val="00137752"/>
    <w:rsid w:val="00142FC0"/>
    <w:rsid w:val="001455A0"/>
    <w:rsid w:val="001543E3"/>
    <w:rsid w:val="0015571E"/>
    <w:rsid w:val="001573FF"/>
    <w:rsid w:val="001607E7"/>
    <w:rsid w:val="00162816"/>
    <w:rsid w:val="00163370"/>
    <w:rsid w:val="0016460C"/>
    <w:rsid w:val="0016617A"/>
    <w:rsid w:val="00172D82"/>
    <w:rsid w:val="001832A8"/>
    <w:rsid w:val="00183CD9"/>
    <w:rsid w:val="00184931"/>
    <w:rsid w:val="0018647A"/>
    <w:rsid w:val="001906C9"/>
    <w:rsid w:val="00191A5A"/>
    <w:rsid w:val="00192F32"/>
    <w:rsid w:val="001A09CD"/>
    <w:rsid w:val="001A47A4"/>
    <w:rsid w:val="001B7609"/>
    <w:rsid w:val="001C0CB6"/>
    <w:rsid w:val="001C0E8A"/>
    <w:rsid w:val="001C0F5B"/>
    <w:rsid w:val="001C4F9E"/>
    <w:rsid w:val="001C756E"/>
    <w:rsid w:val="001C7FB5"/>
    <w:rsid w:val="001D0490"/>
    <w:rsid w:val="001D5E0A"/>
    <w:rsid w:val="001D6799"/>
    <w:rsid w:val="001E6476"/>
    <w:rsid w:val="001F0046"/>
    <w:rsid w:val="001F121E"/>
    <w:rsid w:val="002001A3"/>
    <w:rsid w:val="00203379"/>
    <w:rsid w:val="00210513"/>
    <w:rsid w:val="00210DF4"/>
    <w:rsid w:val="00215CF4"/>
    <w:rsid w:val="00221575"/>
    <w:rsid w:val="00223C5D"/>
    <w:rsid w:val="00225561"/>
    <w:rsid w:val="00226872"/>
    <w:rsid w:val="00226F01"/>
    <w:rsid w:val="00235A0E"/>
    <w:rsid w:val="00235BAB"/>
    <w:rsid w:val="00237ADB"/>
    <w:rsid w:val="00254C49"/>
    <w:rsid w:val="0026278D"/>
    <w:rsid w:val="002627F1"/>
    <w:rsid w:val="00270AB7"/>
    <w:rsid w:val="0027244D"/>
    <w:rsid w:val="00276662"/>
    <w:rsid w:val="00284FD8"/>
    <w:rsid w:val="00287544"/>
    <w:rsid w:val="00292F6F"/>
    <w:rsid w:val="002930C3"/>
    <w:rsid w:val="002959F1"/>
    <w:rsid w:val="002B10B7"/>
    <w:rsid w:val="002B1C43"/>
    <w:rsid w:val="002B57D8"/>
    <w:rsid w:val="002B5A3F"/>
    <w:rsid w:val="002C495D"/>
    <w:rsid w:val="002C528B"/>
    <w:rsid w:val="002C7B8F"/>
    <w:rsid w:val="002D0D7A"/>
    <w:rsid w:val="002D43BA"/>
    <w:rsid w:val="002D4B37"/>
    <w:rsid w:val="002E09A1"/>
    <w:rsid w:val="002E1895"/>
    <w:rsid w:val="002E19DC"/>
    <w:rsid w:val="002E3786"/>
    <w:rsid w:val="002E3E1F"/>
    <w:rsid w:val="002F1E89"/>
    <w:rsid w:val="002F3193"/>
    <w:rsid w:val="0030223C"/>
    <w:rsid w:val="00307E94"/>
    <w:rsid w:val="0031238E"/>
    <w:rsid w:val="00321150"/>
    <w:rsid w:val="00324918"/>
    <w:rsid w:val="003254CF"/>
    <w:rsid w:val="003411EB"/>
    <w:rsid w:val="0034223E"/>
    <w:rsid w:val="00343AF0"/>
    <w:rsid w:val="003445DD"/>
    <w:rsid w:val="00346296"/>
    <w:rsid w:val="00346314"/>
    <w:rsid w:val="003470C8"/>
    <w:rsid w:val="00352F88"/>
    <w:rsid w:val="003570FF"/>
    <w:rsid w:val="00361F96"/>
    <w:rsid w:val="003632BC"/>
    <w:rsid w:val="00365334"/>
    <w:rsid w:val="00371897"/>
    <w:rsid w:val="00380F3B"/>
    <w:rsid w:val="003862E2"/>
    <w:rsid w:val="00396DD0"/>
    <w:rsid w:val="003975A0"/>
    <w:rsid w:val="003A265A"/>
    <w:rsid w:val="003A2836"/>
    <w:rsid w:val="003A40C0"/>
    <w:rsid w:val="003C3FFA"/>
    <w:rsid w:val="003C56E3"/>
    <w:rsid w:val="003C7039"/>
    <w:rsid w:val="003C70CC"/>
    <w:rsid w:val="003D1E85"/>
    <w:rsid w:val="003D4D15"/>
    <w:rsid w:val="003E3C78"/>
    <w:rsid w:val="003E4A82"/>
    <w:rsid w:val="003F3D70"/>
    <w:rsid w:val="003F7EA3"/>
    <w:rsid w:val="00401377"/>
    <w:rsid w:val="00403303"/>
    <w:rsid w:val="00410814"/>
    <w:rsid w:val="004154A9"/>
    <w:rsid w:val="004163ED"/>
    <w:rsid w:val="0042071F"/>
    <w:rsid w:val="00424C79"/>
    <w:rsid w:val="00431433"/>
    <w:rsid w:val="00436002"/>
    <w:rsid w:val="004363FF"/>
    <w:rsid w:val="004379F2"/>
    <w:rsid w:val="00454F97"/>
    <w:rsid w:val="00455F3F"/>
    <w:rsid w:val="0045670A"/>
    <w:rsid w:val="004640B8"/>
    <w:rsid w:val="00464E79"/>
    <w:rsid w:val="00465FB1"/>
    <w:rsid w:val="00467E28"/>
    <w:rsid w:val="0047639A"/>
    <w:rsid w:val="0047667F"/>
    <w:rsid w:val="0048126D"/>
    <w:rsid w:val="00496EB1"/>
    <w:rsid w:val="004A12DA"/>
    <w:rsid w:val="004A2975"/>
    <w:rsid w:val="004A4418"/>
    <w:rsid w:val="004A5398"/>
    <w:rsid w:val="004A5399"/>
    <w:rsid w:val="004A61C5"/>
    <w:rsid w:val="004B4590"/>
    <w:rsid w:val="004B49BC"/>
    <w:rsid w:val="004C0CC4"/>
    <w:rsid w:val="004C0DFC"/>
    <w:rsid w:val="004C5301"/>
    <w:rsid w:val="004C5EE6"/>
    <w:rsid w:val="004C7B35"/>
    <w:rsid w:val="004D6C7E"/>
    <w:rsid w:val="004E1356"/>
    <w:rsid w:val="004E2632"/>
    <w:rsid w:val="004E2BB7"/>
    <w:rsid w:val="00502889"/>
    <w:rsid w:val="00504F80"/>
    <w:rsid w:val="0050617D"/>
    <w:rsid w:val="00506C47"/>
    <w:rsid w:val="0051458E"/>
    <w:rsid w:val="0051558C"/>
    <w:rsid w:val="0052480E"/>
    <w:rsid w:val="00524E1A"/>
    <w:rsid w:val="005261FC"/>
    <w:rsid w:val="00536EE1"/>
    <w:rsid w:val="00540E7D"/>
    <w:rsid w:val="00542192"/>
    <w:rsid w:val="005466BB"/>
    <w:rsid w:val="0055157B"/>
    <w:rsid w:val="005519EF"/>
    <w:rsid w:val="00551AFA"/>
    <w:rsid w:val="00552A4A"/>
    <w:rsid w:val="00554AB9"/>
    <w:rsid w:val="0056325C"/>
    <w:rsid w:val="00565105"/>
    <w:rsid w:val="005662B6"/>
    <w:rsid w:val="00571AF1"/>
    <w:rsid w:val="0057565A"/>
    <w:rsid w:val="00586B77"/>
    <w:rsid w:val="005908D1"/>
    <w:rsid w:val="0059091C"/>
    <w:rsid w:val="0059155C"/>
    <w:rsid w:val="00594400"/>
    <w:rsid w:val="005A07F6"/>
    <w:rsid w:val="005A4450"/>
    <w:rsid w:val="005A594C"/>
    <w:rsid w:val="005B1941"/>
    <w:rsid w:val="005B2553"/>
    <w:rsid w:val="005B2991"/>
    <w:rsid w:val="005B3CE7"/>
    <w:rsid w:val="005B3F7F"/>
    <w:rsid w:val="005B757E"/>
    <w:rsid w:val="005C32FC"/>
    <w:rsid w:val="005C5DCE"/>
    <w:rsid w:val="005D0214"/>
    <w:rsid w:val="005D0455"/>
    <w:rsid w:val="005D07CD"/>
    <w:rsid w:val="005D4525"/>
    <w:rsid w:val="005D5794"/>
    <w:rsid w:val="005E4060"/>
    <w:rsid w:val="005E4F3F"/>
    <w:rsid w:val="005E5FDA"/>
    <w:rsid w:val="005F253C"/>
    <w:rsid w:val="005F7938"/>
    <w:rsid w:val="0061262D"/>
    <w:rsid w:val="00612DE3"/>
    <w:rsid w:val="006135EA"/>
    <w:rsid w:val="00614808"/>
    <w:rsid w:val="006208E4"/>
    <w:rsid w:val="006304A3"/>
    <w:rsid w:val="0063129E"/>
    <w:rsid w:val="00631B0F"/>
    <w:rsid w:val="0063218E"/>
    <w:rsid w:val="006337EB"/>
    <w:rsid w:val="00636FF5"/>
    <w:rsid w:val="00641884"/>
    <w:rsid w:val="00641A0E"/>
    <w:rsid w:val="00641EAC"/>
    <w:rsid w:val="00641FA2"/>
    <w:rsid w:val="0064471E"/>
    <w:rsid w:val="006459B6"/>
    <w:rsid w:val="00650159"/>
    <w:rsid w:val="00650BF6"/>
    <w:rsid w:val="00650F9C"/>
    <w:rsid w:val="006528C2"/>
    <w:rsid w:val="00654AD1"/>
    <w:rsid w:val="006603C1"/>
    <w:rsid w:val="006607AD"/>
    <w:rsid w:val="00674532"/>
    <w:rsid w:val="00675631"/>
    <w:rsid w:val="006810A0"/>
    <w:rsid w:val="00682B73"/>
    <w:rsid w:val="006902F3"/>
    <w:rsid w:val="00694466"/>
    <w:rsid w:val="006A7972"/>
    <w:rsid w:val="006B0949"/>
    <w:rsid w:val="006B2A8A"/>
    <w:rsid w:val="006B4E73"/>
    <w:rsid w:val="006C1A99"/>
    <w:rsid w:val="006C44D8"/>
    <w:rsid w:val="006C55AA"/>
    <w:rsid w:val="006D2EAC"/>
    <w:rsid w:val="006D4A85"/>
    <w:rsid w:val="006D655D"/>
    <w:rsid w:val="006F1384"/>
    <w:rsid w:val="006F1B0F"/>
    <w:rsid w:val="006F3BAA"/>
    <w:rsid w:val="006F4DA8"/>
    <w:rsid w:val="007004A2"/>
    <w:rsid w:val="00702CF7"/>
    <w:rsid w:val="00711E6F"/>
    <w:rsid w:val="007153A5"/>
    <w:rsid w:val="007169A9"/>
    <w:rsid w:val="0072391A"/>
    <w:rsid w:val="007239EE"/>
    <w:rsid w:val="00732CDE"/>
    <w:rsid w:val="00734C49"/>
    <w:rsid w:val="00740988"/>
    <w:rsid w:val="007418F4"/>
    <w:rsid w:val="00742416"/>
    <w:rsid w:val="00744BDA"/>
    <w:rsid w:val="00745340"/>
    <w:rsid w:val="007514D9"/>
    <w:rsid w:val="007537DE"/>
    <w:rsid w:val="0076577B"/>
    <w:rsid w:val="00767201"/>
    <w:rsid w:val="00771CF5"/>
    <w:rsid w:val="007741DA"/>
    <w:rsid w:val="00775678"/>
    <w:rsid w:val="00777E63"/>
    <w:rsid w:val="0078251D"/>
    <w:rsid w:val="0079407C"/>
    <w:rsid w:val="00794C56"/>
    <w:rsid w:val="00794D06"/>
    <w:rsid w:val="0079715A"/>
    <w:rsid w:val="00797C3B"/>
    <w:rsid w:val="007A00BD"/>
    <w:rsid w:val="007A25F8"/>
    <w:rsid w:val="007A57A3"/>
    <w:rsid w:val="007B1220"/>
    <w:rsid w:val="007B27C8"/>
    <w:rsid w:val="007B3437"/>
    <w:rsid w:val="007B4598"/>
    <w:rsid w:val="007B57F1"/>
    <w:rsid w:val="007C35A5"/>
    <w:rsid w:val="007C49C9"/>
    <w:rsid w:val="007E2421"/>
    <w:rsid w:val="007E2C8B"/>
    <w:rsid w:val="007E48A3"/>
    <w:rsid w:val="007F285F"/>
    <w:rsid w:val="00800F52"/>
    <w:rsid w:val="00801DDB"/>
    <w:rsid w:val="008020DB"/>
    <w:rsid w:val="00803136"/>
    <w:rsid w:val="0080413B"/>
    <w:rsid w:val="008109BD"/>
    <w:rsid w:val="00811E4D"/>
    <w:rsid w:val="00812F72"/>
    <w:rsid w:val="00813321"/>
    <w:rsid w:val="0081366D"/>
    <w:rsid w:val="00815734"/>
    <w:rsid w:val="008163B2"/>
    <w:rsid w:val="00821510"/>
    <w:rsid w:val="008235D8"/>
    <w:rsid w:val="00827D5A"/>
    <w:rsid w:val="00832881"/>
    <w:rsid w:val="00832B71"/>
    <w:rsid w:val="00832E43"/>
    <w:rsid w:val="00833AD0"/>
    <w:rsid w:val="00842482"/>
    <w:rsid w:val="00844DB7"/>
    <w:rsid w:val="00845B3E"/>
    <w:rsid w:val="00850C63"/>
    <w:rsid w:val="0085290E"/>
    <w:rsid w:val="00853607"/>
    <w:rsid w:val="008602F6"/>
    <w:rsid w:val="00861057"/>
    <w:rsid w:val="0086176C"/>
    <w:rsid w:val="00861A73"/>
    <w:rsid w:val="0086464A"/>
    <w:rsid w:val="008705BC"/>
    <w:rsid w:val="0087291C"/>
    <w:rsid w:val="00880001"/>
    <w:rsid w:val="00882219"/>
    <w:rsid w:val="0088614E"/>
    <w:rsid w:val="00886255"/>
    <w:rsid w:val="00895D90"/>
    <w:rsid w:val="008A491E"/>
    <w:rsid w:val="008A56AB"/>
    <w:rsid w:val="008A635F"/>
    <w:rsid w:val="008B3643"/>
    <w:rsid w:val="008C3C20"/>
    <w:rsid w:val="008C4732"/>
    <w:rsid w:val="008C4FAE"/>
    <w:rsid w:val="008C71D6"/>
    <w:rsid w:val="008C745B"/>
    <w:rsid w:val="008D03A8"/>
    <w:rsid w:val="008D079D"/>
    <w:rsid w:val="008D17BF"/>
    <w:rsid w:val="008D6378"/>
    <w:rsid w:val="008D68EB"/>
    <w:rsid w:val="008D6E0D"/>
    <w:rsid w:val="008E2722"/>
    <w:rsid w:val="008F29A9"/>
    <w:rsid w:val="008F411A"/>
    <w:rsid w:val="00900933"/>
    <w:rsid w:val="00903769"/>
    <w:rsid w:val="00920EF4"/>
    <w:rsid w:val="0092269A"/>
    <w:rsid w:val="009262A9"/>
    <w:rsid w:val="00926ECA"/>
    <w:rsid w:val="009345EA"/>
    <w:rsid w:val="0093491B"/>
    <w:rsid w:val="00940A04"/>
    <w:rsid w:val="009426C8"/>
    <w:rsid w:val="00942A81"/>
    <w:rsid w:val="00944EAE"/>
    <w:rsid w:val="00953E18"/>
    <w:rsid w:val="00956BD4"/>
    <w:rsid w:val="00956D53"/>
    <w:rsid w:val="009603CA"/>
    <w:rsid w:val="00960922"/>
    <w:rsid w:val="00963D75"/>
    <w:rsid w:val="009658DE"/>
    <w:rsid w:val="00971D8B"/>
    <w:rsid w:val="00976A5B"/>
    <w:rsid w:val="00980688"/>
    <w:rsid w:val="009827B9"/>
    <w:rsid w:val="009840DD"/>
    <w:rsid w:val="00984964"/>
    <w:rsid w:val="009853C6"/>
    <w:rsid w:val="009901B3"/>
    <w:rsid w:val="00993284"/>
    <w:rsid w:val="00993659"/>
    <w:rsid w:val="009966D9"/>
    <w:rsid w:val="009A5165"/>
    <w:rsid w:val="009B3690"/>
    <w:rsid w:val="009B4724"/>
    <w:rsid w:val="009B6731"/>
    <w:rsid w:val="009B6C71"/>
    <w:rsid w:val="009C6920"/>
    <w:rsid w:val="009C6EA9"/>
    <w:rsid w:val="009D53E1"/>
    <w:rsid w:val="009D721F"/>
    <w:rsid w:val="009D7965"/>
    <w:rsid w:val="009E21C3"/>
    <w:rsid w:val="009E6C28"/>
    <w:rsid w:val="009E792B"/>
    <w:rsid w:val="009F1C86"/>
    <w:rsid w:val="00A0500B"/>
    <w:rsid w:val="00A15D40"/>
    <w:rsid w:val="00A23C32"/>
    <w:rsid w:val="00A31EA5"/>
    <w:rsid w:val="00A45423"/>
    <w:rsid w:val="00A45587"/>
    <w:rsid w:val="00A5482C"/>
    <w:rsid w:val="00A57AFA"/>
    <w:rsid w:val="00A57CFA"/>
    <w:rsid w:val="00A616AD"/>
    <w:rsid w:val="00A77390"/>
    <w:rsid w:val="00A803EC"/>
    <w:rsid w:val="00A8076A"/>
    <w:rsid w:val="00A82BFF"/>
    <w:rsid w:val="00A87099"/>
    <w:rsid w:val="00AA108B"/>
    <w:rsid w:val="00AA2CD8"/>
    <w:rsid w:val="00AA53E6"/>
    <w:rsid w:val="00AB1B75"/>
    <w:rsid w:val="00AB466F"/>
    <w:rsid w:val="00AB5F8E"/>
    <w:rsid w:val="00AB6EF9"/>
    <w:rsid w:val="00AB70B6"/>
    <w:rsid w:val="00AC0DAF"/>
    <w:rsid w:val="00AD05B9"/>
    <w:rsid w:val="00AD5555"/>
    <w:rsid w:val="00AD7DAC"/>
    <w:rsid w:val="00AE125A"/>
    <w:rsid w:val="00B016A6"/>
    <w:rsid w:val="00B020BE"/>
    <w:rsid w:val="00B0758E"/>
    <w:rsid w:val="00B109B2"/>
    <w:rsid w:val="00B15247"/>
    <w:rsid w:val="00B20AB8"/>
    <w:rsid w:val="00B21AD7"/>
    <w:rsid w:val="00B21E5A"/>
    <w:rsid w:val="00B21FC8"/>
    <w:rsid w:val="00B34702"/>
    <w:rsid w:val="00B3700D"/>
    <w:rsid w:val="00B40AEA"/>
    <w:rsid w:val="00B42210"/>
    <w:rsid w:val="00B50DD1"/>
    <w:rsid w:val="00B55F86"/>
    <w:rsid w:val="00B670CE"/>
    <w:rsid w:val="00B7179D"/>
    <w:rsid w:val="00B77EC8"/>
    <w:rsid w:val="00B8373F"/>
    <w:rsid w:val="00B85B60"/>
    <w:rsid w:val="00B96BCD"/>
    <w:rsid w:val="00BA0992"/>
    <w:rsid w:val="00BA4BFD"/>
    <w:rsid w:val="00BA5017"/>
    <w:rsid w:val="00BA59A1"/>
    <w:rsid w:val="00BA7C9A"/>
    <w:rsid w:val="00BB15F9"/>
    <w:rsid w:val="00BB1D59"/>
    <w:rsid w:val="00BB2FD1"/>
    <w:rsid w:val="00BB35F2"/>
    <w:rsid w:val="00BB413E"/>
    <w:rsid w:val="00BB4DFB"/>
    <w:rsid w:val="00BB758A"/>
    <w:rsid w:val="00BC04EE"/>
    <w:rsid w:val="00BC17D1"/>
    <w:rsid w:val="00BC1F87"/>
    <w:rsid w:val="00BC3054"/>
    <w:rsid w:val="00BC74C2"/>
    <w:rsid w:val="00BD67F2"/>
    <w:rsid w:val="00BD69F9"/>
    <w:rsid w:val="00BD6BC2"/>
    <w:rsid w:val="00BF17A2"/>
    <w:rsid w:val="00BF7432"/>
    <w:rsid w:val="00C01190"/>
    <w:rsid w:val="00C05559"/>
    <w:rsid w:val="00C05D64"/>
    <w:rsid w:val="00C07408"/>
    <w:rsid w:val="00C07617"/>
    <w:rsid w:val="00C10DBB"/>
    <w:rsid w:val="00C12891"/>
    <w:rsid w:val="00C17AFD"/>
    <w:rsid w:val="00C25FA5"/>
    <w:rsid w:val="00C420BE"/>
    <w:rsid w:val="00C42121"/>
    <w:rsid w:val="00C43E86"/>
    <w:rsid w:val="00C44D77"/>
    <w:rsid w:val="00C472DE"/>
    <w:rsid w:val="00C52B92"/>
    <w:rsid w:val="00C52D1A"/>
    <w:rsid w:val="00C55EEE"/>
    <w:rsid w:val="00C6149D"/>
    <w:rsid w:val="00C61C35"/>
    <w:rsid w:val="00C66416"/>
    <w:rsid w:val="00C72888"/>
    <w:rsid w:val="00C76CCC"/>
    <w:rsid w:val="00C76FEE"/>
    <w:rsid w:val="00C8042A"/>
    <w:rsid w:val="00C8285F"/>
    <w:rsid w:val="00C90938"/>
    <w:rsid w:val="00C967C8"/>
    <w:rsid w:val="00C96FA8"/>
    <w:rsid w:val="00CA1224"/>
    <w:rsid w:val="00CA6E10"/>
    <w:rsid w:val="00CB2C7E"/>
    <w:rsid w:val="00CB4083"/>
    <w:rsid w:val="00CB4CC0"/>
    <w:rsid w:val="00CB7156"/>
    <w:rsid w:val="00CB73B5"/>
    <w:rsid w:val="00CC645F"/>
    <w:rsid w:val="00CC6DB4"/>
    <w:rsid w:val="00CD0EB5"/>
    <w:rsid w:val="00CD61B9"/>
    <w:rsid w:val="00CE4AEA"/>
    <w:rsid w:val="00CF641C"/>
    <w:rsid w:val="00CF650E"/>
    <w:rsid w:val="00D012B9"/>
    <w:rsid w:val="00D13A88"/>
    <w:rsid w:val="00D1599E"/>
    <w:rsid w:val="00D16443"/>
    <w:rsid w:val="00D179AF"/>
    <w:rsid w:val="00D24CE5"/>
    <w:rsid w:val="00D27800"/>
    <w:rsid w:val="00D3010B"/>
    <w:rsid w:val="00D375A8"/>
    <w:rsid w:val="00D37E8C"/>
    <w:rsid w:val="00D41B83"/>
    <w:rsid w:val="00D50C34"/>
    <w:rsid w:val="00D52634"/>
    <w:rsid w:val="00D52CF6"/>
    <w:rsid w:val="00D54B1D"/>
    <w:rsid w:val="00D61CC0"/>
    <w:rsid w:val="00D80D1E"/>
    <w:rsid w:val="00D90639"/>
    <w:rsid w:val="00D94510"/>
    <w:rsid w:val="00D95B86"/>
    <w:rsid w:val="00D97C25"/>
    <w:rsid w:val="00DA3CE8"/>
    <w:rsid w:val="00DA4321"/>
    <w:rsid w:val="00DA6F07"/>
    <w:rsid w:val="00DB0834"/>
    <w:rsid w:val="00DC10F9"/>
    <w:rsid w:val="00DD2D6C"/>
    <w:rsid w:val="00DD352B"/>
    <w:rsid w:val="00DD4D4C"/>
    <w:rsid w:val="00DD53EF"/>
    <w:rsid w:val="00DD5D17"/>
    <w:rsid w:val="00DE0666"/>
    <w:rsid w:val="00DE254A"/>
    <w:rsid w:val="00DE3413"/>
    <w:rsid w:val="00DE512A"/>
    <w:rsid w:val="00DE5B74"/>
    <w:rsid w:val="00DF2D5F"/>
    <w:rsid w:val="00DF7ADE"/>
    <w:rsid w:val="00E04E53"/>
    <w:rsid w:val="00E117CF"/>
    <w:rsid w:val="00E15964"/>
    <w:rsid w:val="00E30FCC"/>
    <w:rsid w:val="00E36823"/>
    <w:rsid w:val="00E36A22"/>
    <w:rsid w:val="00E37D1B"/>
    <w:rsid w:val="00E438F1"/>
    <w:rsid w:val="00E466CF"/>
    <w:rsid w:val="00E466F1"/>
    <w:rsid w:val="00E50E5D"/>
    <w:rsid w:val="00E527A6"/>
    <w:rsid w:val="00E55A11"/>
    <w:rsid w:val="00E62183"/>
    <w:rsid w:val="00E62F64"/>
    <w:rsid w:val="00E71745"/>
    <w:rsid w:val="00E73CAE"/>
    <w:rsid w:val="00E762AE"/>
    <w:rsid w:val="00E815A4"/>
    <w:rsid w:val="00E83001"/>
    <w:rsid w:val="00E85AAC"/>
    <w:rsid w:val="00E948E7"/>
    <w:rsid w:val="00E96B18"/>
    <w:rsid w:val="00E97880"/>
    <w:rsid w:val="00E979C2"/>
    <w:rsid w:val="00EA1728"/>
    <w:rsid w:val="00EA4E9C"/>
    <w:rsid w:val="00EA71D1"/>
    <w:rsid w:val="00EB21C7"/>
    <w:rsid w:val="00EC1ABC"/>
    <w:rsid w:val="00EC439B"/>
    <w:rsid w:val="00EC48DB"/>
    <w:rsid w:val="00ED04DE"/>
    <w:rsid w:val="00ED0F16"/>
    <w:rsid w:val="00ED155C"/>
    <w:rsid w:val="00ED5402"/>
    <w:rsid w:val="00EE03C7"/>
    <w:rsid w:val="00EE0501"/>
    <w:rsid w:val="00EE1B9D"/>
    <w:rsid w:val="00EF046C"/>
    <w:rsid w:val="00EF3C8E"/>
    <w:rsid w:val="00EF5FB3"/>
    <w:rsid w:val="00F05E68"/>
    <w:rsid w:val="00F21D88"/>
    <w:rsid w:val="00F277CF"/>
    <w:rsid w:val="00F31BC4"/>
    <w:rsid w:val="00F35DEE"/>
    <w:rsid w:val="00F440CC"/>
    <w:rsid w:val="00F468EC"/>
    <w:rsid w:val="00F60A89"/>
    <w:rsid w:val="00F613EF"/>
    <w:rsid w:val="00F66FA5"/>
    <w:rsid w:val="00F74BAE"/>
    <w:rsid w:val="00F82D3C"/>
    <w:rsid w:val="00F84E8C"/>
    <w:rsid w:val="00F92890"/>
    <w:rsid w:val="00F97B6F"/>
    <w:rsid w:val="00FA24B9"/>
    <w:rsid w:val="00FA3CA4"/>
    <w:rsid w:val="00FB5FAD"/>
    <w:rsid w:val="00FC4933"/>
    <w:rsid w:val="00FC4A1A"/>
    <w:rsid w:val="00FC70BF"/>
    <w:rsid w:val="00FC7B15"/>
    <w:rsid w:val="00FD0175"/>
    <w:rsid w:val="00FD1522"/>
    <w:rsid w:val="00FD1753"/>
    <w:rsid w:val="00FD3919"/>
    <w:rsid w:val="00FE123F"/>
    <w:rsid w:val="00FE1F18"/>
    <w:rsid w:val="00FE2D75"/>
    <w:rsid w:val="00FF2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864B4"/>
  <w15:docId w15:val="{D32A6208-887A-4EE1-A802-2141637F0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74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74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745B"/>
    <w:pPr>
      <w:ind w:left="720"/>
      <w:contextualSpacing/>
    </w:pPr>
  </w:style>
  <w:style w:type="character" w:styleId="Hyperlink">
    <w:name w:val="Hyperlink"/>
    <w:basedOn w:val="DefaultParagraphFont"/>
    <w:uiPriority w:val="99"/>
    <w:unhideWhenUsed/>
    <w:rsid w:val="00D375A8"/>
    <w:rPr>
      <w:color w:val="0000FF" w:themeColor="hyperlink"/>
      <w:u w:val="single"/>
    </w:rPr>
  </w:style>
  <w:style w:type="paragraph" w:styleId="Header">
    <w:name w:val="header"/>
    <w:basedOn w:val="Normal"/>
    <w:link w:val="HeaderChar"/>
    <w:uiPriority w:val="99"/>
    <w:unhideWhenUsed/>
    <w:rsid w:val="00EF046C"/>
    <w:pPr>
      <w:tabs>
        <w:tab w:val="center" w:pos="4680"/>
        <w:tab w:val="right" w:pos="9360"/>
      </w:tabs>
    </w:pPr>
  </w:style>
  <w:style w:type="character" w:customStyle="1" w:styleId="HeaderChar">
    <w:name w:val="Header Char"/>
    <w:basedOn w:val="DefaultParagraphFont"/>
    <w:link w:val="Header"/>
    <w:uiPriority w:val="99"/>
    <w:rsid w:val="00EF046C"/>
  </w:style>
  <w:style w:type="paragraph" w:styleId="Footer">
    <w:name w:val="footer"/>
    <w:basedOn w:val="Normal"/>
    <w:link w:val="FooterChar"/>
    <w:uiPriority w:val="99"/>
    <w:unhideWhenUsed/>
    <w:rsid w:val="00EF046C"/>
    <w:pPr>
      <w:tabs>
        <w:tab w:val="center" w:pos="4680"/>
        <w:tab w:val="right" w:pos="9360"/>
      </w:tabs>
    </w:pPr>
  </w:style>
  <w:style w:type="character" w:customStyle="1" w:styleId="FooterChar">
    <w:name w:val="Footer Char"/>
    <w:basedOn w:val="DefaultParagraphFont"/>
    <w:link w:val="Footer"/>
    <w:uiPriority w:val="99"/>
    <w:rsid w:val="00EF04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lerk@lawd.uscourts.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750</Words>
  <Characters>3361</Characters>
  <Application>Microsoft Office Word</Application>
  <DocSecurity>8</DocSecurity>
  <Lines>373</Lines>
  <Paragraphs>342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whidden</dc:creator>
  <cp:keywords/>
  <dc:description/>
  <cp:lastModifiedBy>Corey Whidden</cp:lastModifiedBy>
  <cp:revision>2</cp:revision>
  <dcterms:created xsi:type="dcterms:W3CDTF">2022-06-14T20:52:00Z</dcterms:created>
  <dcterms:modified xsi:type="dcterms:W3CDTF">2022-06-14T20:52:00Z</dcterms:modified>
</cp:coreProperties>
</file>