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5F" w:rsidRDefault="00B8535F" w:rsidP="00B8535F">
      <w:pPr>
        <w:jc w:val="center"/>
      </w:pPr>
      <w:r>
        <w:t>UNITED STATES DISTRICT COURT</w:t>
      </w:r>
    </w:p>
    <w:p w:rsidR="00B8535F" w:rsidRDefault="00B8535F" w:rsidP="00B8535F">
      <w:pPr>
        <w:jc w:val="center"/>
      </w:pPr>
      <w:r>
        <w:t>WESTERN DISTRICT OF LOUISIANA</w:t>
      </w:r>
    </w:p>
    <w:bookmarkStart w:id="0" w:name="Text1"/>
    <w:p w:rsidR="00B8535F" w:rsidRDefault="009A10CD" w:rsidP="00B8535F">
      <w:pPr>
        <w:jc w:val="center"/>
      </w:pPr>
      <w:r w:rsidRPr="00593BAE">
        <w:fldChar w:fldCharType="begin">
          <w:ffData>
            <w:name w:val="Text1"/>
            <w:enabled/>
            <w:calcOnExit w:val="0"/>
            <w:textInput/>
          </w:ffData>
        </w:fldChar>
      </w:r>
      <w:r w:rsidR="00B8535F" w:rsidRPr="00593BAE">
        <w:instrText xml:space="preserve"> FORMTEXT </w:instrText>
      </w:r>
      <w:r w:rsidRPr="00593BAE">
        <w:fldChar w:fldCharType="separate"/>
      </w:r>
      <w:r w:rsidR="00B8535F" w:rsidRPr="00593BAE">
        <w:rPr>
          <w:noProof/>
        </w:rPr>
        <w:t> </w:t>
      </w:r>
      <w:r w:rsidR="00B8535F" w:rsidRPr="00593BAE">
        <w:rPr>
          <w:noProof/>
        </w:rPr>
        <w:t> </w:t>
      </w:r>
      <w:r w:rsidR="00B8535F" w:rsidRPr="00593BAE">
        <w:rPr>
          <w:noProof/>
        </w:rPr>
        <w:t> </w:t>
      </w:r>
      <w:r w:rsidR="00B8535F" w:rsidRPr="00593BAE">
        <w:rPr>
          <w:noProof/>
        </w:rPr>
        <w:t> </w:t>
      </w:r>
      <w:r w:rsidR="00B8535F" w:rsidRPr="00593BAE">
        <w:rPr>
          <w:noProof/>
        </w:rPr>
        <w:t> </w:t>
      </w:r>
      <w:r w:rsidRPr="00593BAE">
        <w:fldChar w:fldCharType="end"/>
      </w:r>
      <w:bookmarkEnd w:id="0"/>
      <w:r w:rsidR="00B8535F">
        <w:t xml:space="preserve"> DIVISION</w:t>
      </w:r>
    </w:p>
    <w:p w:rsidR="00B8535F" w:rsidRDefault="00B8535F" w:rsidP="00B8535F"/>
    <w:p w:rsidR="00B8535F" w:rsidRDefault="00B8535F" w:rsidP="00B853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B8535F" w:rsidTr="00B45164">
        <w:tc>
          <w:tcPr>
            <w:tcW w:w="4428" w:type="dxa"/>
            <w:tcBorders>
              <w:bottom w:val="single" w:sz="4" w:space="0" w:color="auto"/>
            </w:tcBorders>
          </w:tcPr>
          <w:p w:rsidR="00B8535F" w:rsidRDefault="009A10CD" w:rsidP="00B4516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B8535F">
              <w:instrText xml:space="preserve"> FORMTEXT </w:instrText>
            </w:r>
            <w:r>
              <w:fldChar w:fldCharType="separate"/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B8535F" w:rsidRDefault="009A10CD" w:rsidP="00B4516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B8535F">
              <w:instrText xml:space="preserve"> FORMTEXT </w:instrText>
            </w:r>
            <w:r>
              <w:fldChar w:fldCharType="separate"/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8535F" w:rsidTr="00B45164">
        <w:tc>
          <w:tcPr>
            <w:tcW w:w="4428" w:type="dxa"/>
            <w:tcBorders>
              <w:top w:val="single" w:sz="4" w:space="0" w:color="auto"/>
            </w:tcBorders>
          </w:tcPr>
          <w:p w:rsidR="00B8535F" w:rsidRDefault="00B8535F" w:rsidP="00B45164">
            <w:pPr>
              <w:jc w:val="center"/>
            </w:pPr>
            <w:r>
              <w:t>Plaintiff</w:t>
            </w:r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</w:p>
        </w:tc>
        <w:tc>
          <w:tcPr>
            <w:tcW w:w="2628" w:type="dxa"/>
          </w:tcPr>
          <w:p w:rsidR="00B8535F" w:rsidRDefault="00B8535F" w:rsidP="00B45164"/>
        </w:tc>
      </w:tr>
      <w:tr w:rsidR="00B8535F" w:rsidTr="00B45164">
        <w:tc>
          <w:tcPr>
            <w:tcW w:w="4428" w:type="dxa"/>
          </w:tcPr>
          <w:p w:rsidR="00B8535F" w:rsidRDefault="00B8535F" w:rsidP="00B45164">
            <w:pPr>
              <w:jc w:val="center"/>
            </w:pPr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</w:p>
        </w:tc>
        <w:tc>
          <w:tcPr>
            <w:tcW w:w="2628" w:type="dxa"/>
          </w:tcPr>
          <w:p w:rsidR="00B8535F" w:rsidRDefault="00B8535F" w:rsidP="00B45164"/>
        </w:tc>
      </w:tr>
      <w:tr w:rsidR="00B8535F" w:rsidTr="00B45164">
        <w:tc>
          <w:tcPr>
            <w:tcW w:w="4428" w:type="dxa"/>
          </w:tcPr>
          <w:p w:rsidR="00B8535F" w:rsidRDefault="00B8535F" w:rsidP="00B45164">
            <w:pPr>
              <w:jc w:val="center"/>
            </w:pPr>
            <w:r>
              <w:t>VS.</w:t>
            </w:r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B8535F" w:rsidRDefault="009A10CD" w:rsidP="00B4516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B8535F">
              <w:instrText xml:space="preserve"> FORMTEXT </w:instrText>
            </w:r>
            <w:r>
              <w:fldChar w:fldCharType="separate"/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535F" w:rsidTr="00B45164">
        <w:tc>
          <w:tcPr>
            <w:tcW w:w="4428" w:type="dxa"/>
            <w:tcBorders>
              <w:bottom w:val="single" w:sz="4" w:space="0" w:color="auto"/>
            </w:tcBorders>
          </w:tcPr>
          <w:p w:rsidR="00B8535F" w:rsidRDefault="009A10CD" w:rsidP="00B45164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B8535F">
              <w:instrText xml:space="preserve"> FORMTEXT </w:instrText>
            </w:r>
            <w:r>
              <w:fldChar w:fldCharType="separate"/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B8535F" w:rsidRDefault="009A10CD" w:rsidP="00B4516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B8535F">
              <w:instrText xml:space="preserve"> FORMTEXT </w:instrText>
            </w:r>
            <w:r>
              <w:fldChar w:fldCharType="separate"/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8535F" w:rsidTr="00B45164">
        <w:tc>
          <w:tcPr>
            <w:tcW w:w="4428" w:type="dxa"/>
            <w:tcBorders>
              <w:top w:val="single" w:sz="4" w:space="0" w:color="auto"/>
            </w:tcBorders>
          </w:tcPr>
          <w:p w:rsidR="00B8535F" w:rsidRDefault="00B8535F" w:rsidP="00B45164">
            <w:pPr>
              <w:jc w:val="center"/>
            </w:pPr>
            <w:r>
              <w:t>Defendant</w:t>
            </w:r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</w:p>
        </w:tc>
        <w:tc>
          <w:tcPr>
            <w:tcW w:w="2628" w:type="dxa"/>
          </w:tcPr>
          <w:p w:rsidR="00B8535F" w:rsidRDefault="00B8535F" w:rsidP="00B45164"/>
        </w:tc>
      </w:tr>
    </w:tbl>
    <w:p w:rsidR="00B8535F" w:rsidRDefault="00B8535F" w:rsidP="00B8535F"/>
    <w:p w:rsidR="00B8535F" w:rsidRDefault="00B8535F" w:rsidP="00B8535F"/>
    <w:p w:rsidR="00B8535F" w:rsidRPr="00B8535F" w:rsidRDefault="00B8535F" w:rsidP="00B8535F">
      <w:pPr>
        <w:jc w:val="center"/>
        <w:rPr>
          <w:u w:val="single"/>
        </w:rPr>
      </w:pPr>
      <w:r w:rsidRPr="00B8535F">
        <w:rPr>
          <w:b/>
          <w:u w:val="single"/>
        </w:rPr>
        <w:t>NOTICE OF MANUAL ATTACHMENT</w:t>
      </w:r>
    </w:p>
    <w:p w:rsidR="000B3DA5" w:rsidRDefault="000B3DA5"/>
    <w:p w:rsidR="00B8535F" w:rsidRDefault="00B8535F"/>
    <w:p w:rsidR="00B8535F" w:rsidRDefault="00B8535F">
      <w:r>
        <w:t>ATTACHMENTS TO:</w:t>
      </w:r>
      <w:r>
        <w:tab/>
      </w:r>
      <w:r w:rsidR="009A10CD" w:rsidRPr="00B8535F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Pr="00B8535F">
        <w:rPr>
          <w:u w:val="single"/>
        </w:rPr>
        <w:instrText xml:space="preserve"> FORMTEXT </w:instrText>
      </w:r>
      <w:r w:rsidR="009A10CD" w:rsidRPr="00B8535F">
        <w:rPr>
          <w:u w:val="single"/>
        </w:rPr>
      </w:r>
      <w:r w:rsidR="009A10CD" w:rsidRPr="00B8535F">
        <w:rPr>
          <w:u w:val="single"/>
        </w:rPr>
        <w:fldChar w:fldCharType="separate"/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="009A10CD" w:rsidRPr="00B8535F">
        <w:rPr>
          <w:u w:val="single"/>
        </w:rPr>
        <w:fldChar w:fldCharType="end"/>
      </w:r>
      <w:bookmarkEnd w:id="6"/>
    </w:p>
    <w:p w:rsidR="00B8535F" w:rsidRDefault="00B8535F"/>
    <w:p w:rsidR="00B8535F" w:rsidRDefault="00B8535F">
      <w:r>
        <w:tab/>
        <w:t>DESCRIPTION:</w:t>
      </w:r>
      <w:r>
        <w:tab/>
      </w:r>
      <w:r w:rsidR="009A10CD" w:rsidRPr="00B8535F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B8535F">
        <w:rPr>
          <w:u w:val="single"/>
        </w:rPr>
        <w:instrText xml:space="preserve"> FORMTEXT </w:instrText>
      </w:r>
      <w:r w:rsidR="009A10CD" w:rsidRPr="00B8535F">
        <w:rPr>
          <w:u w:val="single"/>
        </w:rPr>
      </w:r>
      <w:r w:rsidR="009A10CD" w:rsidRPr="00B8535F">
        <w:rPr>
          <w:u w:val="single"/>
        </w:rPr>
        <w:fldChar w:fldCharType="separate"/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="009A10CD" w:rsidRPr="00B8535F">
        <w:rPr>
          <w:u w:val="single"/>
        </w:rPr>
        <w:fldChar w:fldCharType="end"/>
      </w:r>
      <w:bookmarkEnd w:id="7"/>
    </w:p>
    <w:p w:rsidR="00B8535F" w:rsidRDefault="00B8535F"/>
    <w:p w:rsidR="00B8535F" w:rsidRDefault="00B8535F">
      <w:r>
        <w:tab/>
        <w:t>FILED BY:</w:t>
      </w:r>
      <w:r>
        <w:tab/>
      </w:r>
      <w:r>
        <w:tab/>
      </w:r>
      <w:r w:rsidR="009A10CD" w:rsidRPr="00B8535F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B8535F">
        <w:rPr>
          <w:u w:val="single"/>
        </w:rPr>
        <w:instrText xml:space="preserve"> FORMTEXT </w:instrText>
      </w:r>
      <w:r w:rsidR="009A10CD" w:rsidRPr="00B8535F">
        <w:rPr>
          <w:u w:val="single"/>
        </w:rPr>
      </w:r>
      <w:r w:rsidR="009A10CD" w:rsidRPr="00B8535F">
        <w:rPr>
          <w:u w:val="single"/>
        </w:rPr>
        <w:fldChar w:fldCharType="separate"/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="009A10CD" w:rsidRPr="00B8535F">
        <w:rPr>
          <w:u w:val="single"/>
        </w:rPr>
        <w:fldChar w:fldCharType="end"/>
      </w:r>
      <w:bookmarkEnd w:id="8"/>
    </w:p>
    <w:p w:rsidR="00B8535F" w:rsidRDefault="00B8535F"/>
    <w:p w:rsidR="00B8535F" w:rsidRDefault="00B8535F">
      <w:r>
        <w:tab/>
        <w:t>FILE DATE:</w:t>
      </w:r>
      <w:r>
        <w:tab/>
      </w:r>
      <w:r>
        <w:tab/>
      </w:r>
      <w:r w:rsidR="009A10CD" w:rsidRPr="00B8535F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B8535F">
        <w:rPr>
          <w:u w:val="single"/>
        </w:rPr>
        <w:instrText xml:space="preserve"> FORMTEXT </w:instrText>
      </w:r>
      <w:r w:rsidR="009A10CD" w:rsidRPr="00B8535F">
        <w:rPr>
          <w:u w:val="single"/>
        </w:rPr>
      </w:r>
      <w:r w:rsidR="009A10CD" w:rsidRPr="00B8535F">
        <w:rPr>
          <w:u w:val="single"/>
        </w:rPr>
        <w:fldChar w:fldCharType="separate"/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="009A10CD" w:rsidRPr="00B8535F">
        <w:rPr>
          <w:u w:val="single"/>
        </w:rPr>
        <w:fldChar w:fldCharType="end"/>
      </w:r>
      <w:bookmarkEnd w:id="9"/>
    </w:p>
    <w:p w:rsidR="00B8535F" w:rsidRDefault="00B8535F"/>
    <w:p w:rsidR="00B8535F" w:rsidRDefault="00B8535F"/>
    <w:p w:rsidR="00B8535F" w:rsidRDefault="00B8535F">
      <w:pPr>
        <w:rPr>
          <w:b/>
        </w:rPr>
      </w:pPr>
      <w:r>
        <w:rPr>
          <w:b/>
        </w:rPr>
        <w:t>***********************************NOTICE***********************************</w:t>
      </w:r>
    </w:p>
    <w:p w:rsidR="00B8535F" w:rsidRDefault="00B8535F">
      <w:pPr>
        <w:rPr>
          <w:b/>
        </w:rPr>
      </w:pPr>
    </w:p>
    <w:p w:rsidR="00DA5C06" w:rsidRPr="00DA5C06" w:rsidRDefault="00DA5C06" w:rsidP="00DA5C06">
      <w:pPr>
        <w:jc w:val="both"/>
        <w:rPr>
          <w:b/>
        </w:rPr>
      </w:pPr>
      <w:r w:rsidRPr="00DA5C06">
        <w:rPr>
          <w:b/>
        </w:rPr>
        <w:t xml:space="preserve">The attached document is an original manual attachment that could not be converted into PDF and uploaded to CM/ECF.  A PDF version of this notice should accompany the related e-filing as an attachment. </w:t>
      </w:r>
    </w:p>
    <w:p w:rsidR="00DA5C06" w:rsidRPr="00DA5C06" w:rsidRDefault="00DA5C06" w:rsidP="00DA5C06">
      <w:pPr>
        <w:jc w:val="both"/>
        <w:rPr>
          <w:b/>
        </w:rPr>
      </w:pPr>
    </w:p>
    <w:p w:rsidR="00217C24" w:rsidRDefault="00217C24" w:rsidP="00DA5C06">
      <w:pPr>
        <w:jc w:val="both"/>
        <w:rPr>
          <w:b/>
        </w:rPr>
      </w:pPr>
      <w:r>
        <w:rPr>
          <w:b/>
        </w:rPr>
        <w:t>INSTRUCTIONS FOR FILER:</w:t>
      </w:r>
    </w:p>
    <w:p w:rsidR="00DA5C06" w:rsidRPr="00DA5C06" w:rsidRDefault="00DA5C06" w:rsidP="00DA5C06">
      <w:pPr>
        <w:jc w:val="both"/>
        <w:rPr>
          <w:b/>
        </w:rPr>
      </w:pPr>
      <w:r w:rsidRPr="00DA5C06">
        <w:rPr>
          <w:b/>
        </w:rPr>
        <w:t xml:space="preserve">The </w:t>
      </w:r>
      <w:r w:rsidRPr="00E04DC8">
        <w:rPr>
          <w:b/>
          <w:u w:val="single"/>
        </w:rPr>
        <w:t>original manual attachment</w:t>
      </w:r>
      <w:r w:rsidRPr="00DA5C06">
        <w:rPr>
          <w:b/>
        </w:rPr>
        <w:t xml:space="preserve"> </w:t>
      </w:r>
      <w:r w:rsidR="00217C24">
        <w:rPr>
          <w:b/>
        </w:rPr>
        <w:t>must</w:t>
      </w:r>
      <w:r w:rsidRPr="00DA5C06">
        <w:rPr>
          <w:b/>
        </w:rPr>
        <w:t xml:space="preserve"> be </w:t>
      </w:r>
      <w:r w:rsidR="00217C24">
        <w:rPr>
          <w:b/>
        </w:rPr>
        <w:t>delivered</w:t>
      </w:r>
      <w:r w:rsidRPr="00DA5C06">
        <w:rPr>
          <w:b/>
        </w:rPr>
        <w:t xml:space="preserve"> </w:t>
      </w:r>
      <w:r w:rsidR="00217C24">
        <w:rPr>
          <w:b/>
        </w:rPr>
        <w:t>to</w:t>
      </w:r>
      <w:r w:rsidRPr="00DA5C06">
        <w:rPr>
          <w:b/>
        </w:rPr>
        <w:t xml:space="preserve"> the division</w:t>
      </w:r>
      <w:r w:rsidR="00083CF6">
        <w:rPr>
          <w:b/>
        </w:rPr>
        <w:t xml:space="preserve">al </w:t>
      </w:r>
      <w:r w:rsidR="00083CF6" w:rsidRPr="00083CF6">
        <w:rPr>
          <w:b/>
          <w:u w:val="single"/>
        </w:rPr>
        <w:t>Clerk’s Office</w:t>
      </w:r>
      <w:r w:rsidRPr="00DA5C06">
        <w:rPr>
          <w:b/>
        </w:rPr>
        <w:t xml:space="preserve"> of the presiding judge.</w:t>
      </w:r>
      <w:r w:rsidR="00217C24">
        <w:rPr>
          <w:b/>
        </w:rPr>
        <w:t xml:space="preserve">  Chambers personnel may obtain the manual attachment from the Clerk’s Office.</w:t>
      </w:r>
      <w:r w:rsidR="00217C24">
        <w:rPr>
          <w:rStyle w:val="FootnoteReference"/>
          <w:b/>
        </w:rPr>
        <w:footnoteReference w:id="1"/>
      </w:r>
      <w:r w:rsidR="00217C24">
        <w:rPr>
          <w:b/>
        </w:rPr>
        <w:t xml:space="preserve">  The manual attachment will be maintained at this location until expiration of appeal delays.</w:t>
      </w:r>
    </w:p>
    <w:p w:rsidR="00DA5C06" w:rsidRPr="00DA5C06" w:rsidRDefault="00DA5C06" w:rsidP="00DA5C06">
      <w:pPr>
        <w:jc w:val="both"/>
        <w:rPr>
          <w:b/>
        </w:rPr>
      </w:pPr>
    </w:p>
    <w:p w:rsidR="00B8535F" w:rsidRDefault="00B8535F">
      <w:pPr>
        <w:rPr>
          <w:b/>
        </w:rPr>
      </w:pPr>
    </w:p>
    <w:p w:rsidR="00B8535F" w:rsidRDefault="00B8535F">
      <w:pPr>
        <w:rPr>
          <w:b/>
        </w:rPr>
      </w:pPr>
      <w:r>
        <w:rPr>
          <w:b/>
        </w:rPr>
        <w:t xml:space="preserve">Attachment sent to </w:t>
      </w:r>
      <w:r w:rsidR="009A10CD">
        <w:rPr>
          <w:b/>
          <w:u w:val="single"/>
        </w:rPr>
        <w:fldChar w:fldCharType="begin">
          <w:ffData>
            <w:name w:val="Text37"/>
            <w:enabled/>
            <w:calcOnExit w:val="0"/>
            <w:textInput>
              <w:format w:val="UPPERCASE"/>
            </w:textInput>
          </w:ffData>
        </w:fldChar>
      </w:r>
      <w:bookmarkStart w:id="10" w:name="Text37"/>
      <w:r>
        <w:rPr>
          <w:b/>
          <w:u w:val="single"/>
        </w:rPr>
        <w:instrText xml:space="preserve"> FORMTEXT </w:instrText>
      </w:r>
      <w:r w:rsidR="009A10CD">
        <w:rPr>
          <w:b/>
          <w:u w:val="single"/>
        </w:rPr>
      </w:r>
      <w:r w:rsidR="009A10CD">
        <w:rPr>
          <w:b/>
          <w:u w:val="single"/>
        </w:rPr>
        <w:fldChar w:fldCharType="separate"/>
      </w:r>
      <w:bookmarkStart w:id="11" w:name="_GoBack"/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bookmarkEnd w:id="11"/>
      <w:r w:rsidR="009A10CD">
        <w:rPr>
          <w:b/>
          <w:u w:val="single"/>
        </w:rPr>
        <w:fldChar w:fldCharType="end"/>
      </w:r>
      <w:bookmarkEnd w:id="10"/>
      <w:r>
        <w:rPr>
          <w:b/>
        </w:rPr>
        <w:t xml:space="preserve"> DIVISON.</w:t>
      </w:r>
    </w:p>
    <w:p w:rsidR="00B8535F" w:rsidRDefault="00B8535F">
      <w:pPr>
        <w:rPr>
          <w:b/>
        </w:rPr>
      </w:pPr>
    </w:p>
    <w:p w:rsidR="00B8535F" w:rsidRDefault="00B8535F">
      <w:pPr>
        <w:rPr>
          <w:b/>
        </w:rPr>
      </w:pPr>
    </w:p>
    <w:p w:rsidR="00B8535F" w:rsidRPr="00B8535F" w:rsidRDefault="00B853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Prepared by: </w:t>
      </w:r>
      <w:r w:rsidR="009A10CD" w:rsidRPr="00B8535F">
        <w:rPr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 w:rsidRPr="00B8535F">
        <w:rPr>
          <w:b/>
          <w:u w:val="single"/>
        </w:rPr>
        <w:instrText xml:space="preserve"> FORMTEXT </w:instrText>
      </w:r>
      <w:r w:rsidR="009A10CD" w:rsidRPr="00B8535F">
        <w:rPr>
          <w:b/>
          <w:u w:val="single"/>
        </w:rPr>
      </w:r>
      <w:r w:rsidR="009A10CD" w:rsidRPr="00B8535F">
        <w:rPr>
          <w:b/>
          <w:u w:val="single"/>
        </w:rPr>
        <w:fldChar w:fldCharType="separate"/>
      </w:r>
      <w:r w:rsidRPr="00B8535F">
        <w:rPr>
          <w:b/>
          <w:noProof/>
          <w:u w:val="single"/>
        </w:rPr>
        <w:t> </w:t>
      </w:r>
      <w:r w:rsidRPr="00B8535F">
        <w:rPr>
          <w:b/>
          <w:noProof/>
          <w:u w:val="single"/>
        </w:rPr>
        <w:t> </w:t>
      </w:r>
      <w:r w:rsidRPr="00B8535F">
        <w:rPr>
          <w:b/>
          <w:noProof/>
          <w:u w:val="single"/>
        </w:rPr>
        <w:t> </w:t>
      </w:r>
      <w:r w:rsidRPr="00B8535F">
        <w:rPr>
          <w:b/>
          <w:noProof/>
          <w:u w:val="single"/>
        </w:rPr>
        <w:t> </w:t>
      </w:r>
      <w:r w:rsidRPr="00B8535F">
        <w:rPr>
          <w:b/>
          <w:noProof/>
          <w:u w:val="single"/>
        </w:rPr>
        <w:t> </w:t>
      </w:r>
      <w:r w:rsidR="009A10CD" w:rsidRPr="00B8535F">
        <w:rPr>
          <w:b/>
          <w:u w:val="single"/>
        </w:rPr>
        <w:fldChar w:fldCharType="end"/>
      </w:r>
      <w:bookmarkEnd w:id="12"/>
    </w:p>
    <w:sectPr w:rsidR="00B8535F" w:rsidRPr="00B8535F" w:rsidSect="000B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F6" w:rsidRDefault="00083CF6" w:rsidP="00083CF6">
      <w:r>
        <w:separator/>
      </w:r>
    </w:p>
  </w:endnote>
  <w:endnote w:type="continuationSeparator" w:id="0">
    <w:p w:rsidR="00083CF6" w:rsidRDefault="00083CF6" w:rsidP="0008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F6" w:rsidRDefault="00083CF6" w:rsidP="00083CF6">
      <w:r>
        <w:separator/>
      </w:r>
    </w:p>
  </w:footnote>
  <w:footnote w:type="continuationSeparator" w:id="0">
    <w:p w:rsidR="00083CF6" w:rsidRDefault="00083CF6" w:rsidP="00083CF6">
      <w:r>
        <w:continuationSeparator/>
      </w:r>
    </w:p>
  </w:footnote>
  <w:footnote w:id="1">
    <w:p w:rsidR="00217C24" w:rsidRPr="00083CF6" w:rsidRDefault="00217C24" w:rsidP="00217C24">
      <w:pPr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083CF6">
        <w:rPr>
          <w:b/>
          <w:sz w:val="20"/>
          <w:szCs w:val="20"/>
          <w:u w:val="single"/>
        </w:rPr>
        <w:t>Chambers Personnel</w:t>
      </w:r>
      <w:r w:rsidRPr="00083CF6">
        <w:rPr>
          <w:b/>
          <w:sz w:val="20"/>
          <w:szCs w:val="20"/>
        </w:rPr>
        <w:t>: When finished reviewing the manual attachment, please return to the Clerk’s Office.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J+vxZhH+ivQyq/t2EsXWdV7szU=" w:salt="dVa8WxeOJ8GYD46sH0K+g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5F"/>
    <w:rsid w:val="00000DA7"/>
    <w:rsid w:val="00005110"/>
    <w:rsid w:val="0000685C"/>
    <w:rsid w:val="0001268D"/>
    <w:rsid w:val="00013012"/>
    <w:rsid w:val="000142B1"/>
    <w:rsid w:val="00022807"/>
    <w:rsid w:val="00024524"/>
    <w:rsid w:val="0002513D"/>
    <w:rsid w:val="00026FFC"/>
    <w:rsid w:val="000314FF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4567A"/>
    <w:rsid w:val="000469D1"/>
    <w:rsid w:val="00050110"/>
    <w:rsid w:val="000510AC"/>
    <w:rsid w:val="00053E16"/>
    <w:rsid w:val="0005492B"/>
    <w:rsid w:val="00055DBD"/>
    <w:rsid w:val="00061AB5"/>
    <w:rsid w:val="00061AF7"/>
    <w:rsid w:val="00063024"/>
    <w:rsid w:val="00063D2C"/>
    <w:rsid w:val="000701F6"/>
    <w:rsid w:val="0007610E"/>
    <w:rsid w:val="00076E8C"/>
    <w:rsid w:val="00077975"/>
    <w:rsid w:val="00083CF6"/>
    <w:rsid w:val="000851EC"/>
    <w:rsid w:val="00086E52"/>
    <w:rsid w:val="00090525"/>
    <w:rsid w:val="00090FCB"/>
    <w:rsid w:val="00091699"/>
    <w:rsid w:val="000962F3"/>
    <w:rsid w:val="00097570"/>
    <w:rsid w:val="000975BD"/>
    <w:rsid w:val="00097CB2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B6460"/>
    <w:rsid w:val="000C0564"/>
    <w:rsid w:val="000C1AE5"/>
    <w:rsid w:val="000C27B4"/>
    <w:rsid w:val="000C43F5"/>
    <w:rsid w:val="000C53ED"/>
    <w:rsid w:val="000C5BB1"/>
    <w:rsid w:val="000C68B3"/>
    <w:rsid w:val="000D09FD"/>
    <w:rsid w:val="000D0B0B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0128"/>
    <w:rsid w:val="001011E7"/>
    <w:rsid w:val="00101776"/>
    <w:rsid w:val="00102708"/>
    <w:rsid w:val="00103691"/>
    <w:rsid w:val="00105926"/>
    <w:rsid w:val="00111696"/>
    <w:rsid w:val="001119F6"/>
    <w:rsid w:val="00111D68"/>
    <w:rsid w:val="00112189"/>
    <w:rsid w:val="00113251"/>
    <w:rsid w:val="001140C3"/>
    <w:rsid w:val="001238F2"/>
    <w:rsid w:val="001250A4"/>
    <w:rsid w:val="00125376"/>
    <w:rsid w:val="0012560A"/>
    <w:rsid w:val="00126421"/>
    <w:rsid w:val="001342C6"/>
    <w:rsid w:val="00134EC3"/>
    <w:rsid w:val="00135D32"/>
    <w:rsid w:val="00137701"/>
    <w:rsid w:val="00137752"/>
    <w:rsid w:val="001408AB"/>
    <w:rsid w:val="001409BB"/>
    <w:rsid w:val="00140AA2"/>
    <w:rsid w:val="00142FC0"/>
    <w:rsid w:val="00143598"/>
    <w:rsid w:val="001455A0"/>
    <w:rsid w:val="001543E3"/>
    <w:rsid w:val="0015571E"/>
    <w:rsid w:val="001573FF"/>
    <w:rsid w:val="00157B11"/>
    <w:rsid w:val="001607E7"/>
    <w:rsid w:val="001627FF"/>
    <w:rsid w:val="00162816"/>
    <w:rsid w:val="0016460C"/>
    <w:rsid w:val="00165F26"/>
    <w:rsid w:val="0016617A"/>
    <w:rsid w:val="00166DE7"/>
    <w:rsid w:val="001703E1"/>
    <w:rsid w:val="00172D82"/>
    <w:rsid w:val="001832A8"/>
    <w:rsid w:val="00183CD9"/>
    <w:rsid w:val="00184931"/>
    <w:rsid w:val="0018647A"/>
    <w:rsid w:val="001906C9"/>
    <w:rsid w:val="001907EC"/>
    <w:rsid w:val="00191A5A"/>
    <w:rsid w:val="00192F32"/>
    <w:rsid w:val="00193EDE"/>
    <w:rsid w:val="001A09CD"/>
    <w:rsid w:val="001A47A4"/>
    <w:rsid w:val="001A7849"/>
    <w:rsid w:val="001B1930"/>
    <w:rsid w:val="001B56AC"/>
    <w:rsid w:val="001B669E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1FB9"/>
    <w:rsid w:val="001D5E0A"/>
    <w:rsid w:val="001D6799"/>
    <w:rsid w:val="001E6476"/>
    <w:rsid w:val="001F0046"/>
    <w:rsid w:val="001F0D54"/>
    <w:rsid w:val="001F121E"/>
    <w:rsid w:val="001F243D"/>
    <w:rsid w:val="001F3020"/>
    <w:rsid w:val="001F77DA"/>
    <w:rsid w:val="002001A3"/>
    <w:rsid w:val="00203379"/>
    <w:rsid w:val="00206153"/>
    <w:rsid w:val="0020721F"/>
    <w:rsid w:val="002076C1"/>
    <w:rsid w:val="00210513"/>
    <w:rsid w:val="00210DF4"/>
    <w:rsid w:val="00213BED"/>
    <w:rsid w:val="0021542C"/>
    <w:rsid w:val="00215CF4"/>
    <w:rsid w:val="00216628"/>
    <w:rsid w:val="00217C24"/>
    <w:rsid w:val="0022037D"/>
    <w:rsid w:val="00220D92"/>
    <w:rsid w:val="00221575"/>
    <w:rsid w:val="00223C5D"/>
    <w:rsid w:val="00224FEA"/>
    <w:rsid w:val="00225561"/>
    <w:rsid w:val="00226872"/>
    <w:rsid w:val="00226F01"/>
    <w:rsid w:val="002311D0"/>
    <w:rsid w:val="00231CE8"/>
    <w:rsid w:val="00235A0E"/>
    <w:rsid w:val="00235BAB"/>
    <w:rsid w:val="002373F4"/>
    <w:rsid w:val="00237ADB"/>
    <w:rsid w:val="0024149B"/>
    <w:rsid w:val="002424A4"/>
    <w:rsid w:val="00243FA8"/>
    <w:rsid w:val="00252EE2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375B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D45B0"/>
    <w:rsid w:val="002E06E8"/>
    <w:rsid w:val="002E09A1"/>
    <w:rsid w:val="002E0E9B"/>
    <w:rsid w:val="002E1895"/>
    <w:rsid w:val="002E19DC"/>
    <w:rsid w:val="002E3786"/>
    <w:rsid w:val="002E58A6"/>
    <w:rsid w:val="002F00FA"/>
    <w:rsid w:val="002F1E89"/>
    <w:rsid w:val="002F3193"/>
    <w:rsid w:val="002F3DAE"/>
    <w:rsid w:val="002F5066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D5A"/>
    <w:rsid w:val="00352F88"/>
    <w:rsid w:val="003570FF"/>
    <w:rsid w:val="0035753A"/>
    <w:rsid w:val="00361F96"/>
    <w:rsid w:val="003632BC"/>
    <w:rsid w:val="00365334"/>
    <w:rsid w:val="00371897"/>
    <w:rsid w:val="00374D9F"/>
    <w:rsid w:val="003773AE"/>
    <w:rsid w:val="00380F3B"/>
    <w:rsid w:val="003856F1"/>
    <w:rsid w:val="003862E2"/>
    <w:rsid w:val="003878A1"/>
    <w:rsid w:val="00394D9A"/>
    <w:rsid w:val="00396DD0"/>
    <w:rsid w:val="003975A0"/>
    <w:rsid w:val="00397893"/>
    <w:rsid w:val="003A265A"/>
    <w:rsid w:val="003A2836"/>
    <w:rsid w:val="003A40C0"/>
    <w:rsid w:val="003C3FFA"/>
    <w:rsid w:val="003C7039"/>
    <w:rsid w:val="003C70CC"/>
    <w:rsid w:val="003D1E85"/>
    <w:rsid w:val="003D3DF6"/>
    <w:rsid w:val="003D412B"/>
    <w:rsid w:val="003D4D15"/>
    <w:rsid w:val="003D750D"/>
    <w:rsid w:val="003D7D02"/>
    <w:rsid w:val="003E3C78"/>
    <w:rsid w:val="003E4A82"/>
    <w:rsid w:val="003E6BDB"/>
    <w:rsid w:val="003F019E"/>
    <w:rsid w:val="003F2F5B"/>
    <w:rsid w:val="003F3D70"/>
    <w:rsid w:val="003F7EA3"/>
    <w:rsid w:val="00401377"/>
    <w:rsid w:val="00403303"/>
    <w:rsid w:val="00403454"/>
    <w:rsid w:val="00410814"/>
    <w:rsid w:val="004154A9"/>
    <w:rsid w:val="004163ED"/>
    <w:rsid w:val="00416AAF"/>
    <w:rsid w:val="0042071F"/>
    <w:rsid w:val="00420DA8"/>
    <w:rsid w:val="00421195"/>
    <w:rsid w:val="00422B23"/>
    <w:rsid w:val="004245C9"/>
    <w:rsid w:val="00424C79"/>
    <w:rsid w:val="00431433"/>
    <w:rsid w:val="00432B07"/>
    <w:rsid w:val="00436002"/>
    <w:rsid w:val="004363FF"/>
    <w:rsid w:val="004379F2"/>
    <w:rsid w:val="0044466D"/>
    <w:rsid w:val="00451FB5"/>
    <w:rsid w:val="00454F97"/>
    <w:rsid w:val="00455F3F"/>
    <w:rsid w:val="0045670A"/>
    <w:rsid w:val="004640B8"/>
    <w:rsid w:val="00464E79"/>
    <w:rsid w:val="004657EB"/>
    <w:rsid w:val="00465FB1"/>
    <w:rsid w:val="00467E28"/>
    <w:rsid w:val="0047639A"/>
    <w:rsid w:val="0047667F"/>
    <w:rsid w:val="0048126D"/>
    <w:rsid w:val="00481CC6"/>
    <w:rsid w:val="00484FF5"/>
    <w:rsid w:val="00485E65"/>
    <w:rsid w:val="004870FB"/>
    <w:rsid w:val="00487A0D"/>
    <w:rsid w:val="004915B2"/>
    <w:rsid w:val="00491B69"/>
    <w:rsid w:val="004930DE"/>
    <w:rsid w:val="00495A51"/>
    <w:rsid w:val="00496EB1"/>
    <w:rsid w:val="004A0435"/>
    <w:rsid w:val="004A12DA"/>
    <w:rsid w:val="004A1329"/>
    <w:rsid w:val="004A2975"/>
    <w:rsid w:val="004A4418"/>
    <w:rsid w:val="004A5398"/>
    <w:rsid w:val="004A5399"/>
    <w:rsid w:val="004A61C5"/>
    <w:rsid w:val="004B265D"/>
    <w:rsid w:val="004B4590"/>
    <w:rsid w:val="004B49BC"/>
    <w:rsid w:val="004C0252"/>
    <w:rsid w:val="004C0CC4"/>
    <w:rsid w:val="004C0DFC"/>
    <w:rsid w:val="004C5301"/>
    <w:rsid w:val="004C560B"/>
    <w:rsid w:val="004C5EE6"/>
    <w:rsid w:val="004C7B35"/>
    <w:rsid w:val="004D382D"/>
    <w:rsid w:val="004D6C7E"/>
    <w:rsid w:val="004E1356"/>
    <w:rsid w:val="004E2632"/>
    <w:rsid w:val="004E2BB7"/>
    <w:rsid w:val="004E3BFC"/>
    <w:rsid w:val="00500B2F"/>
    <w:rsid w:val="00502889"/>
    <w:rsid w:val="00504F80"/>
    <w:rsid w:val="00505939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41"/>
    <w:rsid w:val="005325DA"/>
    <w:rsid w:val="00532CFE"/>
    <w:rsid w:val="00534D49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051E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4420"/>
    <w:rsid w:val="005B757E"/>
    <w:rsid w:val="005C32FC"/>
    <w:rsid w:val="005C5DCE"/>
    <w:rsid w:val="005D0214"/>
    <w:rsid w:val="005D0455"/>
    <w:rsid w:val="005D07CD"/>
    <w:rsid w:val="005D3515"/>
    <w:rsid w:val="005D3A71"/>
    <w:rsid w:val="005D4525"/>
    <w:rsid w:val="005D4B1C"/>
    <w:rsid w:val="005D51CF"/>
    <w:rsid w:val="005D5794"/>
    <w:rsid w:val="005D7E62"/>
    <w:rsid w:val="005E4060"/>
    <w:rsid w:val="005E4F3F"/>
    <w:rsid w:val="005E5FDA"/>
    <w:rsid w:val="005E6A41"/>
    <w:rsid w:val="005F0D88"/>
    <w:rsid w:val="005F253C"/>
    <w:rsid w:val="005F7938"/>
    <w:rsid w:val="0060054C"/>
    <w:rsid w:val="006011DD"/>
    <w:rsid w:val="006034B2"/>
    <w:rsid w:val="00604DB0"/>
    <w:rsid w:val="00606381"/>
    <w:rsid w:val="00606BDB"/>
    <w:rsid w:val="00610382"/>
    <w:rsid w:val="0061262D"/>
    <w:rsid w:val="00612DE3"/>
    <w:rsid w:val="006135EA"/>
    <w:rsid w:val="00614808"/>
    <w:rsid w:val="006208E4"/>
    <w:rsid w:val="006279A5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356"/>
    <w:rsid w:val="0064471E"/>
    <w:rsid w:val="006459B6"/>
    <w:rsid w:val="00650159"/>
    <w:rsid w:val="00650BF6"/>
    <w:rsid w:val="006510B0"/>
    <w:rsid w:val="006528C2"/>
    <w:rsid w:val="00654AD1"/>
    <w:rsid w:val="00656BB5"/>
    <w:rsid w:val="006603C1"/>
    <w:rsid w:val="006607AD"/>
    <w:rsid w:val="00663396"/>
    <w:rsid w:val="006644C9"/>
    <w:rsid w:val="00671853"/>
    <w:rsid w:val="006739C8"/>
    <w:rsid w:val="00673DFB"/>
    <w:rsid w:val="00674532"/>
    <w:rsid w:val="00675631"/>
    <w:rsid w:val="006810A0"/>
    <w:rsid w:val="00682B73"/>
    <w:rsid w:val="006867C1"/>
    <w:rsid w:val="00686B81"/>
    <w:rsid w:val="006902F3"/>
    <w:rsid w:val="00694466"/>
    <w:rsid w:val="00695149"/>
    <w:rsid w:val="006956E0"/>
    <w:rsid w:val="006A7972"/>
    <w:rsid w:val="006B0949"/>
    <w:rsid w:val="006B2A8A"/>
    <w:rsid w:val="006B4E73"/>
    <w:rsid w:val="006C1A99"/>
    <w:rsid w:val="006C33F2"/>
    <w:rsid w:val="006C44D8"/>
    <w:rsid w:val="006C55AA"/>
    <w:rsid w:val="006D044A"/>
    <w:rsid w:val="006D2EAC"/>
    <w:rsid w:val="006D4A85"/>
    <w:rsid w:val="006D4B44"/>
    <w:rsid w:val="006D655D"/>
    <w:rsid w:val="006E1C1E"/>
    <w:rsid w:val="006F1384"/>
    <w:rsid w:val="006F1B0F"/>
    <w:rsid w:val="006F3094"/>
    <w:rsid w:val="006F3854"/>
    <w:rsid w:val="006F3BAA"/>
    <w:rsid w:val="006F4DA8"/>
    <w:rsid w:val="00700063"/>
    <w:rsid w:val="007004A2"/>
    <w:rsid w:val="00702CF7"/>
    <w:rsid w:val="00703BAC"/>
    <w:rsid w:val="00703F20"/>
    <w:rsid w:val="00706A85"/>
    <w:rsid w:val="00711E6F"/>
    <w:rsid w:val="007153A5"/>
    <w:rsid w:val="00716893"/>
    <w:rsid w:val="007169A9"/>
    <w:rsid w:val="00720974"/>
    <w:rsid w:val="0072391A"/>
    <w:rsid w:val="007239EE"/>
    <w:rsid w:val="00724843"/>
    <w:rsid w:val="00732CDE"/>
    <w:rsid w:val="0073341C"/>
    <w:rsid w:val="0073350B"/>
    <w:rsid w:val="00734C49"/>
    <w:rsid w:val="00735B3D"/>
    <w:rsid w:val="00737899"/>
    <w:rsid w:val="00740988"/>
    <w:rsid w:val="007418F4"/>
    <w:rsid w:val="00742416"/>
    <w:rsid w:val="00743818"/>
    <w:rsid w:val="00744BDA"/>
    <w:rsid w:val="00745340"/>
    <w:rsid w:val="00747CB4"/>
    <w:rsid w:val="007514D9"/>
    <w:rsid w:val="007537DE"/>
    <w:rsid w:val="0076577B"/>
    <w:rsid w:val="00767082"/>
    <w:rsid w:val="00767201"/>
    <w:rsid w:val="00767541"/>
    <w:rsid w:val="00771B67"/>
    <w:rsid w:val="00771CF5"/>
    <w:rsid w:val="0077289E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0803"/>
    <w:rsid w:val="007A25F8"/>
    <w:rsid w:val="007A57A3"/>
    <w:rsid w:val="007A6F6C"/>
    <w:rsid w:val="007B1220"/>
    <w:rsid w:val="007B27C8"/>
    <w:rsid w:val="007B3437"/>
    <w:rsid w:val="007B4598"/>
    <w:rsid w:val="007B57F1"/>
    <w:rsid w:val="007B5E03"/>
    <w:rsid w:val="007C07A4"/>
    <w:rsid w:val="007C35A5"/>
    <w:rsid w:val="007C4429"/>
    <w:rsid w:val="007C49C9"/>
    <w:rsid w:val="007C6C3A"/>
    <w:rsid w:val="007C6EFC"/>
    <w:rsid w:val="007D01D4"/>
    <w:rsid w:val="007D0786"/>
    <w:rsid w:val="007D0B47"/>
    <w:rsid w:val="007D2426"/>
    <w:rsid w:val="007E2421"/>
    <w:rsid w:val="007E2C8B"/>
    <w:rsid w:val="007E48A3"/>
    <w:rsid w:val="007F285F"/>
    <w:rsid w:val="007F36C8"/>
    <w:rsid w:val="007F7D91"/>
    <w:rsid w:val="00800CFF"/>
    <w:rsid w:val="00800F52"/>
    <w:rsid w:val="00801DDB"/>
    <w:rsid w:val="008020DB"/>
    <w:rsid w:val="00803136"/>
    <w:rsid w:val="0080413B"/>
    <w:rsid w:val="008109BD"/>
    <w:rsid w:val="00811E4D"/>
    <w:rsid w:val="00812809"/>
    <w:rsid w:val="00812F72"/>
    <w:rsid w:val="00813321"/>
    <w:rsid w:val="0081366D"/>
    <w:rsid w:val="00815734"/>
    <w:rsid w:val="008163B2"/>
    <w:rsid w:val="00821510"/>
    <w:rsid w:val="008228F9"/>
    <w:rsid w:val="00822B9A"/>
    <w:rsid w:val="008235D8"/>
    <w:rsid w:val="00823EEA"/>
    <w:rsid w:val="00827D5A"/>
    <w:rsid w:val="00832B71"/>
    <w:rsid w:val="00832E43"/>
    <w:rsid w:val="00833AD0"/>
    <w:rsid w:val="0083630E"/>
    <w:rsid w:val="00842482"/>
    <w:rsid w:val="008449C5"/>
    <w:rsid w:val="00844DB7"/>
    <w:rsid w:val="008452FF"/>
    <w:rsid w:val="00845B3E"/>
    <w:rsid w:val="0085086C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3DF7"/>
    <w:rsid w:val="0086464A"/>
    <w:rsid w:val="00867900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2187"/>
    <w:rsid w:val="008A491E"/>
    <w:rsid w:val="008A4E3C"/>
    <w:rsid w:val="008A56AB"/>
    <w:rsid w:val="008A635F"/>
    <w:rsid w:val="008A6E89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3E7"/>
    <w:rsid w:val="008D68EB"/>
    <w:rsid w:val="008E2722"/>
    <w:rsid w:val="008E6632"/>
    <w:rsid w:val="008F29A9"/>
    <w:rsid w:val="008F411A"/>
    <w:rsid w:val="00900933"/>
    <w:rsid w:val="00903769"/>
    <w:rsid w:val="009071E0"/>
    <w:rsid w:val="009126D3"/>
    <w:rsid w:val="00914BEE"/>
    <w:rsid w:val="00915931"/>
    <w:rsid w:val="00920EF4"/>
    <w:rsid w:val="0092269A"/>
    <w:rsid w:val="0092410E"/>
    <w:rsid w:val="00924426"/>
    <w:rsid w:val="009262A9"/>
    <w:rsid w:val="00926ECA"/>
    <w:rsid w:val="009345EA"/>
    <w:rsid w:val="0093491B"/>
    <w:rsid w:val="00936709"/>
    <w:rsid w:val="00940A04"/>
    <w:rsid w:val="009426C8"/>
    <w:rsid w:val="00942A81"/>
    <w:rsid w:val="00944EAE"/>
    <w:rsid w:val="0094511D"/>
    <w:rsid w:val="009470BE"/>
    <w:rsid w:val="00953677"/>
    <w:rsid w:val="00953E18"/>
    <w:rsid w:val="00954E97"/>
    <w:rsid w:val="00956BD4"/>
    <w:rsid w:val="00956D53"/>
    <w:rsid w:val="00957ECF"/>
    <w:rsid w:val="009603CA"/>
    <w:rsid w:val="00960922"/>
    <w:rsid w:val="0096187E"/>
    <w:rsid w:val="00963D75"/>
    <w:rsid w:val="009658DE"/>
    <w:rsid w:val="00967FFD"/>
    <w:rsid w:val="00971207"/>
    <w:rsid w:val="00971A63"/>
    <w:rsid w:val="00971D8B"/>
    <w:rsid w:val="00973E16"/>
    <w:rsid w:val="00976A5B"/>
    <w:rsid w:val="00980688"/>
    <w:rsid w:val="009822CC"/>
    <w:rsid w:val="009827B9"/>
    <w:rsid w:val="009840DD"/>
    <w:rsid w:val="00984964"/>
    <w:rsid w:val="009853C6"/>
    <w:rsid w:val="009874E9"/>
    <w:rsid w:val="009901B3"/>
    <w:rsid w:val="00993284"/>
    <w:rsid w:val="00993659"/>
    <w:rsid w:val="009966D9"/>
    <w:rsid w:val="009969E4"/>
    <w:rsid w:val="009973AB"/>
    <w:rsid w:val="00997E5A"/>
    <w:rsid w:val="009A10CD"/>
    <w:rsid w:val="009A2484"/>
    <w:rsid w:val="009A5165"/>
    <w:rsid w:val="009A61F3"/>
    <w:rsid w:val="009B3690"/>
    <w:rsid w:val="009B36B5"/>
    <w:rsid w:val="009B4724"/>
    <w:rsid w:val="009B6481"/>
    <w:rsid w:val="009B6731"/>
    <w:rsid w:val="009B6C71"/>
    <w:rsid w:val="009C4DF7"/>
    <w:rsid w:val="009C6920"/>
    <w:rsid w:val="009C6EA9"/>
    <w:rsid w:val="009D2178"/>
    <w:rsid w:val="009D53E1"/>
    <w:rsid w:val="009D721F"/>
    <w:rsid w:val="009D7965"/>
    <w:rsid w:val="009E21C3"/>
    <w:rsid w:val="009E3C17"/>
    <w:rsid w:val="009E494B"/>
    <w:rsid w:val="009E6C28"/>
    <w:rsid w:val="009E792B"/>
    <w:rsid w:val="009F0948"/>
    <w:rsid w:val="009F1C86"/>
    <w:rsid w:val="00A0500B"/>
    <w:rsid w:val="00A076FD"/>
    <w:rsid w:val="00A12655"/>
    <w:rsid w:val="00A15D40"/>
    <w:rsid w:val="00A17B32"/>
    <w:rsid w:val="00A23C32"/>
    <w:rsid w:val="00A24CAE"/>
    <w:rsid w:val="00A31289"/>
    <w:rsid w:val="00A31EA5"/>
    <w:rsid w:val="00A34339"/>
    <w:rsid w:val="00A36625"/>
    <w:rsid w:val="00A369C5"/>
    <w:rsid w:val="00A43127"/>
    <w:rsid w:val="00A45423"/>
    <w:rsid w:val="00A45587"/>
    <w:rsid w:val="00A46DC1"/>
    <w:rsid w:val="00A5482C"/>
    <w:rsid w:val="00A5553B"/>
    <w:rsid w:val="00A57AFA"/>
    <w:rsid w:val="00A57CFA"/>
    <w:rsid w:val="00A616AD"/>
    <w:rsid w:val="00A63CF8"/>
    <w:rsid w:val="00A66699"/>
    <w:rsid w:val="00A70215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CF5"/>
    <w:rsid w:val="00AB6EF9"/>
    <w:rsid w:val="00AB70B6"/>
    <w:rsid w:val="00AB7F6C"/>
    <w:rsid w:val="00AC0DAF"/>
    <w:rsid w:val="00AD05B9"/>
    <w:rsid w:val="00AD5555"/>
    <w:rsid w:val="00AD57DB"/>
    <w:rsid w:val="00AD7DAC"/>
    <w:rsid w:val="00AE017D"/>
    <w:rsid w:val="00AE125A"/>
    <w:rsid w:val="00AE3146"/>
    <w:rsid w:val="00AF4769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26099"/>
    <w:rsid w:val="00B26311"/>
    <w:rsid w:val="00B31D6E"/>
    <w:rsid w:val="00B31DC0"/>
    <w:rsid w:val="00B33D8C"/>
    <w:rsid w:val="00B34702"/>
    <w:rsid w:val="00B3513B"/>
    <w:rsid w:val="00B40AEA"/>
    <w:rsid w:val="00B42210"/>
    <w:rsid w:val="00B50DD1"/>
    <w:rsid w:val="00B55F86"/>
    <w:rsid w:val="00B61FA2"/>
    <w:rsid w:val="00B65FEF"/>
    <w:rsid w:val="00B670CE"/>
    <w:rsid w:val="00B7179D"/>
    <w:rsid w:val="00B72B05"/>
    <w:rsid w:val="00B732F0"/>
    <w:rsid w:val="00B74DE9"/>
    <w:rsid w:val="00B77EC8"/>
    <w:rsid w:val="00B8373F"/>
    <w:rsid w:val="00B8535F"/>
    <w:rsid w:val="00B85B60"/>
    <w:rsid w:val="00B90A1F"/>
    <w:rsid w:val="00B93077"/>
    <w:rsid w:val="00B932BC"/>
    <w:rsid w:val="00B96BB2"/>
    <w:rsid w:val="00B96BCD"/>
    <w:rsid w:val="00B97818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C8A"/>
    <w:rsid w:val="00BB4DFB"/>
    <w:rsid w:val="00BB758A"/>
    <w:rsid w:val="00BC04EE"/>
    <w:rsid w:val="00BC17D1"/>
    <w:rsid w:val="00BC1F87"/>
    <w:rsid w:val="00BC3054"/>
    <w:rsid w:val="00BC6E07"/>
    <w:rsid w:val="00BC74C2"/>
    <w:rsid w:val="00BD484A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687C"/>
    <w:rsid w:val="00C17AFD"/>
    <w:rsid w:val="00C20037"/>
    <w:rsid w:val="00C2084A"/>
    <w:rsid w:val="00C21E55"/>
    <w:rsid w:val="00C24B83"/>
    <w:rsid w:val="00C251EF"/>
    <w:rsid w:val="00C25B96"/>
    <w:rsid w:val="00C25FA5"/>
    <w:rsid w:val="00C26D4E"/>
    <w:rsid w:val="00C420BE"/>
    <w:rsid w:val="00C42121"/>
    <w:rsid w:val="00C42C8D"/>
    <w:rsid w:val="00C43E86"/>
    <w:rsid w:val="00C44D77"/>
    <w:rsid w:val="00C4502F"/>
    <w:rsid w:val="00C472DE"/>
    <w:rsid w:val="00C52B92"/>
    <w:rsid w:val="00C52D1A"/>
    <w:rsid w:val="00C55A3F"/>
    <w:rsid w:val="00C55EEE"/>
    <w:rsid w:val="00C61C35"/>
    <w:rsid w:val="00C62F1C"/>
    <w:rsid w:val="00C66015"/>
    <w:rsid w:val="00C66416"/>
    <w:rsid w:val="00C72888"/>
    <w:rsid w:val="00C76CCC"/>
    <w:rsid w:val="00C76FEE"/>
    <w:rsid w:val="00C8042A"/>
    <w:rsid w:val="00C8285F"/>
    <w:rsid w:val="00C83860"/>
    <w:rsid w:val="00C86199"/>
    <w:rsid w:val="00C90938"/>
    <w:rsid w:val="00C909DF"/>
    <w:rsid w:val="00C967C8"/>
    <w:rsid w:val="00C96FA8"/>
    <w:rsid w:val="00CA1224"/>
    <w:rsid w:val="00CA3407"/>
    <w:rsid w:val="00CA6C75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1640"/>
    <w:rsid w:val="00CF3D31"/>
    <w:rsid w:val="00CF641C"/>
    <w:rsid w:val="00CF650E"/>
    <w:rsid w:val="00D012B9"/>
    <w:rsid w:val="00D13A88"/>
    <w:rsid w:val="00D1599E"/>
    <w:rsid w:val="00D16443"/>
    <w:rsid w:val="00D179AF"/>
    <w:rsid w:val="00D21D5B"/>
    <w:rsid w:val="00D22238"/>
    <w:rsid w:val="00D24CE5"/>
    <w:rsid w:val="00D27800"/>
    <w:rsid w:val="00D3010B"/>
    <w:rsid w:val="00D30D64"/>
    <w:rsid w:val="00D31070"/>
    <w:rsid w:val="00D37E8C"/>
    <w:rsid w:val="00D41B83"/>
    <w:rsid w:val="00D50668"/>
    <w:rsid w:val="00D50C34"/>
    <w:rsid w:val="00D52634"/>
    <w:rsid w:val="00D52CF6"/>
    <w:rsid w:val="00D54232"/>
    <w:rsid w:val="00D54B1D"/>
    <w:rsid w:val="00D61CC0"/>
    <w:rsid w:val="00D66F3D"/>
    <w:rsid w:val="00D7002E"/>
    <w:rsid w:val="00D736CF"/>
    <w:rsid w:val="00D80D1E"/>
    <w:rsid w:val="00D90639"/>
    <w:rsid w:val="00D9099E"/>
    <w:rsid w:val="00D94510"/>
    <w:rsid w:val="00D95B86"/>
    <w:rsid w:val="00D9676D"/>
    <w:rsid w:val="00D97C25"/>
    <w:rsid w:val="00DA06A1"/>
    <w:rsid w:val="00DA3CE8"/>
    <w:rsid w:val="00DA4321"/>
    <w:rsid w:val="00DA5C06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3D1F"/>
    <w:rsid w:val="00E04DC8"/>
    <w:rsid w:val="00E04E53"/>
    <w:rsid w:val="00E117CF"/>
    <w:rsid w:val="00E15964"/>
    <w:rsid w:val="00E22D29"/>
    <w:rsid w:val="00E30FCC"/>
    <w:rsid w:val="00E320C3"/>
    <w:rsid w:val="00E36823"/>
    <w:rsid w:val="00E36A22"/>
    <w:rsid w:val="00E37D1B"/>
    <w:rsid w:val="00E4316D"/>
    <w:rsid w:val="00E438F1"/>
    <w:rsid w:val="00E466CF"/>
    <w:rsid w:val="00E466F1"/>
    <w:rsid w:val="00E46A3D"/>
    <w:rsid w:val="00E50E5D"/>
    <w:rsid w:val="00E52205"/>
    <w:rsid w:val="00E527A6"/>
    <w:rsid w:val="00E55571"/>
    <w:rsid w:val="00E55A11"/>
    <w:rsid w:val="00E57018"/>
    <w:rsid w:val="00E62183"/>
    <w:rsid w:val="00E62F64"/>
    <w:rsid w:val="00E71745"/>
    <w:rsid w:val="00E72766"/>
    <w:rsid w:val="00E73CAE"/>
    <w:rsid w:val="00E762AE"/>
    <w:rsid w:val="00E815A4"/>
    <w:rsid w:val="00E8189F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6C2"/>
    <w:rsid w:val="00EC48DB"/>
    <w:rsid w:val="00EC5CBE"/>
    <w:rsid w:val="00ED04DE"/>
    <w:rsid w:val="00ED0F16"/>
    <w:rsid w:val="00ED155C"/>
    <w:rsid w:val="00ED5402"/>
    <w:rsid w:val="00EE03C7"/>
    <w:rsid w:val="00EE0501"/>
    <w:rsid w:val="00EE1712"/>
    <w:rsid w:val="00EE1AC6"/>
    <w:rsid w:val="00EE1B9D"/>
    <w:rsid w:val="00EE3668"/>
    <w:rsid w:val="00EF3C8E"/>
    <w:rsid w:val="00EF5FB3"/>
    <w:rsid w:val="00EF7204"/>
    <w:rsid w:val="00F052EC"/>
    <w:rsid w:val="00F05E68"/>
    <w:rsid w:val="00F12DD9"/>
    <w:rsid w:val="00F179E2"/>
    <w:rsid w:val="00F21D88"/>
    <w:rsid w:val="00F26B10"/>
    <w:rsid w:val="00F277CF"/>
    <w:rsid w:val="00F31BC4"/>
    <w:rsid w:val="00F35DEE"/>
    <w:rsid w:val="00F440CC"/>
    <w:rsid w:val="00F44954"/>
    <w:rsid w:val="00F468EC"/>
    <w:rsid w:val="00F50835"/>
    <w:rsid w:val="00F51F9F"/>
    <w:rsid w:val="00F554AC"/>
    <w:rsid w:val="00F56F79"/>
    <w:rsid w:val="00F60A89"/>
    <w:rsid w:val="00F613EF"/>
    <w:rsid w:val="00F64DC4"/>
    <w:rsid w:val="00F66EDC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2B3E"/>
    <w:rsid w:val="00FB3B4A"/>
    <w:rsid w:val="00FB5FAD"/>
    <w:rsid w:val="00FC1FA3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D5529"/>
    <w:rsid w:val="00FE123F"/>
    <w:rsid w:val="00FE1F18"/>
    <w:rsid w:val="00FE2D75"/>
    <w:rsid w:val="00FE4227"/>
    <w:rsid w:val="00FF1E20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5F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35F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C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C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C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5F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35F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C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C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C3AF-87A5-474C-AB9E-59EF1196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917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whidden</dc:creator>
  <cp:lastModifiedBy>Corey Whidden</cp:lastModifiedBy>
  <cp:revision>2</cp:revision>
  <dcterms:created xsi:type="dcterms:W3CDTF">2014-06-05T18:26:00Z</dcterms:created>
  <dcterms:modified xsi:type="dcterms:W3CDTF">2014-06-05T18:26:00Z</dcterms:modified>
</cp:coreProperties>
</file>