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B" w:rsidRDefault="00536DAB" w:rsidP="00536DAB">
      <w:pPr>
        <w:jc w:val="center"/>
      </w:pPr>
      <w:r>
        <w:t>UNITED STATES DISTRICT COURT</w:t>
      </w:r>
    </w:p>
    <w:p w:rsidR="00536DAB" w:rsidRDefault="00536DAB" w:rsidP="00536DAB">
      <w:pPr>
        <w:jc w:val="center"/>
      </w:pPr>
      <w:r>
        <w:t>WESTERN DISTRICT OF LOUISIANA</w:t>
      </w:r>
    </w:p>
    <w:p w:rsidR="00536DAB" w:rsidRDefault="00536DAB" w:rsidP="00536DAB">
      <w:pPr>
        <w:jc w:val="center"/>
      </w:pPr>
      <w:r>
        <w:t>LAFAYETTE DIVISION</w:t>
      </w:r>
    </w:p>
    <w:p w:rsidR="00536DAB" w:rsidRDefault="00536DAB" w:rsidP="00536DAB"/>
    <w:p w:rsidR="00536DAB" w:rsidRDefault="00536DAB" w:rsidP="00536D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FE1236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1211D6" w:rsidRDefault="00FE1236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B4F4E" w:rsidTr="00FA38B7">
        <w:tc>
          <w:tcPr>
            <w:tcW w:w="4428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 w:val="restart"/>
          </w:tcPr>
          <w:p w:rsidR="00FB4F4E" w:rsidRDefault="00FB4F4E" w:rsidP="00EE5030"/>
        </w:tc>
      </w:tr>
      <w:tr w:rsidR="00FB4F4E" w:rsidTr="00F01DFF">
        <w:tc>
          <w:tcPr>
            <w:tcW w:w="4428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/>
          </w:tcPr>
          <w:p w:rsidR="00FB4F4E" w:rsidRDefault="00FB4F4E" w:rsidP="00EE5030"/>
        </w:tc>
      </w:tr>
      <w:tr w:rsidR="001211D6" w:rsidTr="00EE5030">
        <w:tc>
          <w:tcPr>
            <w:tcW w:w="4428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D53294" w:rsidP="00EE5030">
            <w:pPr>
              <w:jc w:val="right"/>
            </w:pPr>
            <w:r>
              <w:t xml:space="preserve">Magistrate </w:t>
            </w:r>
            <w:r w:rsidR="001211D6">
              <w:t>Judge</w:t>
            </w:r>
          </w:p>
        </w:tc>
        <w:tc>
          <w:tcPr>
            <w:tcW w:w="2628" w:type="dxa"/>
          </w:tcPr>
          <w:p w:rsidR="001211D6" w:rsidRDefault="00D53294" w:rsidP="00EE5030">
            <w:r>
              <w:t>Hanna</w:t>
            </w:r>
          </w:p>
        </w:tc>
      </w:tr>
      <w:tr w:rsidR="00D53294" w:rsidTr="007701F2">
        <w:tc>
          <w:tcPr>
            <w:tcW w:w="4428" w:type="dxa"/>
            <w:tcBorders>
              <w:bottom w:val="single" w:sz="4" w:space="0" w:color="auto"/>
            </w:tcBorders>
          </w:tcPr>
          <w:p w:rsidR="00D53294" w:rsidRDefault="00D53294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D53294" w:rsidRDefault="00D53294" w:rsidP="00EE5030"/>
        </w:tc>
        <w:tc>
          <w:tcPr>
            <w:tcW w:w="4518" w:type="dxa"/>
            <w:gridSpan w:val="2"/>
            <w:vMerge w:val="restart"/>
          </w:tcPr>
          <w:p w:rsidR="00D53294" w:rsidRDefault="00D53294" w:rsidP="00EE5030"/>
          <w:p w:rsidR="00D53294" w:rsidRDefault="00D53294" w:rsidP="00EE5030">
            <w:r>
              <w:t>BY CONSENT OF THE PARTIES</w:t>
            </w:r>
          </w:p>
        </w:tc>
      </w:tr>
      <w:tr w:rsidR="00D53294" w:rsidTr="003E55C4">
        <w:tc>
          <w:tcPr>
            <w:tcW w:w="4428" w:type="dxa"/>
            <w:tcBorders>
              <w:top w:val="single" w:sz="4" w:space="0" w:color="auto"/>
            </w:tcBorders>
          </w:tcPr>
          <w:p w:rsidR="00D53294" w:rsidRDefault="00D53294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D53294" w:rsidRDefault="00D53294" w:rsidP="00EE5030"/>
        </w:tc>
        <w:tc>
          <w:tcPr>
            <w:tcW w:w="4518" w:type="dxa"/>
            <w:gridSpan w:val="2"/>
            <w:vMerge/>
          </w:tcPr>
          <w:p w:rsidR="00D53294" w:rsidRDefault="00D53294" w:rsidP="00EE5030"/>
        </w:tc>
      </w:tr>
    </w:tbl>
    <w:p w:rsidR="000B3DA5" w:rsidRDefault="000B3DA5"/>
    <w:p w:rsidR="00536DAB" w:rsidRDefault="00EE5030" w:rsidP="00536DAB">
      <w:pPr>
        <w:jc w:val="center"/>
      </w:pPr>
      <w:r>
        <w:rPr>
          <w:b/>
          <w:u w:val="single"/>
        </w:rPr>
        <w:t>RULE 26(f) REPORT</w:t>
      </w:r>
    </w:p>
    <w:p w:rsidR="00536DAB" w:rsidRDefault="00536DAB" w:rsidP="00536DAB"/>
    <w:p w:rsidR="00536DAB" w:rsidRDefault="00536DAB" w:rsidP="00536DAB"/>
    <w:p w:rsidR="00536DAB" w:rsidRDefault="00536DAB" w:rsidP="00536DAB">
      <w:r>
        <w:t xml:space="preserve">Trial Date:  </w:t>
      </w:r>
      <w:r w:rsidR="00FE1236"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instrText xml:space="preserve"> FORMTEXT </w:instrText>
      </w:r>
      <w:r w:rsidR="00FE12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E1236">
        <w:fldChar w:fldCharType="end"/>
      </w:r>
      <w:bookmarkEnd w:id="3"/>
    </w:p>
    <w:p w:rsidR="00536DAB" w:rsidRDefault="00536DAB" w:rsidP="00536DAB"/>
    <w:p w:rsidR="00536DAB" w:rsidRDefault="00536DAB" w:rsidP="00536DAB">
      <w:r>
        <w:t xml:space="preserve">Pretrial Conference Date: </w:t>
      </w:r>
      <w:r w:rsidR="00FE1236"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instrText xml:space="preserve"> FORMTEXT </w:instrText>
      </w:r>
      <w:r w:rsidR="00FE123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E1236">
        <w:fldChar w:fldCharType="end"/>
      </w:r>
      <w:bookmarkEnd w:id="4"/>
    </w:p>
    <w:p w:rsidR="00536DAB" w:rsidRDefault="00536DAB" w:rsidP="00536DAB"/>
    <w:p w:rsidR="00536DAB" w:rsidRDefault="00536DAB" w:rsidP="00536DAB">
      <w:r>
        <w:t xml:space="preserve">Type of Trial:  </w:t>
      </w:r>
      <w:r w:rsidR="00FE12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EE5030">
        <w:instrText xml:space="preserve"> FORMCHECKBOX </w:instrText>
      </w:r>
      <w:r w:rsidR="0077500E">
        <w:fldChar w:fldCharType="separate"/>
      </w:r>
      <w:r w:rsidR="00FE1236">
        <w:fldChar w:fldCharType="end"/>
      </w:r>
      <w:bookmarkEnd w:id="5"/>
      <w:r w:rsidR="00EE5030">
        <w:t xml:space="preserve">  JURY</w:t>
      </w:r>
      <w:r w:rsidR="00EE5030">
        <w:tab/>
      </w:r>
      <w:r w:rsidR="00FE123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EE5030">
        <w:instrText xml:space="preserve"> FORMCHECKBOX </w:instrText>
      </w:r>
      <w:r w:rsidR="0077500E">
        <w:fldChar w:fldCharType="separate"/>
      </w:r>
      <w:r w:rsidR="00FE1236">
        <w:fldChar w:fldCharType="end"/>
      </w:r>
      <w:bookmarkEnd w:id="6"/>
      <w:r w:rsidR="00EE5030">
        <w:t xml:space="preserve">  BENCH</w:t>
      </w:r>
    </w:p>
    <w:p w:rsidR="00536DAB" w:rsidRDefault="00536DAB" w:rsidP="00536DAB"/>
    <w:p w:rsidR="00536DAB" w:rsidRDefault="00EE5030" w:rsidP="00536DAB">
      <w:r>
        <w:t xml:space="preserve">Estimated length of trial is </w:t>
      </w:r>
      <w:r w:rsidR="00FE1236" w:rsidRPr="00EE5030"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Pr="00EE5030">
        <w:rPr>
          <w:u w:val="single"/>
        </w:rPr>
        <w:instrText xml:space="preserve"> FORMTEXT </w:instrText>
      </w:r>
      <w:r w:rsidR="00FE1236" w:rsidRPr="00EE5030">
        <w:rPr>
          <w:u w:val="single"/>
        </w:rPr>
      </w:r>
      <w:r w:rsidR="00FE1236" w:rsidRPr="00EE5030">
        <w:rPr>
          <w:u w:val="single"/>
        </w:rPr>
        <w:fldChar w:fldCharType="separate"/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Pr="00EE5030">
        <w:rPr>
          <w:noProof/>
          <w:u w:val="single"/>
        </w:rPr>
        <w:t> </w:t>
      </w:r>
      <w:r w:rsidR="00FE1236" w:rsidRPr="00EE5030">
        <w:rPr>
          <w:u w:val="single"/>
        </w:rPr>
        <w:fldChar w:fldCharType="end"/>
      </w:r>
      <w:bookmarkEnd w:id="7"/>
      <w:r>
        <w:t xml:space="preserve"> court days.</w:t>
      </w:r>
    </w:p>
    <w:p w:rsidR="00EE5030" w:rsidRDefault="00EE5030" w:rsidP="00536DAB"/>
    <w:p w:rsidR="00536DAB" w:rsidRDefault="00EE5030" w:rsidP="00536DAB">
      <w:pPr>
        <w:pStyle w:val="ListParagraph"/>
        <w:numPr>
          <w:ilvl w:val="0"/>
          <w:numId w:val="1"/>
        </w:numPr>
        <w:ind w:left="360"/>
      </w:pPr>
      <w:r>
        <w:rPr>
          <w:b/>
          <w:u w:val="single"/>
        </w:rPr>
        <w:t>Participants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E1236" w:rsidP="00536DAB">
      <w:pPr>
        <w:pStyle w:val="ListParagraph"/>
        <w:ind w:left="360"/>
        <w:jc w:val="both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8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Affirmation Regarding Initial Disclosures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E1236" w:rsidP="00536DAB">
      <w:pPr>
        <w:pStyle w:val="ListParagraph"/>
        <w:ind w:left="360"/>
        <w:jc w:val="both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9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Jurisdictional Basis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E1236" w:rsidP="00536DAB">
      <w:pPr>
        <w:pStyle w:val="ListParagraph"/>
        <w:ind w:left="360"/>
        <w:jc w:val="both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" w:name="Text39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0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Description of Claims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E1236" w:rsidP="00536DAB">
      <w:pPr>
        <w:pStyle w:val="ListParagraph"/>
        <w:ind w:left="360"/>
        <w:jc w:val="both"/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1" w:name="Text40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1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Brief Statement of Responses</w:t>
      </w:r>
      <w:r w:rsidR="00536DAB">
        <w:rPr>
          <w:b/>
          <w:u w:val="single"/>
        </w:rPr>
        <w:t>:</w:t>
      </w:r>
    </w:p>
    <w:p w:rsidR="00536DAB" w:rsidRDefault="00536DAB" w:rsidP="00536DAB">
      <w:pPr>
        <w:pStyle w:val="ListParagraph"/>
        <w:ind w:left="360"/>
        <w:jc w:val="both"/>
      </w:pPr>
    </w:p>
    <w:p w:rsidR="00536DAB" w:rsidRDefault="00FE1236" w:rsidP="00536DAB">
      <w:pPr>
        <w:pStyle w:val="ListParagraph"/>
        <w:ind w:left="360"/>
        <w:jc w:val="both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2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720C70">
      <w:pPr>
        <w:pStyle w:val="ListParagraph"/>
        <w:keepNext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lastRenderedPageBreak/>
        <w:t xml:space="preserve">Anticipated </w:t>
      </w:r>
      <w:r w:rsidR="008C3DCE">
        <w:rPr>
          <w:b/>
          <w:u w:val="single"/>
        </w:rPr>
        <w:t>Amendments to Pleadings and Motions</w:t>
      </w:r>
      <w:r w:rsidR="00536DAB">
        <w:rPr>
          <w:b/>
          <w:u w:val="single"/>
        </w:rPr>
        <w:t>:</w:t>
      </w:r>
    </w:p>
    <w:p w:rsidR="00536DAB" w:rsidRDefault="00536DAB" w:rsidP="00720C70">
      <w:pPr>
        <w:pStyle w:val="ListParagraph"/>
        <w:keepNext/>
        <w:ind w:left="360"/>
        <w:jc w:val="both"/>
      </w:pPr>
    </w:p>
    <w:p w:rsidR="00536DAB" w:rsidRDefault="00FE1236" w:rsidP="00720C70">
      <w:pPr>
        <w:pStyle w:val="ListParagraph"/>
        <w:keepNext/>
        <w:ind w:left="360"/>
        <w:jc w:val="both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536DAB">
        <w:instrText xml:space="preserve"> FORMTEXT </w:instrText>
      </w:r>
      <w:r>
        <w:fldChar w:fldCharType="separate"/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 w:rsidR="00536DAB">
        <w:rPr>
          <w:noProof/>
        </w:rPr>
        <w:t> </w:t>
      </w:r>
      <w:r>
        <w:fldChar w:fldCharType="end"/>
      </w:r>
      <w:bookmarkEnd w:id="13"/>
    </w:p>
    <w:p w:rsidR="00536DAB" w:rsidRDefault="00536DAB" w:rsidP="00536DAB">
      <w:pPr>
        <w:pStyle w:val="ListParagraph"/>
        <w:ind w:left="360"/>
        <w:jc w:val="both"/>
      </w:pPr>
    </w:p>
    <w:p w:rsidR="00536DAB" w:rsidRDefault="00EE5030" w:rsidP="00536DAB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Anticipated Expert Witnesses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FE1236" w:rsidP="00720C70">
      <w:pPr>
        <w:pStyle w:val="ListParagraph"/>
        <w:ind w:left="360"/>
        <w:jc w:val="both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4"/>
    </w:p>
    <w:p w:rsidR="00720C70" w:rsidRDefault="00720C70" w:rsidP="008C3DCE">
      <w:pPr>
        <w:jc w:val="both"/>
      </w:pPr>
    </w:p>
    <w:p w:rsidR="00720C70" w:rsidRDefault="00EE5030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Discovery Plan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FE1236" w:rsidP="00720C70">
      <w:pPr>
        <w:pStyle w:val="ListParagraph"/>
        <w:ind w:left="360"/>
        <w:jc w:val="both"/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5"/>
    </w:p>
    <w:p w:rsidR="00720C70" w:rsidRDefault="00720C70" w:rsidP="00720C70">
      <w:pPr>
        <w:pStyle w:val="ListParagraph"/>
        <w:ind w:left="360"/>
        <w:jc w:val="both"/>
      </w:pPr>
    </w:p>
    <w:p w:rsidR="008C3DCE" w:rsidRDefault="008C3DC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Stipulations</w:t>
      </w:r>
      <w:r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FE1236" w:rsidP="008C3DCE">
      <w:pPr>
        <w:pStyle w:val="ListParagraph"/>
        <w:ind w:left="360"/>
        <w:jc w:val="both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6" w:name="Text53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16"/>
    </w:p>
    <w:p w:rsidR="008C3DCE" w:rsidRPr="008C3DCE" w:rsidRDefault="008C3DCE" w:rsidP="008C3DCE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Major Issues of Fact and Law in Dispute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FE1236" w:rsidP="00720C70">
      <w:pPr>
        <w:pStyle w:val="ListParagraph"/>
        <w:ind w:left="360"/>
        <w:jc w:val="both"/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" w:name="Text46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7"/>
    </w:p>
    <w:p w:rsidR="00720C70" w:rsidRDefault="00720C70" w:rsidP="00720C70">
      <w:pPr>
        <w:pStyle w:val="ListParagraph"/>
        <w:ind w:left="360"/>
        <w:jc w:val="both"/>
      </w:pPr>
    </w:p>
    <w:p w:rsidR="00720C70" w:rsidRDefault="008C3DCE" w:rsidP="00720C7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Related Case Information</w:t>
      </w:r>
      <w:r w:rsidR="00720C70">
        <w:rPr>
          <w:b/>
          <w:u w:val="single"/>
        </w:rPr>
        <w:t>:</w:t>
      </w:r>
    </w:p>
    <w:p w:rsidR="00720C70" w:rsidRDefault="00720C70" w:rsidP="00720C70">
      <w:pPr>
        <w:pStyle w:val="ListParagraph"/>
        <w:ind w:left="360"/>
        <w:jc w:val="both"/>
      </w:pPr>
    </w:p>
    <w:p w:rsidR="00720C70" w:rsidRDefault="00FE1236" w:rsidP="00720C70">
      <w:pPr>
        <w:pStyle w:val="ListParagraph"/>
        <w:ind w:left="360"/>
        <w:jc w:val="both"/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720C70">
        <w:instrText xml:space="preserve"> FORMTEXT </w:instrText>
      </w:r>
      <w:r>
        <w:fldChar w:fldCharType="separate"/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 w:rsidR="00720C70">
        <w:rPr>
          <w:noProof/>
        </w:rPr>
        <w:t> </w:t>
      </w:r>
      <w:r>
        <w:fldChar w:fldCharType="end"/>
      </w:r>
      <w:bookmarkEnd w:id="18"/>
    </w:p>
    <w:p w:rsidR="00EE5030" w:rsidRDefault="00EE5030" w:rsidP="00720C70">
      <w:pPr>
        <w:pStyle w:val="ListParagraph"/>
        <w:ind w:left="360"/>
        <w:jc w:val="both"/>
      </w:pPr>
    </w:p>
    <w:p w:rsidR="00EE5030" w:rsidRDefault="00D53294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Surveillance Evidence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FE1236" w:rsidP="00EE5030">
      <w:pPr>
        <w:pStyle w:val="ListParagraph"/>
        <w:ind w:left="360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19"/>
    </w:p>
    <w:p w:rsidR="00EE5030" w:rsidRDefault="00EE5030" w:rsidP="00EE5030">
      <w:pPr>
        <w:pStyle w:val="ListParagraph"/>
        <w:ind w:left="360"/>
        <w:jc w:val="both"/>
      </w:pPr>
    </w:p>
    <w:p w:rsidR="00EE5030" w:rsidRDefault="008C3DCE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Alternative Dispute Resolution (ADR)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FE1236" w:rsidP="00EE5030">
      <w:pPr>
        <w:pStyle w:val="ListParagraph"/>
        <w:ind w:left="360"/>
        <w:jc w:val="both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20" w:name="Text51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0"/>
    </w:p>
    <w:p w:rsidR="00EE5030" w:rsidRDefault="00EE5030" w:rsidP="00EE5030">
      <w:pPr>
        <w:pStyle w:val="ListParagraph"/>
        <w:ind w:left="360"/>
        <w:jc w:val="both"/>
      </w:pPr>
    </w:p>
    <w:p w:rsidR="00EE5030" w:rsidRDefault="0077500E" w:rsidP="00EE5030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Rule 16 Conference</w:t>
      </w:r>
      <w:r w:rsidR="00EE5030">
        <w:rPr>
          <w:b/>
        </w:rPr>
        <w:t>:</w:t>
      </w:r>
    </w:p>
    <w:p w:rsidR="00EE5030" w:rsidRDefault="00EE5030" w:rsidP="00EE5030">
      <w:pPr>
        <w:pStyle w:val="ListParagraph"/>
        <w:ind w:left="360"/>
        <w:jc w:val="both"/>
        <w:rPr>
          <w:b/>
          <w:u w:val="single"/>
        </w:rPr>
      </w:pPr>
    </w:p>
    <w:p w:rsidR="00EE5030" w:rsidRDefault="00FE1236" w:rsidP="00EE5030">
      <w:pPr>
        <w:pStyle w:val="ListParagraph"/>
        <w:ind w:left="360"/>
        <w:jc w:val="both"/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1" w:name="Text52"/>
      <w:r w:rsidR="00EE5030">
        <w:instrText xml:space="preserve"> FORMTEXT </w:instrText>
      </w:r>
      <w:r>
        <w:fldChar w:fldCharType="separate"/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 w:rsidR="00EE5030">
        <w:rPr>
          <w:noProof/>
        </w:rPr>
        <w:t> </w:t>
      </w:r>
      <w:r>
        <w:fldChar w:fldCharType="end"/>
      </w:r>
      <w:bookmarkEnd w:id="21"/>
    </w:p>
    <w:p w:rsidR="008C3DCE" w:rsidRDefault="008C3DCE" w:rsidP="00EE5030">
      <w:pPr>
        <w:pStyle w:val="ListParagraph"/>
        <w:ind w:left="360"/>
        <w:jc w:val="both"/>
      </w:pPr>
    </w:p>
    <w:p w:rsidR="008C3DCE" w:rsidRDefault="0077500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 Courtroom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FE1236" w:rsidP="008C3DCE">
      <w:pPr>
        <w:pStyle w:val="ListParagraph"/>
        <w:ind w:left="360"/>
        <w:jc w:val="both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2" w:name="Text54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2"/>
    </w:p>
    <w:p w:rsidR="008C3DCE" w:rsidRDefault="008C3DCE" w:rsidP="008C3DCE">
      <w:pPr>
        <w:pStyle w:val="ListParagraph"/>
        <w:ind w:left="360"/>
        <w:jc w:val="both"/>
      </w:pPr>
    </w:p>
    <w:p w:rsidR="008C3DCE" w:rsidRDefault="0077500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Electronically Generated Exhibits or Aids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FE1236" w:rsidP="008C3DCE">
      <w:pPr>
        <w:pStyle w:val="ListParagraph"/>
        <w:ind w:left="360"/>
        <w:jc w:val="both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3" w:name="Text55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3"/>
    </w:p>
    <w:p w:rsidR="008C3DCE" w:rsidRDefault="008C3DCE" w:rsidP="008C3DCE">
      <w:pPr>
        <w:pStyle w:val="ListParagraph"/>
        <w:ind w:left="360"/>
        <w:jc w:val="both"/>
      </w:pPr>
    </w:p>
    <w:p w:rsidR="008C3DCE" w:rsidRDefault="0077500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Handicap Provisions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FE1236" w:rsidP="008C3DCE">
      <w:pPr>
        <w:pStyle w:val="ListParagraph"/>
        <w:ind w:left="360"/>
        <w:jc w:val="both"/>
      </w:pPr>
      <w:r>
        <w:lastRenderedPageBreak/>
        <w:fldChar w:fldCharType="begin">
          <w:ffData>
            <w:name w:val="Text56"/>
            <w:enabled/>
            <w:calcOnExit w:val="0"/>
            <w:textInput/>
          </w:ffData>
        </w:fldChar>
      </w:r>
      <w:bookmarkStart w:id="24" w:name="Text56"/>
      <w:r w:rsidR="008C3DCE">
        <w:instrText xml:space="preserve"> FORMTEXT </w:instrText>
      </w:r>
      <w:r>
        <w:fldChar w:fldCharType="separate"/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 w:rsidR="008C3DCE">
        <w:rPr>
          <w:noProof/>
        </w:rPr>
        <w:t> </w:t>
      </w:r>
      <w:r>
        <w:fldChar w:fldCharType="end"/>
      </w:r>
      <w:bookmarkEnd w:id="24"/>
    </w:p>
    <w:p w:rsidR="008C3DCE" w:rsidRDefault="008C3DCE" w:rsidP="008C3DCE">
      <w:pPr>
        <w:pStyle w:val="ListParagraph"/>
        <w:ind w:left="360"/>
        <w:jc w:val="both"/>
      </w:pPr>
    </w:p>
    <w:p w:rsidR="008C3DCE" w:rsidRDefault="0077500E" w:rsidP="008C3DCE">
      <w:pPr>
        <w:pStyle w:val="ListParagraph"/>
        <w:numPr>
          <w:ilvl w:val="0"/>
          <w:numId w:val="1"/>
        </w:numPr>
        <w:ind w:left="360"/>
        <w:jc w:val="both"/>
      </w:pPr>
      <w:r>
        <w:rPr>
          <w:b/>
          <w:u w:val="single"/>
        </w:rPr>
        <w:t>Certification</w:t>
      </w:r>
      <w:r w:rsidR="008C3DCE">
        <w:rPr>
          <w:b/>
        </w:rPr>
        <w:t>:</w:t>
      </w:r>
    </w:p>
    <w:p w:rsidR="008C3DCE" w:rsidRDefault="008C3DCE" w:rsidP="008C3DCE">
      <w:pPr>
        <w:pStyle w:val="ListParagraph"/>
        <w:ind w:left="360"/>
        <w:jc w:val="both"/>
      </w:pPr>
    </w:p>
    <w:p w:rsidR="008C3DCE" w:rsidRDefault="0077500E" w:rsidP="0077500E">
      <w:pPr>
        <w:pStyle w:val="ListParagraph"/>
        <w:ind w:left="360"/>
        <w:jc w:val="both"/>
      </w:pPr>
      <w:r>
        <w:t>The undersigned counsel hereby certify that this report is accurate and complete</w:t>
      </w:r>
      <w:r w:rsidR="008C3DCE">
        <w:t>.</w:t>
      </w:r>
    </w:p>
    <w:p w:rsidR="008C3DCE" w:rsidRDefault="008C3DCE" w:rsidP="008C3DCE">
      <w:pPr>
        <w:pStyle w:val="ListParagraph"/>
        <w:ind w:left="360" w:hanging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p w:rsidR="00720C70" w:rsidRDefault="00720C70" w:rsidP="00720C70">
      <w:pPr>
        <w:pStyle w:val="ListParagraph"/>
        <w:ind w:left="36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20"/>
        <w:gridCol w:w="5598"/>
      </w:tblGrid>
      <w:tr w:rsidR="00FB4F4E" w:rsidTr="00F871C9">
        <w:tc>
          <w:tcPr>
            <w:tcW w:w="3258" w:type="dxa"/>
            <w:tcBorders>
              <w:bottom w:val="single" w:sz="4" w:space="0" w:color="auto"/>
            </w:tcBorders>
          </w:tcPr>
          <w:p w:rsidR="00FB4F4E" w:rsidRDefault="00FE1236" w:rsidP="00F871C9">
            <w:pPr>
              <w:pStyle w:val="ListParagraph"/>
              <w:ind w:left="0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="00FB4F4E">
              <w:instrText xml:space="preserve"> FORMTEXT </w:instrText>
            </w:r>
            <w:r>
              <w:fldChar w:fldCharType="separate"/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 w:rsidR="00FB4F4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20" w:type="dxa"/>
            <w:vMerge w:val="restart"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</w:tr>
      <w:tr w:rsidR="00FB4F4E" w:rsidTr="00F871C9">
        <w:tc>
          <w:tcPr>
            <w:tcW w:w="3258" w:type="dxa"/>
            <w:tcBorders>
              <w:top w:val="single" w:sz="4" w:space="0" w:color="auto"/>
            </w:tcBorders>
          </w:tcPr>
          <w:p w:rsidR="00FB4F4E" w:rsidRDefault="00FB4F4E" w:rsidP="00F871C9">
            <w:pPr>
              <w:pStyle w:val="ListParagraph"/>
              <w:ind w:left="0"/>
              <w:jc w:val="center"/>
            </w:pPr>
            <w:r>
              <w:t>(Date)</w:t>
            </w:r>
          </w:p>
        </w:tc>
        <w:tc>
          <w:tcPr>
            <w:tcW w:w="720" w:type="dxa"/>
            <w:vMerge/>
          </w:tcPr>
          <w:p w:rsidR="00FB4F4E" w:rsidRDefault="00FB4F4E" w:rsidP="00720C70">
            <w:pPr>
              <w:pStyle w:val="ListParagraph"/>
              <w:ind w:left="0"/>
              <w:jc w:val="both"/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FB4F4E" w:rsidRDefault="00FB4F4E" w:rsidP="0077500E">
            <w:pPr>
              <w:pStyle w:val="ListParagraph"/>
              <w:ind w:left="0"/>
              <w:jc w:val="center"/>
            </w:pPr>
            <w:r>
              <w:t>(</w:t>
            </w:r>
            <w:r w:rsidR="0077500E">
              <w:t>Signatures</w:t>
            </w:r>
            <w:r w:rsidR="008C3DCE">
              <w:rPr>
                <w:rStyle w:val="FootnoteReference"/>
              </w:rPr>
              <w:footnoteReference w:id="1"/>
            </w:r>
            <w:r>
              <w:t xml:space="preserve"> </w:t>
            </w:r>
            <w:r w:rsidR="0077500E">
              <w:t>o</w:t>
            </w:r>
            <w:r>
              <w:t>f Trial Counsel)</w:t>
            </w:r>
          </w:p>
        </w:tc>
      </w:tr>
    </w:tbl>
    <w:p w:rsidR="00EE5030" w:rsidRDefault="00EE5030" w:rsidP="00720C70">
      <w:pPr>
        <w:pStyle w:val="ListParagraph"/>
        <w:ind w:left="0"/>
        <w:jc w:val="both"/>
      </w:pPr>
    </w:p>
    <w:p w:rsidR="00EE5030" w:rsidRDefault="00EE5030">
      <w:pPr>
        <w:ind w:left="547" w:hanging="547"/>
      </w:pPr>
      <w:r>
        <w:br w:type="page"/>
      </w:r>
    </w:p>
    <w:p w:rsidR="00EE5030" w:rsidRDefault="00EE5030" w:rsidP="00EE5030">
      <w:pPr>
        <w:jc w:val="center"/>
        <w:sectPr w:rsidR="00EE5030" w:rsidSect="007B666F">
          <w:footerReference w:type="default" r:id="rId8"/>
          <w:headerReference w:type="first" r:id="rId9"/>
          <w:pgSz w:w="12240" w:h="15840"/>
          <w:pgMar w:top="1440" w:right="1440" w:bottom="1440" w:left="1440" w:header="1260" w:footer="720" w:gutter="0"/>
          <w:cols w:space="720"/>
          <w:titlePg/>
          <w:docGrid w:linePitch="360"/>
        </w:sectPr>
      </w:pPr>
    </w:p>
    <w:p w:rsidR="00EE5030" w:rsidRDefault="00EE5030" w:rsidP="00EE5030">
      <w:pPr>
        <w:jc w:val="center"/>
      </w:pPr>
      <w:r>
        <w:lastRenderedPageBreak/>
        <w:t>UNITED STATES DISTRICT COURT</w:t>
      </w:r>
    </w:p>
    <w:p w:rsidR="00EE5030" w:rsidRDefault="00EE5030" w:rsidP="00EE5030">
      <w:pPr>
        <w:jc w:val="center"/>
      </w:pPr>
      <w:r>
        <w:t>WESTERN DISTRICT OF LOUISIANA</w:t>
      </w:r>
    </w:p>
    <w:p w:rsidR="00EE5030" w:rsidRDefault="00EE5030" w:rsidP="00EE5030">
      <w:pPr>
        <w:jc w:val="center"/>
      </w:pPr>
      <w:r>
        <w:t>LAFAYETTE DIVISION</w:t>
      </w:r>
    </w:p>
    <w:p w:rsidR="00EE5030" w:rsidRDefault="00EE5030" w:rsidP="00EE5030"/>
    <w:p w:rsidR="00EE5030" w:rsidRDefault="00EE5030" w:rsidP="00EE503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1211D6" w:rsidTr="00EE5030">
        <w:tc>
          <w:tcPr>
            <w:tcW w:w="4428" w:type="dxa"/>
            <w:tcBorders>
              <w:bottom w:val="single" w:sz="4" w:space="0" w:color="auto"/>
            </w:tcBorders>
          </w:tcPr>
          <w:p w:rsidR="001211D6" w:rsidRDefault="00FE1236" w:rsidP="00EE5030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Merge w:val="restart"/>
          </w:tcPr>
          <w:p w:rsidR="001211D6" w:rsidRDefault="001211D6" w:rsidP="00EE5030"/>
        </w:tc>
        <w:tc>
          <w:tcPr>
            <w:tcW w:w="1890" w:type="dxa"/>
          </w:tcPr>
          <w:p w:rsidR="001211D6" w:rsidRDefault="001211D6" w:rsidP="00EE5030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1211D6" w:rsidRDefault="00FE1236" w:rsidP="00EE503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211D6">
              <w:instrText xml:space="preserve"> FORMTEXT </w:instrText>
            </w:r>
            <w:r>
              <w:fldChar w:fldCharType="separate"/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 w:rsidR="001211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4F4E" w:rsidTr="0098253B">
        <w:tc>
          <w:tcPr>
            <w:tcW w:w="4428" w:type="dxa"/>
            <w:tcBorders>
              <w:top w:val="single" w:sz="4" w:space="0" w:color="auto"/>
            </w:tcBorders>
          </w:tcPr>
          <w:p w:rsidR="00FB4F4E" w:rsidRDefault="00FB4F4E" w:rsidP="00EE5030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 w:val="restart"/>
          </w:tcPr>
          <w:p w:rsidR="00FB4F4E" w:rsidRDefault="00FB4F4E" w:rsidP="00EE5030"/>
        </w:tc>
      </w:tr>
      <w:tr w:rsidR="00FB4F4E" w:rsidTr="007B1986">
        <w:tc>
          <w:tcPr>
            <w:tcW w:w="4428" w:type="dxa"/>
          </w:tcPr>
          <w:p w:rsidR="00FB4F4E" w:rsidRDefault="00FB4F4E" w:rsidP="00EE5030">
            <w:pPr>
              <w:jc w:val="center"/>
            </w:pPr>
          </w:p>
        </w:tc>
        <w:tc>
          <w:tcPr>
            <w:tcW w:w="630" w:type="dxa"/>
            <w:vMerge/>
          </w:tcPr>
          <w:p w:rsidR="00FB4F4E" w:rsidRDefault="00FB4F4E" w:rsidP="00EE5030"/>
        </w:tc>
        <w:tc>
          <w:tcPr>
            <w:tcW w:w="4518" w:type="dxa"/>
            <w:gridSpan w:val="2"/>
            <w:vMerge/>
          </w:tcPr>
          <w:p w:rsidR="00FB4F4E" w:rsidRDefault="00FB4F4E" w:rsidP="00EE5030"/>
        </w:tc>
      </w:tr>
      <w:tr w:rsidR="001211D6" w:rsidTr="00EE5030">
        <w:tc>
          <w:tcPr>
            <w:tcW w:w="4428" w:type="dxa"/>
          </w:tcPr>
          <w:p w:rsidR="001211D6" w:rsidRDefault="001211D6" w:rsidP="00EE5030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1211D6" w:rsidRDefault="001211D6" w:rsidP="00EE5030"/>
        </w:tc>
        <w:tc>
          <w:tcPr>
            <w:tcW w:w="1890" w:type="dxa"/>
          </w:tcPr>
          <w:p w:rsidR="001211D6" w:rsidRDefault="00D53294" w:rsidP="00EE5030">
            <w:pPr>
              <w:jc w:val="right"/>
            </w:pPr>
            <w:r>
              <w:t xml:space="preserve">Magistrate </w:t>
            </w:r>
            <w:r w:rsidR="001211D6">
              <w:t>Judge</w:t>
            </w:r>
          </w:p>
        </w:tc>
        <w:tc>
          <w:tcPr>
            <w:tcW w:w="2628" w:type="dxa"/>
          </w:tcPr>
          <w:p w:rsidR="001211D6" w:rsidRDefault="00D53294" w:rsidP="00EE5030">
            <w:r>
              <w:t>Hanna</w:t>
            </w:r>
          </w:p>
        </w:tc>
      </w:tr>
      <w:tr w:rsidR="00D53294" w:rsidTr="00737AF6">
        <w:tc>
          <w:tcPr>
            <w:tcW w:w="4428" w:type="dxa"/>
            <w:tcBorders>
              <w:bottom w:val="single" w:sz="4" w:space="0" w:color="auto"/>
            </w:tcBorders>
          </w:tcPr>
          <w:p w:rsidR="00D53294" w:rsidRDefault="00D53294" w:rsidP="00EE5030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vMerge/>
          </w:tcPr>
          <w:p w:rsidR="00D53294" w:rsidRDefault="00D53294" w:rsidP="00EE5030"/>
        </w:tc>
        <w:tc>
          <w:tcPr>
            <w:tcW w:w="4518" w:type="dxa"/>
            <w:gridSpan w:val="2"/>
            <w:vMerge w:val="restart"/>
          </w:tcPr>
          <w:p w:rsidR="00D53294" w:rsidRDefault="00D53294" w:rsidP="00EE5030"/>
          <w:p w:rsidR="00D53294" w:rsidRDefault="00D53294" w:rsidP="00EE5030">
            <w:r>
              <w:t>BY CONSENT OF THE PARTIES</w:t>
            </w:r>
          </w:p>
        </w:tc>
      </w:tr>
      <w:tr w:rsidR="00D53294" w:rsidTr="005A4611">
        <w:tc>
          <w:tcPr>
            <w:tcW w:w="4428" w:type="dxa"/>
            <w:tcBorders>
              <w:top w:val="single" w:sz="4" w:space="0" w:color="auto"/>
            </w:tcBorders>
          </w:tcPr>
          <w:p w:rsidR="00D53294" w:rsidRDefault="00D53294" w:rsidP="00EE5030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D53294" w:rsidRDefault="00D53294" w:rsidP="00EE5030"/>
        </w:tc>
        <w:tc>
          <w:tcPr>
            <w:tcW w:w="4518" w:type="dxa"/>
            <w:gridSpan w:val="2"/>
            <w:vMerge/>
          </w:tcPr>
          <w:p w:rsidR="00D53294" w:rsidRDefault="00D53294" w:rsidP="00EE5030"/>
        </w:tc>
      </w:tr>
    </w:tbl>
    <w:p w:rsidR="00EE5030" w:rsidRDefault="00EE5030" w:rsidP="00EE5030"/>
    <w:p w:rsidR="00EE5030" w:rsidRDefault="00EE5030" w:rsidP="00EE5030">
      <w:pPr>
        <w:jc w:val="center"/>
      </w:pPr>
      <w:r>
        <w:rPr>
          <w:b/>
          <w:u w:val="single"/>
        </w:rPr>
        <w:t>O R D E R</w:t>
      </w:r>
    </w:p>
    <w:p w:rsidR="00720C70" w:rsidRDefault="00720C70" w:rsidP="00720C70">
      <w:pPr>
        <w:pStyle w:val="ListParagraph"/>
        <w:ind w:left="0"/>
        <w:jc w:val="both"/>
      </w:pPr>
    </w:p>
    <w:p w:rsidR="00EE5030" w:rsidRDefault="00EE5030" w:rsidP="00EE5030">
      <w:pPr>
        <w:pStyle w:val="ListParagraph"/>
        <w:spacing w:line="480" w:lineRule="auto"/>
        <w:ind w:left="0"/>
        <w:jc w:val="both"/>
      </w:pPr>
      <w:r>
        <w:tab/>
        <w:t xml:space="preserve">Having reviewed the foregoing Rule 26(f) Report and </w:t>
      </w:r>
      <w:r w:rsidR="00D53294">
        <w:t>determined</w:t>
      </w:r>
      <w:r>
        <w:t xml:space="preserve"> it to be complete, IT IS ORDERED that the Clerk of Court file </w:t>
      </w:r>
      <w:r w:rsidR="00D53294">
        <w:t>it in</w:t>
      </w:r>
      <w:r>
        <w:t xml:space="preserve"> the</w:t>
      </w:r>
      <w:r w:rsidR="00D53294">
        <w:t xml:space="preserve"> record</w:t>
      </w:r>
      <w:r>
        <w:t>.</w:t>
      </w:r>
    </w:p>
    <w:p w:rsidR="00EE5030" w:rsidRDefault="00EE5030" w:rsidP="00EE5030">
      <w:pPr>
        <w:pStyle w:val="ListParagraph"/>
        <w:spacing w:line="480" w:lineRule="auto"/>
        <w:ind w:left="0"/>
        <w:jc w:val="both"/>
      </w:pPr>
      <w:r>
        <w:tab/>
        <w:t>Signed this ________ day of _____________________, 20___, at Lafayette, Louisiana.</w:t>
      </w:r>
    </w:p>
    <w:p w:rsidR="0039713F" w:rsidRDefault="0039713F" w:rsidP="00EE5030">
      <w:pPr>
        <w:pStyle w:val="ListParagraph"/>
        <w:spacing w:line="480" w:lineRule="auto"/>
        <w:ind w:left="0"/>
        <w:jc w:val="both"/>
      </w:pPr>
    </w:p>
    <w:p w:rsidR="0039713F" w:rsidRDefault="0039713F" w:rsidP="00EE5030">
      <w:pPr>
        <w:pStyle w:val="ListParagraph"/>
        <w:spacing w:line="480" w:lineRule="auto"/>
        <w:ind w:left="0"/>
        <w:jc w:val="both"/>
      </w:pPr>
    </w:p>
    <w:p w:rsidR="0039713F" w:rsidRDefault="0039713F" w:rsidP="0039713F">
      <w:pPr>
        <w:pStyle w:val="ListParagraph"/>
        <w:ind w:left="0"/>
        <w:jc w:val="right"/>
      </w:pPr>
      <w:r>
        <w:t xml:space="preserve">______________________________________ </w:t>
      </w:r>
    </w:p>
    <w:p w:rsidR="0039713F" w:rsidRPr="00536DAB" w:rsidRDefault="0039713F" w:rsidP="0039713F">
      <w:pPr>
        <w:pStyle w:val="ListParagraph"/>
        <w:ind w:left="0"/>
        <w:jc w:val="center"/>
      </w:pPr>
      <w:r>
        <w:t xml:space="preserve">                                                   U.S. MAGISTRATE JUDGE</w:t>
      </w:r>
    </w:p>
    <w:sectPr w:rsidR="0039713F" w:rsidRPr="00536DAB" w:rsidSect="007B666F">
      <w:pgSz w:w="12240" w:h="15840"/>
      <w:pgMar w:top="1440" w:right="1440" w:bottom="1440" w:left="1440" w:header="12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30" w:rsidRDefault="00EE5030" w:rsidP="00820622">
      <w:r>
        <w:separator/>
      </w:r>
    </w:p>
  </w:endnote>
  <w:endnote w:type="continuationSeparator" w:id="0">
    <w:p w:rsidR="00EE5030" w:rsidRDefault="00EE5030" w:rsidP="0082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384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E5030" w:rsidRDefault="00EE5030">
            <w:pPr>
              <w:pStyle w:val="Footer"/>
              <w:jc w:val="center"/>
            </w:pPr>
            <w:r>
              <w:t xml:space="preserve">Page </w:t>
            </w:r>
            <w:r w:rsidR="00FE123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E1236">
              <w:rPr>
                <w:b/>
                <w:szCs w:val="24"/>
              </w:rPr>
              <w:fldChar w:fldCharType="separate"/>
            </w:r>
            <w:r w:rsidR="0077500E">
              <w:rPr>
                <w:b/>
                <w:noProof/>
              </w:rPr>
              <w:t>3</w:t>
            </w:r>
            <w:r w:rsidR="00FE1236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FE1236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</w:instrText>
            </w:r>
            <w:r w:rsidR="001211D6">
              <w:rPr>
                <w:b/>
              </w:rPr>
              <w:instrText>SECTION</w:instrText>
            </w:r>
            <w:r>
              <w:rPr>
                <w:b/>
              </w:rPr>
              <w:instrText xml:space="preserve">PAGES  </w:instrText>
            </w:r>
            <w:r w:rsidR="00FE1236">
              <w:rPr>
                <w:b/>
                <w:szCs w:val="24"/>
              </w:rPr>
              <w:fldChar w:fldCharType="separate"/>
            </w:r>
            <w:r w:rsidR="0077500E">
              <w:rPr>
                <w:b/>
                <w:noProof/>
              </w:rPr>
              <w:t>3</w:t>
            </w:r>
            <w:r w:rsidR="00FE1236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5030" w:rsidRDefault="00EE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30" w:rsidRDefault="00EE5030" w:rsidP="00820622">
      <w:r>
        <w:separator/>
      </w:r>
    </w:p>
  </w:footnote>
  <w:footnote w:type="continuationSeparator" w:id="0">
    <w:p w:rsidR="00EE5030" w:rsidRDefault="00EE5030" w:rsidP="00820622">
      <w:r>
        <w:continuationSeparator/>
      </w:r>
    </w:p>
  </w:footnote>
  <w:footnote w:id="1">
    <w:p w:rsidR="008C3DCE" w:rsidRDefault="008C3D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500E">
        <w:t>Electronic signatures complying with LR 5.7.08 may be used.</w:t>
      </w:r>
      <w:bookmarkStart w:id="26" w:name="_GoBack"/>
      <w:bookmarkEnd w:id="2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CE" w:rsidRPr="008C3DCE" w:rsidRDefault="0077500E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11/01/17</w:t>
    </w:r>
    <w:r w:rsidR="008C3DCE">
      <w:rPr>
        <w:i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293B"/>
    <w:multiLevelType w:val="hybridMultilevel"/>
    <w:tmpl w:val="CD2CAFA4"/>
    <w:lvl w:ilvl="0" w:tplc="B29EF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AB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11D6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7FF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7609"/>
    <w:rsid w:val="001C0CB6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10513"/>
    <w:rsid w:val="00210DF4"/>
    <w:rsid w:val="00215CF4"/>
    <w:rsid w:val="00221575"/>
    <w:rsid w:val="00223C5D"/>
    <w:rsid w:val="00225561"/>
    <w:rsid w:val="00226872"/>
    <w:rsid w:val="00226F01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70AB7"/>
    <w:rsid w:val="0027244D"/>
    <w:rsid w:val="00276662"/>
    <w:rsid w:val="00284FD8"/>
    <w:rsid w:val="0028754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9A1"/>
    <w:rsid w:val="002E1895"/>
    <w:rsid w:val="002E19DC"/>
    <w:rsid w:val="002E3786"/>
    <w:rsid w:val="002F1E89"/>
    <w:rsid w:val="002F3193"/>
    <w:rsid w:val="002F3DAE"/>
    <w:rsid w:val="0030223C"/>
    <w:rsid w:val="00302D44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74D9F"/>
    <w:rsid w:val="00380F3B"/>
    <w:rsid w:val="003862E2"/>
    <w:rsid w:val="00396DD0"/>
    <w:rsid w:val="0039713F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3D70"/>
    <w:rsid w:val="003F7EA3"/>
    <w:rsid w:val="00401377"/>
    <w:rsid w:val="00403303"/>
    <w:rsid w:val="0040782D"/>
    <w:rsid w:val="00410814"/>
    <w:rsid w:val="004154A9"/>
    <w:rsid w:val="004163ED"/>
    <w:rsid w:val="0042071F"/>
    <w:rsid w:val="004245C9"/>
    <w:rsid w:val="00424C79"/>
    <w:rsid w:val="00431433"/>
    <w:rsid w:val="00432542"/>
    <w:rsid w:val="00436002"/>
    <w:rsid w:val="004363FF"/>
    <w:rsid w:val="004379F2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DAB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325C"/>
    <w:rsid w:val="00565105"/>
    <w:rsid w:val="005662B6"/>
    <w:rsid w:val="00571AF1"/>
    <w:rsid w:val="0057565A"/>
    <w:rsid w:val="00586B77"/>
    <w:rsid w:val="005874AD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38C2"/>
    <w:rsid w:val="005D4525"/>
    <w:rsid w:val="005D5794"/>
    <w:rsid w:val="005D7E62"/>
    <w:rsid w:val="005E4060"/>
    <w:rsid w:val="005E4F3F"/>
    <w:rsid w:val="005E5FDA"/>
    <w:rsid w:val="005F253C"/>
    <w:rsid w:val="005F7938"/>
    <w:rsid w:val="006011DD"/>
    <w:rsid w:val="00606381"/>
    <w:rsid w:val="0061262D"/>
    <w:rsid w:val="00612DE3"/>
    <w:rsid w:val="006135EA"/>
    <w:rsid w:val="00614808"/>
    <w:rsid w:val="006208E4"/>
    <w:rsid w:val="00622BC0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3DFB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2614"/>
    <w:rsid w:val="007153A5"/>
    <w:rsid w:val="00716893"/>
    <w:rsid w:val="007169A9"/>
    <w:rsid w:val="00720C70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CF5"/>
    <w:rsid w:val="00773790"/>
    <w:rsid w:val="007741DA"/>
    <w:rsid w:val="00774B1D"/>
    <w:rsid w:val="0077500E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B666F"/>
    <w:rsid w:val="007C35A5"/>
    <w:rsid w:val="007C49C9"/>
    <w:rsid w:val="007D01D4"/>
    <w:rsid w:val="007E2421"/>
    <w:rsid w:val="007E2C8B"/>
    <w:rsid w:val="007E48A3"/>
    <w:rsid w:val="007F285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0622"/>
    <w:rsid w:val="00821510"/>
    <w:rsid w:val="008235D8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491E"/>
    <w:rsid w:val="008A56AB"/>
    <w:rsid w:val="008A635F"/>
    <w:rsid w:val="008B3643"/>
    <w:rsid w:val="008C3C20"/>
    <w:rsid w:val="008C3DCE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6C28"/>
    <w:rsid w:val="009E792B"/>
    <w:rsid w:val="009F1C86"/>
    <w:rsid w:val="00A0500B"/>
    <w:rsid w:val="00A076FD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4DC2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5FEF"/>
    <w:rsid w:val="00B670CE"/>
    <w:rsid w:val="00B7179D"/>
    <w:rsid w:val="00B77EC8"/>
    <w:rsid w:val="00B8373F"/>
    <w:rsid w:val="00B85B60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416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3294"/>
    <w:rsid w:val="00D54B1D"/>
    <w:rsid w:val="00D61CC0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38F1"/>
    <w:rsid w:val="00E466CF"/>
    <w:rsid w:val="00E466F1"/>
    <w:rsid w:val="00E50E5D"/>
    <w:rsid w:val="00E527A6"/>
    <w:rsid w:val="00E55A11"/>
    <w:rsid w:val="00E62183"/>
    <w:rsid w:val="00E62F64"/>
    <w:rsid w:val="00E71745"/>
    <w:rsid w:val="00E73CAE"/>
    <w:rsid w:val="00E762AE"/>
    <w:rsid w:val="00E815A4"/>
    <w:rsid w:val="00E83001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3661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E5030"/>
    <w:rsid w:val="00EF3C8E"/>
    <w:rsid w:val="00EF5FB3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60A89"/>
    <w:rsid w:val="00F613EF"/>
    <w:rsid w:val="00F66FA5"/>
    <w:rsid w:val="00F74BAE"/>
    <w:rsid w:val="00F82D3C"/>
    <w:rsid w:val="00F84E8C"/>
    <w:rsid w:val="00F8589A"/>
    <w:rsid w:val="00F871C9"/>
    <w:rsid w:val="00F92890"/>
    <w:rsid w:val="00F97B6F"/>
    <w:rsid w:val="00FA24B9"/>
    <w:rsid w:val="00FA3CA4"/>
    <w:rsid w:val="00FB3B4A"/>
    <w:rsid w:val="00FB4F4E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6"/>
    <w:rsid w:val="00FE123F"/>
    <w:rsid w:val="00FE1F18"/>
    <w:rsid w:val="00FE2D7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BB28E-6CCE-4C33-B064-7B483B5E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A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DA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6D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66F"/>
  </w:style>
  <w:style w:type="paragraph" w:styleId="Footer">
    <w:name w:val="footer"/>
    <w:basedOn w:val="Normal"/>
    <w:link w:val="FooterChar"/>
    <w:uiPriority w:val="99"/>
    <w:unhideWhenUsed/>
    <w:rsid w:val="007B6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0DCE-8EDA-4E16-8644-B4ECB542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72B1E289.dotm</Template>
  <TotalTime>9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2013-01-08T18:30:00Z</dcterms:created>
  <dcterms:modified xsi:type="dcterms:W3CDTF">2017-11-01T19:49:00Z</dcterms:modified>
</cp:coreProperties>
</file>