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bookmarkStart w:id="0" w:name="_GoBack"/>
      <w:bookmarkEnd w:id="0"/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F97C69" w:rsidTr="00631840">
        <w:tc>
          <w:tcPr>
            <w:tcW w:w="4428" w:type="dxa"/>
            <w:tcBorders>
              <w:bottom w:val="single" w:sz="4" w:space="0" w:color="auto"/>
            </w:tcBorders>
          </w:tcPr>
          <w:p w:rsidR="00F97C69" w:rsidRDefault="005438FD" w:rsidP="0063184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F97C69">
              <w:instrText xml:space="preserve"> FORMTEXT </w:instrText>
            </w:r>
            <w:r>
              <w:fldChar w:fldCharType="separate"/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  <w:vMerge w:val="restart"/>
          </w:tcPr>
          <w:p w:rsidR="00F97C69" w:rsidRDefault="00F97C69" w:rsidP="00631840"/>
        </w:tc>
        <w:tc>
          <w:tcPr>
            <w:tcW w:w="1890" w:type="dxa"/>
          </w:tcPr>
          <w:p w:rsidR="00F97C69" w:rsidRDefault="00F97C69" w:rsidP="0063184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F97C69" w:rsidRDefault="005438FD" w:rsidP="0063184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F97C69">
              <w:instrText xml:space="preserve"> FORMTEXT </w:instrText>
            </w:r>
            <w:r>
              <w:fldChar w:fldCharType="separate"/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7C69" w:rsidTr="006D7E6D">
        <w:tc>
          <w:tcPr>
            <w:tcW w:w="4428" w:type="dxa"/>
            <w:tcBorders>
              <w:top w:val="single" w:sz="4" w:space="0" w:color="auto"/>
            </w:tcBorders>
          </w:tcPr>
          <w:p w:rsidR="00F97C69" w:rsidRDefault="00F97C69" w:rsidP="0063184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97C69" w:rsidRDefault="00F97C69" w:rsidP="00631840"/>
        </w:tc>
        <w:tc>
          <w:tcPr>
            <w:tcW w:w="4518" w:type="dxa"/>
            <w:gridSpan w:val="2"/>
            <w:vMerge w:val="restart"/>
          </w:tcPr>
          <w:p w:rsidR="00F97C69" w:rsidRDefault="00F97C69" w:rsidP="00631840"/>
        </w:tc>
      </w:tr>
      <w:tr w:rsidR="00F97C69" w:rsidTr="006D7E6D">
        <w:tc>
          <w:tcPr>
            <w:tcW w:w="4428" w:type="dxa"/>
          </w:tcPr>
          <w:p w:rsidR="00F97C69" w:rsidRDefault="00F97C69" w:rsidP="00631840">
            <w:pPr>
              <w:jc w:val="center"/>
            </w:pPr>
          </w:p>
        </w:tc>
        <w:tc>
          <w:tcPr>
            <w:tcW w:w="630" w:type="dxa"/>
            <w:vMerge/>
          </w:tcPr>
          <w:p w:rsidR="00F97C69" w:rsidRDefault="00F97C69" w:rsidP="00631840"/>
        </w:tc>
        <w:tc>
          <w:tcPr>
            <w:tcW w:w="4518" w:type="dxa"/>
            <w:gridSpan w:val="2"/>
            <w:vMerge/>
          </w:tcPr>
          <w:p w:rsidR="00F97C69" w:rsidRDefault="00F97C69" w:rsidP="00631840"/>
        </w:tc>
      </w:tr>
      <w:tr w:rsidR="00F97C69" w:rsidTr="00631840">
        <w:tc>
          <w:tcPr>
            <w:tcW w:w="4428" w:type="dxa"/>
          </w:tcPr>
          <w:p w:rsidR="00F97C69" w:rsidRDefault="00F97C69" w:rsidP="0063184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F97C69" w:rsidRDefault="00F97C69" w:rsidP="00631840"/>
        </w:tc>
        <w:tc>
          <w:tcPr>
            <w:tcW w:w="1890" w:type="dxa"/>
          </w:tcPr>
          <w:p w:rsidR="00F97C69" w:rsidRDefault="00F97C69" w:rsidP="0063184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F97C69" w:rsidRDefault="00F97C69" w:rsidP="00631840">
            <w:r>
              <w:t>Doherty</w:t>
            </w:r>
          </w:p>
        </w:tc>
      </w:tr>
      <w:tr w:rsidR="00F97C69" w:rsidTr="00631840">
        <w:tc>
          <w:tcPr>
            <w:tcW w:w="4428" w:type="dxa"/>
            <w:tcBorders>
              <w:bottom w:val="single" w:sz="4" w:space="0" w:color="auto"/>
            </w:tcBorders>
          </w:tcPr>
          <w:p w:rsidR="00F97C69" w:rsidRDefault="005438FD" w:rsidP="0063184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F97C69">
              <w:instrText xml:space="preserve"> FORMTEXT </w:instrText>
            </w:r>
            <w:r>
              <w:fldChar w:fldCharType="separate"/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F97C69" w:rsidRDefault="00F97C69" w:rsidP="00631840"/>
        </w:tc>
        <w:tc>
          <w:tcPr>
            <w:tcW w:w="1890" w:type="dxa"/>
          </w:tcPr>
          <w:p w:rsidR="00F97C69" w:rsidRDefault="00F97C69" w:rsidP="0063184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F97C69" w:rsidRDefault="005438FD" w:rsidP="0063184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F97C69">
              <w:instrText xml:space="preserve"> FORMTEXT </w:instrText>
            </w:r>
            <w:r>
              <w:fldChar w:fldCharType="separate"/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7C69" w:rsidTr="00631840">
        <w:tc>
          <w:tcPr>
            <w:tcW w:w="4428" w:type="dxa"/>
            <w:tcBorders>
              <w:top w:val="single" w:sz="4" w:space="0" w:color="auto"/>
            </w:tcBorders>
          </w:tcPr>
          <w:p w:rsidR="00F97C69" w:rsidRDefault="00F97C69" w:rsidP="0063184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F97C69" w:rsidRDefault="00F97C69" w:rsidP="00631840"/>
        </w:tc>
        <w:tc>
          <w:tcPr>
            <w:tcW w:w="1890" w:type="dxa"/>
          </w:tcPr>
          <w:p w:rsidR="00F97C69" w:rsidRDefault="00F97C69" w:rsidP="00631840">
            <w:pPr>
              <w:jc w:val="right"/>
            </w:pPr>
          </w:p>
        </w:tc>
        <w:tc>
          <w:tcPr>
            <w:tcW w:w="2628" w:type="dxa"/>
          </w:tcPr>
          <w:p w:rsidR="00F97C69" w:rsidRDefault="00F97C69" w:rsidP="00631840"/>
        </w:tc>
      </w:tr>
    </w:tbl>
    <w:p w:rsidR="000B3DA5" w:rsidRDefault="000B3DA5"/>
    <w:p w:rsidR="00536DAB" w:rsidRDefault="00536DAB" w:rsidP="00536DAB">
      <w:pPr>
        <w:jc w:val="center"/>
      </w:pPr>
      <w:r>
        <w:rPr>
          <w:b/>
          <w:u w:val="single"/>
        </w:rPr>
        <w:t>PRETRIAL ORDER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5438FD"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instrText xml:space="preserve"> FORMTEXT </w:instrText>
      </w:r>
      <w:r w:rsidR="005438F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438FD">
        <w:fldChar w:fldCharType="end"/>
      </w:r>
      <w:bookmarkEnd w:id="5"/>
    </w:p>
    <w:p w:rsidR="00536DAB" w:rsidRDefault="00536DAB" w:rsidP="00536DAB"/>
    <w:p w:rsidR="00536DAB" w:rsidRDefault="00536DAB" w:rsidP="00536DAB">
      <w:r>
        <w:t xml:space="preserve">Pretrial Conference Date: </w:t>
      </w:r>
      <w:r w:rsidR="005438FD"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>
        <w:instrText xml:space="preserve"> FORMTEXT </w:instrText>
      </w:r>
      <w:r w:rsidR="005438F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438FD">
        <w:fldChar w:fldCharType="end"/>
      </w:r>
      <w:bookmarkEnd w:id="6"/>
    </w:p>
    <w:p w:rsidR="00536DAB" w:rsidRDefault="00536DAB" w:rsidP="00536DAB"/>
    <w:p w:rsidR="00536DAB" w:rsidRDefault="00536DAB" w:rsidP="00536DAB">
      <w:r>
        <w:t xml:space="preserve">Type of Trial:  </w:t>
      </w:r>
      <w:r w:rsidR="001A3263">
        <w:t>BENCH</w:t>
      </w:r>
    </w:p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4518"/>
      </w:tblGrid>
      <w:tr w:rsidR="00F97C69" w:rsidTr="00536DAB">
        <w:tc>
          <w:tcPr>
            <w:tcW w:w="4428" w:type="dxa"/>
          </w:tcPr>
          <w:p w:rsidR="00F97C69" w:rsidRDefault="00F97C69" w:rsidP="00536DAB">
            <w:r>
              <w:t>Trial Attorney Attending: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30" w:type="dxa"/>
            <w:vMerge w:val="restart"/>
          </w:tcPr>
          <w:p w:rsidR="00F97C69" w:rsidRDefault="00F97C69" w:rsidP="00536DAB"/>
        </w:tc>
        <w:tc>
          <w:tcPr>
            <w:tcW w:w="4518" w:type="dxa"/>
          </w:tcPr>
          <w:p w:rsidR="00F97C69" w:rsidRDefault="00F97C69" w:rsidP="00536DAB">
            <w:r>
              <w:t>Party/Claim Represented:</w:t>
            </w:r>
          </w:p>
        </w:tc>
      </w:tr>
      <w:tr w:rsidR="00F97C69" w:rsidTr="00536DAB">
        <w:tc>
          <w:tcPr>
            <w:tcW w:w="4428" w:type="dxa"/>
          </w:tcPr>
          <w:p w:rsidR="00F97C69" w:rsidRDefault="00F97C69" w:rsidP="00536DAB"/>
        </w:tc>
        <w:tc>
          <w:tcPr>
            <w:tcW w:w="630" w:type="dxa"/>
            <w:vMerge/>
          </w:tcPr>
          <w:p w:rsidR="00F97C69" w:rsidRDefault="00F97C69" w:rsidP="00536DAB"/>
        </w:tc>
        <w:tc>
          <w:tcPr>
            <w:tcW w:w="4518" w:type="dxa"/>
          </w:tcPr>
          <w:p w:rsidR="00F97C69" w:rsidRDefault="00F97C69" w:rsidP="00536DAB"/>
        </w:tc>
      </w:tr>
      <w:tr w:rsidR="00F97C69" w:rsidTr="00536DAB">
        <w:tc>
          <w:tcPr>
            <w:tcW w:w="4428" w:type="dxa"/>
          </w:tcPr>
          <w:p w:rsidR="00F97C69" w:rsidRDefault="005438FD" w:rsidP="00536DA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F97C69">
              <w:instrText xml:space="preserve"> FORMTEXT </w:instrText>
            </w:r>
            <w:r>
              <w:fldChar w:fldCharType="separate"/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0" w:type="dxa"/>
            <w:vMerge/>
          </w:tcPr>
          <w:p w:rsidR="00F97C69" w:rsidRDefault="00F97C69" w:rsidP="00536DAB"/>
        </w:tc>
        <w:tc>
          <w:tcPr>
            <w:tcW w:w="4518" w:type="dxa"/>
          </w:tcPr>
          <w:p w:rsidR="00F97C69" w:rsidRDefault="005438FD" w:rsidP="00536D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F97C69">
              <w:instrText xml:space="preserve"> FORMTEXT </w:instrText>
            </w:r>
            <w:r>
              <w:fldChar w:fldCharType="separate"/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36DAB" w:rsidRDefault="00536DAB" w:rsidP="00536DAB">
      <w:pPr>
        <w:pStyle w:val="ListParagraph"/>
        <w:ind w:left="360"/>
        <w:jc w:val="both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Procedural History and Posture: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438FD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Law: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438FD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21364C">
      <w:pPr>
        <w:jc w:val="both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Witnesses: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1E588B" w:rsidP="00536DAB">
      <w:pPr>
        <w:pStyle w:val="ListParagraph"/>
        <w:ind w:left="360"/>
        <w:jc w:val="both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E588B" w:rsidRDefault="001E588B" w:rsidP="00536DAB">
      <w:pPr>
        <w:pStyle w:val="ListParagraph"/>
        <w:ind w:left="360"/>
        <w:jc w:val="both"/>
      </w:pPr>
    </w:p>
    <w:p w:rsidR="00536DAB" w:rsidRDefault="00536DAB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Exhibits: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1E588B" w:rsidP="00536DAB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E588B" w:rsidRDefault="001E588B" w:rsidP="00536DAB">
      <w:pPr>
        <w:pStyle w:val="ListParagraph"/>
        <w:ind w:left="360"/>
        <w:jc w:val="both"/>
      </w:pPr>
    </w:p>
    <w:p w:rsidR="00536DAB" w:rsidRDefault="00720C7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Objections to Witness and Exhibit Lists: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438FD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3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>Stipulations: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438FD" w:rsidP="00720C70">
      <w:pPr>
        <w:pStyle w:val="ListParagraph"/>
        <w:ind w:left="360"/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4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438FD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5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97C69" w:rsidTr="00F871C9">
        <w:tc>
          <w:tcPr>
            <w:tcW w:w="3258" w:type="dxa"/>
            <w:tcBorders>
              <w:bottom w:val="single" w:sz="4" w:space="0" w:color="auto"/>
            </w:tcBorders>
          </w:tcPr>
          <w:p w:rsidR="00F97C69" w:rsidRDefault="005438FD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="00F97C69">
              <w:instrText xml:space="preserve"> FORMTEXT </w:instrText>
            </w:r>
            <w:r>
              <w:fldChar w:fldCharType="separate"/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 w:rsidR="00F97C6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20" w:type="dxa"/>
            <w:vMerge w:val="restart"/>
          </w:tcPr>
          <w:p w:rsidR="00F97C69" w:rsidRDefault="00F97C69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97C69" w:rsidRDefault="00F97C69" w:rsidP="00720C70">
            <w:pPr>
              <w:pStyle w:val="ListParagraph"/>
              <w:ind w:left="0"/>
              <w:jc w:val="both"/>
            </w:pPr>
          </w:p>
        </w:tc>
      </w:tr>
      <w:tr w:rsidR="00F97C69" w:rsidTr="00F871C9">
        <w:tc>
          <w:tcPr>
            <w:tcW w:w="3258" w:type="dxa"/>
            <w:tcBorders>
              <w:top w:val="single" w:sz="4" w:space="0" w:color="auto"/>
            </w:tcBorders>
          </w:tcPr>
          <w:p w:rsidR="00F97C69" w:rsidRDefault="00F97C69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97C69" w:rsidRDefault="00F97C69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97C69" w:rsidRDefault="00F97C69" w:rsidP="00F871C9">
            <w:pPr>
              <w:pStyle w:val="ListParagraph"/>
              <w:ind w:left="0"/>
              <w:jc w:val="center"/>
            </w:pPr>
            <w:r>
              <w:t>(Original or FAX Signatures of Trial Counsel)</w:t>
            </w:r>
          </w:p>
        </w:tc>
      </w:tr>
    </w:tbl>
    <w:p w:rsidR="00720C70" w:rsidRPr="00536DAB" w:rsidRDefault="00720C70" w:rsidP="00720C70">
      <w:pPr>
        <w:pStyle w:val="ListParagraph"/>
        <w:ind w:left="0"/>
        <w:jc w:val="both"/>
      </w:pPr>
    </w:p>
    <w:sectPr w:rsidR="00720C70" w:rsidRPr="00536DAB" w:rsidSect="0021364C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22" w:rsidRDefault="00820622" w:rsidP="00820622">
      <w:r>
        <w:separator/>
      </w:r>
    </w:p>
  </w:endnote>
  <w:endnote w:type="continuationSeparator" w:id="0">
    <w:p w:rsidR="00820622" w:rsidRDefault="00820622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1364C" w:rsidRDefault="0021364C">
            <w:pPr>
              <w:pStyle w:val="Footer"/>
              <w:jc w:val="center"/>
            </w:pPr>
            <w:r>
              <w:t xml:space="preserve">Page </w:t>
            </w:r>
            <w:r w:rsidR="005438F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438FD">
              <w:rPr>
                <w:b/>
                <w:szCs w:val="24"/>
              </w:rPr>
              <w:fldChar w:fldCharType="separate"/>
            </w:r>
            <w:r w:rsidR="009D35FB">
              <w:rPr>
                <w:b/>
                <w:noProof/>
              </w:rPr>
              <w:t>2</w:t>
            </w:r>
            <w:r w:rsidR="005438FD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438F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438FD">
              <w:rPr>
                <w:b/>
                <w:szCs w:val="24"/>
              </w:rPr>
              <w:fldChar w:fldCharType="separate"/>
            </w:r>
            <w:r w:rsidR="009D35FB">
              <w:rPr>
                <w:b/>
                <w:noProof/>
              </w:rPr>
              <w:t>2</w:t>
            </w:r>
            <w:r w:rsidR="005438F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1364C" w:rsidRDefault="00213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22" w:rsidRDefault="00820622" w:rsidP="00820622">
      <w:r>
        <w:separator/>
      </w:r>
    </w:p>
  </w:footnote>
  <w:footnote w:type="continuationSeparator" w:id="0">
    <w:p w:rsidR="00820622" w:rsidRDefault="00820622" w:rsidP="00820622">
      <w:r>
        <w:continuationSeparator/>
      </w:r>
    </w:p>
  </w:footnote>
  <w:footnote w:id="1">
    <w:p w:rsidR="00F97C69" w:rsidRPr="00820622" w:rsidRDefault="00F97C69" w:rsidP="00820622">
      <w:pPr>
        <w:pStyle w:val="FootnoteText"/>
        <w:ind w:firstLine="720"/>
        <w:rPr>
          <w:b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All trial counsel must attend the pretrial conference absent court order.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4C" w:rsidRPr="0021364C" w:rsidRDefault="0021364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5/15/07)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B"/>
    <w:rsid w:val="00000DA7"/>
    <w:rsid w:val="0000147D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3263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588B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364C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38FD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35FB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5E3C"/>
    <w:rsid w:val="00D16443"/>
    <w:rsid w:val="00D179AF"/>
    <w:rsid w:val="00D22238"/>
    <w:rsid w:val="00D24CE5"/>
    <w:rsid w:val="00D27800"/>
    <w:rsid w:val="00D3010B"/>
    <w:rsid w:val="00D30D64"/>
    <w:rsid w:val="00D342C1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B4071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97C69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27A72-0A93-4F3F-8580-3CA9F379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13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64C"/>
  </w:style>
  <w:style w:type="paragraph" w:styleId="Footer">
    <w:name w:val="footer"/>
    <w:basedOn w:val="Normal"/>
    <w:link w:val="FooterChar"/>
    <w:uiPriority w:val="99"/>
    <w:unhideWhenUsed/>
    <w:rsid w:val="00213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7C3E-FDC8-4793-B369-037DCD1D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8F70F6C4.dotm</Template>
  <TotalTime>1</TotalTime>
  <Pages>2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2017-11-01T20:13:00Z</dcterms:created>
  <dcterms:modified xsi:type="dcterms:W3CDTF">2017-11-01T20:13:00Z</dcterms:modified>
</cp:coreProperties>
</file>