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bookmarkStart w:id="0" w:name="_GoBack"/>
      <w:bookmarkEnd w:id="0"/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E6051F" w:rsidTr="00B53749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6B5971" w:rsidP="00B53749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vMerge w:val="restart"/>
          </w:tcPr>
          <w:p w:rsidR="00E6051F" w:rsidRDefault="00E6051F" w:rsidP="00B53749"/>
        </w:tc>
        <w:tc>
          <w:tcPr>
            <w:tcW w:w="1890" w:type="dxa"/>
          </w:tcPr>
          <w:p w:rsidR="00E6051F" w:rsidRDefault="00E6051F" w:rsidP="00B53749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6051F" w:rsidRDefault="006B5971" w:rsidP="00B5374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051F" w:rsidTr="00B53749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B53749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E6051F" w:rsidRDefault="00E6051F" w:rsidP="00B53749"/>
        </w:tc>
        <w:tc>
          <w:tcPr>
            <w:tcW w:w="4518" w:type="dxa"/>
            <w:gridSpan w:val="2"/>
            <w:vMerge w:val="restart"/>
          </w:tcPr>
          <w:p w:rsidR="00E6051F" w:rsidRDefault="00E6051F" w:rsidP="00B53749"/>
        </w:tc>
      </w:tr>
      <w:tr w:rsidR="00E6051F" w:rsidTr="00B53749">
        <w:tc>
          <w:tcPr>
            <w:tcW w:w="4428" w:type="dxa"/>
          </w:tcPr>
          <w:p w:rsidR="00E6051F" w:rsidRDefault="00E6051F" w:rsidP="00B53749">
            <w:pPr>
              <w:jc w:val="center"/>
            </w:pPr>
          </w:p>
        </w:tc>
        <w:tc>
          <w:tcPr>
            <w:tcW w:w="630" w:type="dxa"/>
            <w:vMerge/>
          </w:tcPr>
          <w:p w:rsidR="00E6051F" w:rsidRDefault="00E6051F" w:rsidP="00B53749"/>
        </w:tc>
        <w:tc>
          <w:tcPr>
            <w:tcW w:w="4518" w:type="dxa"/>
            <w:gridSpan w:val="2"/>
            <w:vMerge/>
          </w:tcPr>
          <w:p w:rsidR="00E6051F" w:rsidRDefault="00E6051F" w:rsidP="00B53749"/>
        </w:tc>
      </w:tr>
      <w:tr w:rsidR="00E6051F" w:rsidTr="00B53749">
        <w:tc>
          <w:tcPr>
            <w:tcW w:w="4428" w:type="dxa"/>
          </w:tcPr>
          <w:p w:rsidR="00E6051F" w:rsidRDefault="00E6051F" w:rsidP="00B53749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E6051F" w:rsidRDefault="00E6051F" w:rsidP="00B53749"/>
        </w:tc>
        <w:tc>
          <w:tcPr>
            <w:tcW w:w="1890" w:type="dxa"/>
          </w:tcPr>
          <w:p w:rsidR="00E6051F" w:rsidRDefault="00E6051F" w:rsidP="00B53749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E6051F" w:rsidRDefault="00E6051F" w:rsidP="00B53749">
            <w:r>
              <w:t>Doherty</w:t>
            </w:r>
          </w:p>
        </w:tc>
      </w:tr>
      <w:tr w:rsidR="00E6051F" w:rsidTr="00B53749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6B5971" w:rsidP="00B5374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E6051F" w:rsidRDefault="00E6051F" w:rsidP="00B53749"/>
        </w:tc>
        <w:tc>
          <w:tcPr>
            <w:tcW w:w="1890" w:type="dxa"/>
          </w:tcPr>
          <w:p w:rsidR="00E6051F" w:rsidRDefault="00E6051F" w:rsidP="00B53749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E6051F" w:rsidRDefault="006B5971" w:rsidP="00B5374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6051F" w:rsidTr="00B53749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B53749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E6051F" w:rsidRDefault="00E6051F" w:rsidP="00B53749"/>
        </w:tc>
        <w:tc>
          <w:tcPr>
            <w:tcW w:w="1890" w:type="dxa"/>
          </w:tcPr>
          <w:p w:rsidR="00E6051F" w:rsidRDefault="00E6051F" w:rsidP="00B53749">
            <w:pPr>
              <w:jc w:val="right"/>
            </w:pPr>
          </w:p>
        </w:tc>
        <w:tc>
          <w:tcPr>
            <w:tcW w:w="2628" w:type="dxa"/>
          </w:tcPr>
          <w:p w:rsidR="00E6051F" w:rsidRDefault="00E6051F" w:rsidP="00B53749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6B5971"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instrText xml:space="preserve"> FORMTEXT </w:instrText>
      </w:r>
      <w:r w:rsidR="006B597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5971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Pretrial Conference Date: </w:t>
      </w:r>
      <w:r w:rsidR="006B5971"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>
        <w:instrText xml:space="preserve"> FORMTEXT </w:instrText>
      </w:r>
      <w:r w:rsidR="006B597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5971">
        <w:fldChar w:fldCharType="end"/>
      </w:r>
      <w:bookmarkEnd w:id="6"/>
    </w:p>
    <w:p w:rsidR="00536DAB" w:rsidRDefault="00536DAB" w:rsidP="00536DAB"/>
    <w:p w:rsidR="00536DAB" w:rsidRDefault="00536DAB" w:rsidP="00536DAB">
      <w:r>
        <w:t>Type of Trial:  JURY</w:t>
      </w:r>
    </w:p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4518"/>
      </w:tblGrid>
      <w:tr w:rsidR="00E6051F" w:rsidTr="00536DAB">
        <w:tc>
          <w:tcPr>
            <w:tcW w:w="4428" w:type="dxa"/>
          </w:tcPr>
          <w:p w:rsidR="00E6051F" w:rsidRDefault="00E6051F" w:rsidP="00536DAB">
            <w:r>
              <w:t>Trial Attorney Attending: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6B5971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6B5971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36DAB" w:rsidRDefault="00536DAB" w:rsidP="00536DAB"/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B5971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Procedural History and Posture: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B5971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Law: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B5971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Thumbnail Sketch of Facts: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B5971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A2090" w:rsidP="00536DAB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8A2090" w:rsidRDefault="008A2090" w:rsidP="00536DAB">
      <w:pPr>
        <w:pStyle w:val="ListParagraph"/>
        <w:ind w:left="360"/>
        <w:jc w:val="both"/>
      </w:pPr>
    </w:p>
    <w:p w:rsidR="00536DAB" w:rsidRDefault="00536DAB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Exhibits: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A2090" w:rsidP="00536DAB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A2090" w:rsidRDefault="008A2090" w:rsidP="00536DAB">
      <w:pPr>
        <w:pStyle w:val="ListParagraph"/>
        <w:ind w:left="360"/>
        <w:jc w:val="both"/>
      </w:pPr>
    </w:p>
    <w:p w:rsidR="00536DAB" w:rsidRDefault="00720C7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B5971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B5971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Jury Instructions/Jury Interrogatories: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B5971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Voir Dire: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B5971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B5971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9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6B5971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(Original or FAX Signatures of Trial Counsel)</w:t>
            </w:r>
          </w:p>
        </w:tc>
      </w:tr>
    </w:tbl>
    <w:p w:rsidR="00720C70" w:rsidRPr="00536DAB" w:rsidRDefault="00720C70" w:rsidP="00720C70">
      <w:pPr>
        <w:pStyle w:val="ListParagraph"/>
        <w:ind w:left="0"/>
        <w:jc w:val="both"/>
      </w:pPr>
    </w:p>
    <w:sectPr w:rsidR="00720C70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49" w:rsidRDefault="00B53749" w:rsidP="00820622">
      <w:r>
        <w:separator/>
      </w:r>
    </w:p>
  </w:endnote>
  <w:endnote w:type="continuationSeparator" w:id="0">
    <w:p w:rsidR="00B53749" w:rsidRDefault="00B53749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53749" w:rsidRDefault="00B53749">
            <w:pPr>
              <w:pStyle w:val="Footer"/>
              <w:jc w:val="center"/>
            </w:pPr>
            <w:r>
              <w:t xml:space="preserve">Page </w:t>
            </w:r>
            <w:r w:rsidR="006B597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5971">
              <w:rPr>
                <w:b/>
                <w:szCs w:val="24"/>
              </w:rPr>
              <w:fldChar w:fldCharType="separate"/>
            </w:r>
            <w:r w:rsidR="003F74C8">
              <w:rPr>
                <w:b/>
                <w:noProof/>
              </w:rPr>
              <w:t>2</w:t>
            </w:r>
            <w:r w:rsidR="006B5971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6B597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5971">
              <w:rPr>
                <w:b/>
                <w:szCs w:val="24"/>
              </w:rPr>
              <w:fldChar w:fldCharType="separate"/>
            </w:r>
            <w:r w:rsidR="003F74C8">
              <w:rPr>
                <w:b/>
                <w:noProof/>
              </w:rPr>
              <w:t>2</w:t>
            </w:r>
            <w:r w:rsidR="006B597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53749" w:rsidRDefault="00B53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49" w:rsidRDefault="00B53749" w:rsidP="00820622">
      <w:r>
        <w:separator/>
      </w:r>
    </w:p>
  </w:footnote>
  <w:footnote w:type="continuationSeparator" w:id="0">
    <w:p w:rsidR="00B53749" w:rsidRDefault="00B53749" w:rsidP="00820622">
      <w:r>
        <w:continuationSeparator/>
      </w:r>
    </w:p>
  </w:footnote>
  <w:footnote w:id="1">
    <w:p w:rsidR="00B53749" w:rsidRPr="00820622" w:rsidRDefault="00B53749" w:rsidP="00820622">
      <w:pPr>
        <w:pStyle w:val="FootnoteText"/>
        <w:ind w:firstLine="720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All trial counsel must attend the pretrial conference absent court order.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9" w:rsidRPr="007B666F" w:rsidRDefault="00B53749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5/15/07)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411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4C8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B5971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2090"/>
    <w:rsid w:val="008A491E"/>
    <w:rsid w:val="008A56AB"/>
    <w:rsid w:val="008A635F"/>
    <w:rsid w:val="008B3643"/>
    <w:rsid w:val="008B533D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3749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6987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2A22F-2574-4C0A-B253-850C432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EDD6-C5D4-43F1-8AD5-D675EC9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F6E9B17E.dotm</Template>
  <TotalTime>0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2017-11-01T20:10:00Z</dcterms:created>
  <dcterms:modified xsi:type="dcterms:W3CDTF">2017-11-01T20:10:00Z</dcterms:modified>
</cp:coreProperties>
</file>