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bookmarkStart w:id="0" w:name="_GoBack"/>
      <w:bookmarkEnd w:id="0"/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536DAB" w:rsidTr="00EE5030">
        <w:tc>
          <w:tcPr>
            <w:tcW w:w="4428" w:type="dxa"/>
            <w:tcBorders>
              <w:bottom w:val="single" w:sz="4" w:space="0" w:color="auto"/>
            </w:tcBorders>
          </w:tcPr>
          <w:p w:rsidR="00536DAB" w:rsidRDefault="007A1306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:rsidR="00536DAB" w:rsidRDefault="00536DAB" w:rsidP="00EE5030"/>
        </w:tc>
        <w:tc>
          <w:tcPr>
            <w:tcW w:w="1890" w:type="dxa"/>
          </w:tcPr>
          <w:p w:rsidR="00536DAB" w:rsidRDefault="00536DAB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536DAB" w:rsidRDefault="007A1306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6DAB" w:rsidTr="00EE5030">
        <w:tc>
          <w:tcPr>
            <w:tcW w:w="4428" w:type="dxa"/>
            <w:tcBorders>
              <w:top w:val="single" w:sz="4" w:space="0" w:color="auto"/>
            </w:tcBorders>
          </w:tcPr>
          <w:p w:rsidR="00536DAB" w:rsidRDefault="00536DAB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536DAB" w:rsidRDefault="00536DAB" w:rsidP="00EE5030"/>
        </w:tc>
        <w:tc>
          <w:tcPr>
            <w:tcW w:w="1890" w:type="dxa"/>
          </w:tcPr>
          <w:p w:rsidR="00536DAB" w:rsidRDefault="00536DAB" w:rsidP="00EE5030">
            <w:pPr>
              <w:jc w:val="right"/>
            </w:pPr>
          </w:p>
        </w:tc>
        <w:tc>
          <w:tcPr>
            <w:tcW w:w="2628" w:type="dxa"/>
          </w:tcPr>
          <w:p w:rsidR="00536DAB" w:rsidRDefault="00536DAB" w:rsidP="00EE5030"/>
        </w:tc>
      </w:tr>
      <w:tr w:rsidR="00536DAB" w:rsidTr="00EE5030">
        <w:tc>
          <w:tcPr>
            <w:tcW w:w="4428" w:type="dxa"/>
          </w:tcPr>
          <w:p w:rsidR="00536DAB" w:rsidRDefault="00536DAB" w:rsidP="00EE5030">
            <w:pPr>
              <w:jc w:val="center"/>
            </w:pPr>
          </w:p>
        </w:tc>
        <w:tc>
          <w:tcPr>
            <w:tcW w:w="630" w:type="dxa"/>
          </w:tcPr>
          <w:p w:rsidR="00536DAB" w:rsidRDefault="00536DAB" w:rsidP="00EE5030"/>
        </w:tc>
        <w:tc>
          <w:tcPr>
            <w:tcW w:w="1890" w:type="dxa"/>
          </w:tcPr>
          <w:p w:rsidR="00536DAB" w:rsidRDefault="00536DAB" w:rsidP="00EE5030">
            <w:pPr>
              <w:jc w:val="right"/>
            </w:pPr>
          </w:p>
        </w:tc>
        <w:tc>
          <w:tcPr>
            <w:tcW w:w="2628" w:type="dxa"/>
          </w:tcPr>
          <w:p w:rsidR="00536DAB" w:rsidRDefault="00536DAB" w:rsidP="00EE5030"/>
        </w:tc>
      </w:tr>
      <w:tr w:rsidR="00536DAB" w:rsidTr="00EE5030">
        <w:tc>
          <w:tcPr>
            <w:tcW w:w="4428" w:type="dxa"/>
          </w:tcPr>
          <w:p w:rsidR="00536DAB" w:rsidRDefault="00536DAB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536DAB" w:rsidRDefault="00536DAB" w:rsidP="00EE5030"/>
        </w:tc>
        <w:tc>
          <w:tcPr>
            <w:tcW w:w="1890" w:type="dxa"/>
          </w:tcPr>
          <w:p w:rsidR="00536DAB" w:rsidRDefault="00536DAB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536DAB" w:rsidRDefault="00536DAB" w:rsidP="00EE5030">
            <w:r>
              <w:t>Doherty</w:t>
            </w:r>
          </w:p>
        </w:tc>
      </w:tr>
      <w:tr w:rsidR="00536DAB" w:rsidTr="00EE5030">
        <w:tc>
          <w:tcPr>
            <w:tcW w:w="4428" w:type="dxa"/>
            <w:tcBorders>
              <w:bottom w:val="single" w:sz="4" w:space="0" w:color="auto"/>
            </w:tcBorders>
          </w:tcPr>
          <w:p w:rsidR="00536DAB" w:rsidRDefault="007A1306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</w:tcPr>
          <w:p w:rsidR="00536DAB" w:rsidRDefault="00536DAB" w:rsidP="00EE5030"/>
        </w:tc>
        <w:tc>
          <w:tcPr>
            <w:tcW w:w="1890" w:type="dxa"/>
          </w:tcPr>
          <w:p w:rsidR="00536DAB" w:rsidRDefault="00536DAB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536DAB" w:rsidRDefault="007A1306" w:rsidP="00EE503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6DAB" w:rsidTr="00EE5030">
        <w:tc>
          <w:tcPr>
            <w:tcW w:w="4428" w:type="dxa"/>
            <w:tcBorders>
              <w:top w:val="single" w:sz="4" w:space="0" w:color="auto"/>
            </w:tcBorders>
          </w:tcPr>
          <w:p w:rsidR="00536DAB" w:rsidRDefault="00536DAB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536DAB" w:rsidRDefault="00536DAB" w:rsidP="00EE5030"/>
        </w:tc>
        <w:tc>
          <w:tcPr>
            <w:tcW w:w="1890" w:type="dxa"/>
          </w:tcPr>
          <w:p w:rsidR="00536DAB" w:rsidRDefault="00536DAB" w:rsidP="00EE5030">
            <w:pPr>
              <w:jc w:val="right"/>
            </w:pPr>
          </w:p>
        </w:tc>
        <w:tc>
          <w:tcPr>
            <w:tcW w:w="2628" w:type="dxa"/>
          </w:tcPr>
          <w:p w:rsidR="00536DAB" w:rsidRDefault="00536DAB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 xml:space="preserve">RULE 26(f) REPORT – PHASE </w:t>
      </w:r>
      <w:r w:rsidR="003F1BA4">
        <w:rPr>
          <w:b/>
          <w:u w:val="single"/>
        </w:rPr>
        <w:t>I</w:t>
      </w:r>
      <w:r>
        <w:rPr>
          <w:b/>
          <w:u w:val="single"/>
        </w:rPr>
        <w:t>I</w:t>
      </w:r>
    </w:p>
    <w:p w:rsidR="00536DAB" w:rsidRDefault="00536DAB" w:rsidP="00536DAB"/>
    <w:p w:rsidR="00EE5030" w:rsidRDefault="00EE5030" w:rsidP="00536DAB"/>
    <w:p w:rsidR="00536DAB" w:rsidRDefault="003F1BA4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Expert Witnesses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7A1306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5"/>
    </w:p>
    <w:p w:rsidR="00536DAB" w:rsidRDefault="00536DAB" w:rsidP="00536DAB">
      <w:pPr>
        <w:pStyle w:val="ListParagraph"/>
        <w:ind w:left="360"/>
        <w:jc w:val="both"/>
      </w:pPr>
    </w:p>
    <w:p w:rsidR="00536DAB" w:rsidRDefault="003F1BA4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Treating Physicians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7A1306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6"/>
    </w:p>
    <w:p w:rsidR="00536DAB" w:rsidRDefault="00536DAB" w:rsidP="00536DAB">
      <w:pPr>
        <w:pStyle w:val="ListParagraph"/>
        <w:ind w:left="360"/>
        <w:jc w:val="both"/>
      </w:pPr>
    </w:p>
    <w:p w:rsidR="00536DAB" w:rsidRDefault="003F1BA4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Duration of Trial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7A1306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:rsidR="00536DAB" w:rsidRDefault="00536DAB" w:rsidP="00536DAB">
      <w:pPr>
        <w:pStyle w:val="ListParagraph"/>
        <w:ind w:left="360"/>
        <w:jc w:val="both"/>
      </w:pPr>
    </w:p>
    <w:p w:rsidR="00536DAB" w:rsidRDefault="003F1BA4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Dispositive Motions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7A1306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3F1BA4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of Settlement Discussion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7A1306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3F1BA4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7A1306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3F1BA4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Certification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7A1306" w:rsidP="003F1BA4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1"/>
    </w:p>
    <w:p w:rsidR="00720C70" w:rsidRDefault="00720C70" w:rsidP="00720C70">
      <w:pPr>
        <w:pStyle w:val="ListParagraph"/>
        <w:ind w:left="360"/>
        <w:jc w:val="both"/>
      </w:pPr>
    </w:p>
    <w:p w:rsidR="003F1BA4" w:rsidRDefault="003F1BA4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871C9" w:rsidTr="00F871C9">
        <w:tc>
          <w:tcPr>
            <w:tcW w:w="3258" w:type="dxa"/>
            <w:tcBorders>
              <w:bottom w:val="single" w:sz="4" w:space="0" w:color="auto"/>
            </w:tcBorders>
          </w:tcPr>
          <w:p w:rsidR="00F871C9" w:rsidRDefault="007A1306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="00F871C9">
              <w:instrText xml:space="preserve"> FORMTEXT </w:instrText>
            </w:r>
            <w:r>
              <w:fldChar w:fldCharType="separate"/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</w:tcPr>
          <w:p w:rsidR="00F871C9" w:rsidRDefault="00F871C9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871C9" w:rsidRDefault="00F871C9" w:rsidP="00720C70">
            <w:pPr>
              <w:pStyle w:val="ListParagraph"/>
              <w:ind w:left="0"/>
              <w:jc w:val="both"/>
            </w:pPr>
          </w:p>
        </w:tc>
      </w:tr>
      <w:tr w:rsidR="00F871C9" w:rsidTr="00F871C9">
        <w:tc>
          <w:tcPr>
            <w:tcW w:w="3258" w:type="dxa"/>
            <w:tcBorders>
              <w:top w:val="single" w:sz="4" w:space="0" w:color="auto"/>
            </w:tcBorders>
          </w:tcPr>
          <w:p w:rsidR="00F871C9" w:rsidRDefault="00F871C9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</w:tcPr>
          <w:p w:rsidR="00F871C9" w:rsidRDefault="00F871C9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871C9" w:rsidRDefault="00F871C9" w:rsidP="00F871C9">
            <w:pPr>
              <w:pStyle w:val="ListParagraph"/>
              <w:ind w:left="0"/>
              <w:jc w:val="center"/>
            </w:pPr>
            <w:r>
              <w:t>(Original or FAX Signatures of Trial Counsel)</w:t>
            </w:r>
          </w:p>
        </w:tc>
      </w:tr>
    </w:tbl>
    <w:p w:rsidR="00EE5030" w:rsidRDefault="00EE5030" w:rsidP="003F1BA4">
      <w:r>
        <w:br w:type="page"/>
      </w:r>
    </w:p>
    <w:p w:rsidR="00EE5030" w:rsidRDefault="00EE5030" w:rsidP="00EE5030">
      <w:pPr>
        <w:jc w:val="center"/>
        <w:sectPr w:rsidR="00EE5030" w:rsidSect="003F1BA4">
          <w:footerReference w:type="default" r:id="rId8"/>
          <w:pgSz w:w="12240" w:h="15840"/>
          <w:pgMar w:top="1440" w:right="1440" w:bottom="1170" w:left="1440" w:header="1260" w:footer="720" w:gutter="0"/>
          <w:cols w:space="720"/>
          <w:titlePg/>
          <w:docGrid w:linePitch="360"/>
        </w:sectPr>
      </w:pPr>
    </w:p>
    <w:p w:rsidR="00EE5030" w:rsidRDefault="00EE5030" w:rsidP="00EE5030">
      <w:pPr>
        <w:jc w:val="center"/>
      </w:pPr>
      <w:r>
        <w:lastRenderedPageBreak/>
        <w:t>UNITED STATES DISTRICT COURT</w:t>
      </w:r>
    </w:p>
    <w:p w:rsidR="00EE5030" w:rsidRDefault="00EE5030" w:rsidP="00EE5030">
      <w:pPr>
        <w:jc w:val="center"/>
      </w:pPr>
      <w:r>
        <w:t>WESTERN DISTRICT OF LOUISIANA</w:t>
      </w:r>
    </w:p>
    <w:p w:rsidR="00EE5030" w:rsidRDefault="00EE5030" w:rsidP="00EE5030">
      <w:pPr>
        <w:jc w:val="center"/>
      </w:pPr>
      <w:r>
        <w:t>LAFAYETTE DIVISION</w:t>
      </w:r>
    </w:p>
    <w:p w:rsidR="00EE5030" w:rsidRDefault="00EE5030" w:rsidP="00EE5030"/>
    <w:p w:rsidR="00EE5030" w:rsidRDefault="00EE5030" w:rsidP="00EE50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EE5030" w:rsidTr="00EE5030">
        <w:tc>
          <w:tcPr>
            <w:tcW w:w="4428" w:type="dxa"/>
            <w:tcBorders>
              <w:bottom w:val="single" w:sz="4" w:space="0" w:color="auto"/>
            </w:tcBorders>
          </w:tcPr>
          <w:p w:rsidR="00EE5030" w:rsidRDefault="007A1306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E5030">
              <w:instrText xml:space="preserve"> FORMTEXT </w:instrText>
            </w:r>
            <w:r>
              <w:fldChar w:fldCharType="separate"/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:rsidR="00EE5030" w:rsidRDefault="00EE5030" w:rsidP="00EE5030"/>
        </w:tc>
        <w:tc>
          <w:tcPr>
            <w:tcW w:w="1890" w:type="dxa"/>
          </w:tcPr>
          <w:p w:rsidR="00EE5030" w:rsidRDefault="00EE5030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EE5030" w:rsidRDefault="007A1306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E5030">
              <w:instrText xml:space="preserve"> FORMTEXT </w:instrText>
            </w:r>
            <w:r>
              <w:fldChar w:fldCharType="separate"/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5030" w:rsidTr="00EE5030">
        <w:tc>
          <w:tcPr>
            <w:tcW w:w="4428" w:type="dxa"/>
            <w:tcBorders>
              <w:top w:val="single" w:sz="4" w:space="0" w:color="auto"/>
            </w:tcBorders>
          </w:tcPr>
          <w:p w:rsidR="00EE5030" w:rsidRDefault="00EE5030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EE5030" w:rsidRDefault="00EE5030" w:rsidP="00EE5030"/>
        </w:tc>
        <w:tc>
          <w:tcPr>
            <w:tcW w:w="1890" w:type="dxa"/>
          </w:tcPr>
          <w:p w:rsidR="00EE5030" w:rsidRDefault="00EE5030" w:rsidP="00EE5030">
            <w:pPr>
              <w:jc w:val="right"/>
            </w:pPr>
          </w:p>
        </w:tc>
        <w:tc>
          <w:tcPr>
            <w:tcW w:w="2628" w:type="dxa"/>
          </w:tcPr>
          <w:p w:rsidR="00EE5030" w:rsidRDefault="00EE5030" w:rsidP="00EE5030"/>
        </w:tc>
      </w:tr>
      <w:tr w:rsidR="00EE5030" w:rsidTr="00EE5030">
        <w:tc>
          <w:tcPr>
            <w:tcW w:w="4428" w:type="dxa"/>
          </w:tcPr>
          <w:p w:rsidR="00EE5030" w:rsidRDefault="00EE5030" w:rsidP="00EE5030">
            <w:pPr>
              <w:jc w:val="center"/>
            </w:pPr>
          </w:p>
        </w:tc>
        <w:tc>
          <w:tcPr>
            <w:tcW w:w="630" w:type="dxa"/>
          </w:tcPr>
          <w:p w:rsidR="00EE5030" w:rsidRDefault="00EE5030" w:rsidP="00EE5030"/>
        </w:tc>
        <w:tc>
          <w:tcPr>
            <w:tcW w:w="1890" w:type="dxa"/>
          </w:tcPr>
          <w:p w:rsidR="00EE5030" w:rsidRDefault="00EE5030" w:rsidP="00EE5030">
            <w:pPr>
              <w:jc w:val="right"/>
            </w:pPr>
          </w:p>
        </w:tc>
        <w:tc>
          <w:tcPr>
            <w:tcW w:w="2628" w:type="dxa"/>
          </w:tcPr>
          <w:p w:rsidR="00EE5030" w:rsidRDefault="00EE5030" w:rsidP="00EE5030"/>
        </w:tc>
      </w:tr>
      <w:tr w:rsidR="00EE5030" w:rsidTr="00EE5030">
        <w:tc>
          <w:tcPr>
            <w:tcW w:w="4428" w:type="dxa"/>
          </w:tcPr>
          <w:p w:rsidR="00EE5030" w:rsidRDefault="00EE5030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EE5030" w:rsidRDefault="00EE5030" w:rsidP="00EE5030"/>
        </w:tc>
        <w:tc>
          <w:tcPr>
            <w:tcW w:w="1890" w:type="dxa"/>
          </w:tcPr>
          <w:p w:rsidR="00EE5030" w:rsidRDefault="00EE5030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EE5030" w:rsidRDefault="00EE5030" w:rsidP="00EE5030">
            <w:r>
              <w:t>Doherty</w:t>
            </w:r>
          </w:p>
        </w:tc>
      </w:tr>
      <w:tr w:rsidR="00EE5030" w:rsidTr="00EE5030">
        <w:tc>
          <w:tcPr>
            <w:tcW w:w="4428" w:type="dxa"/>
            <w:tcBorders>
              <w:bottom w:val="single" w:sz="4" w:space="0" w:color="auto"/>
            </w:tcBorders>
          </w:tcPr>
          <w:p w:rsidR="00EE5030" w:rsidRDefault="007A1306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E5030">
              <w:instrText xml:space="preserve"> FORMTEXT </w:instrText>
            </w:r>
            <w:r>
              <w:fldChar w:fldCharType="separate"/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:rsidR="00EE5030" w:rsidRDefault="00EE5030" w:rsidP="00EE5030"/>
        </w:tc>
        <w:tc>
          <w:tcPr>
            <w:tcW w:w="1890" w:type="dxa"/>
          </w:tcPr>
          <w:p w:rsidR="00EE5030" w:rsidRDefault="00EE5030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EE5030" w:rsidRDefault="007A1306" w:rsidP="00EE503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E5030">
              <w:instrText xml:space="preserve"> FORMTEXT </w:instrText>
            </w:r>
            <w:r>
              <w:fldChar w:fldCharType="separate"/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 w:rsidR="00EE50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5030" w:rsidTr="00EE5030">
        <w:tc>
          <w:tcPr>
            <w:tcW w:w="4428" w:type="dxa"/>
            <w:tcBorders>
              <w:top w:val="single" w:sz="4" w:space="0" w:color="auto"/>
            </w:tcBorders>
          </w:tcPr>
          <w:p w:rsidR="00EE5030" w:rsidRDefault="00EE5030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EE5030" w:rsidRDefault="00EE5030" w:rsidP="00EE5030"/>
        </w:tc>
        <w:tc>
          <w:tcPr>
            <w:tcW w:w="1890" w:type="dxa"/>
          </w:tcPr>
          <w:p w:rsidR="00EE5030" w:rsidRDefault="00EE5030" w:rsidP="00EE5030">
            <w:pPr>
              <w:jc w:val="right"/>
            </w:pPr>
          </w:p>
        </w:tc>
        <w:tc>
          <w:tcPr>
            <w:tcW w:w="2628" w:type="dxa"/>
          </w:tcPr>
          <w:p w:rsidR="00EE5030" w:rsidRDefault="00EE5030" w:rsidP="00EE5030"/>
        </w:tc>
      </w:tr>
    </w:tbl>
    <w:p w:rsidR="00EE5030" w:rsidRDefault="00EE5030" w:rsidP="00EE5030"/>
    <w:p w:rsidR="00EE5030" w:rsidRDefault="00EE5030" w:rsidP="00EE5030">
      <w:pPr>
        <w:jc w:val="center"/>
      </w:pPr>
      <w:r>
        <w:rPr>
          <w:b/>
          <w:u w:val="single"/>
        </w:rPr>
        <w:t>O R D E R</w:t>
      </w:r>
    </w:p>
    <w:p w:rsidR="00720C70" w:rsidRDefault="00720C70" w:rsidP="00720C70">
      <w:pPr>
        <w:pStyle w:val="ListParagraph"/>
        <w:ind w:left="0"/>
        <w:jc w:val="both"/>
      </w:pPr>
    </w:p>
    <w:p w:rsidR="00EE5030" w:rsidRDefault="00EE5030" w:rsidP="00EE5030">
      <w:pPr>
        <w:pStyle w:val="ListParagraph"/>
        <w:spacing w:line="480" w:lineRule="auto"/>
        <w:ind w:left="0"/>
        <w:jc w:val="both"/>
      </w:pPr>
      <w:r>
        <w:tab/>
        <w:t>Having reviewed the foregoing Rule 26(f) Report (Phase I</w:t>
      </w:r>
      <w:r w:rsidR="003F1BA4">
        <w:t>I</w:t>
      </w:r>
      <w:r>
        <w:t>)</w:t>
      </w:r>
      <w:r w:rsidR="003F1BA4">
        <w:t xml:space="preserve"> and Rule 11 Affirmation</w:t>
      </w:r>
      <w:r>
        <w:t>, and determining it to be complete, IT IS ORDERED that the Clerk of Court file the Report into the record in this matter.</w:t>
      </w:r>
    </w:p>
    <w:p w:rsidR="00EE5030" w:rsidRDefault="00EE5030" w:rsidP="00EE5030">
      <w:pPr>
        <w:pStyle w:val="ListParagraph"/>
        <w:spacing w:line="480" w:lineRule="auto"/>
        <w:ind w:left="0"/>
        <w:jc w:val="both"/>
      </w:pPr>
      <w:r>
        <w:tab/>
        <w:t>Signed this ________ day of _____________________, 20___, at Lafayette, Louisiana.</w:t>
      </w:r>
    </w:p>
    <w:p w:rsidR="0039713F" w:rsidRDefault="0039713F" w:rsidP="00EE5030">
      <w:pPr>
        <w:pStyle w:val="ListParagraph"/>
        <w:spacing w:line="480" w:lineRule="auto"/>
        <w:ind w:left="0"/>
        <w:jc w:val="both"/>
      </w:pPr>
    </w:p>
    <w:p w:rsidR="0039713F" w:rsidRDefault="0039713F" w:rsidP="00EE5030">
      <w:pPr>
        <w:pStyle w:val="ListParagraph"/>
        <w:spacing w:line="480" w:lineRule="auto"/>
        <w:ind w:left="0"/>
        <w:jc w:val="both"/>
      </w:pPr>
    </w:p>
    <w:p w:rsidR="0039713F" w:rsidRDefault="0039713F" w:rsidP="0039713F">
      <w:pPr>
        <w:pStyle w:val="ListParagraph"/>
        <w:ind w:left="0"/>
        <w:jc w:val="right"/>
      </w:pPr>
      <w:r>
        <w:t xml:space="preserve">______________________________________ </w:t>
      </w:r>
    </w:p>
    <w:p w:rsidR="0039713F" w:rsidRPr="00536DAB" w:rsidRDefault="0039713F" w:rsidP="0039713F">
      <w:pPr>
        <w:pStyle w:val="ListParagraph"/>
        <w:ind w:left="0"/>
        <w:jc w:val="center"/>
      </w:pPr>
      <w:r>
        <w:t xml:space="preserve">                                                   U.S. MAGISTRATE JUDGE</w:t>
      </w:r>
    </w:p>
    <w:sectPr w:rsidR="0039713F" w:rsidRPr="00536DAB" w:rsidSect="007B666F">
      <w:foot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7A130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1306">
              <w:rPr>
                <w:b/>
                <w:szCs w:val="24"/>
              </w:rPr>
              <w:fldChar w:fldCharType="separate"/>
            </w:r>
            <w:r w:rsidR="003F1BA4">
              <w:rPr>
                <w:b/>
                <w:noProof/>
              </w:rPr>
              <w:t>2</w:t>
            </w:r>
            <w:r w:rsidR="007A1306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7A130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1306">
              <w:rPr>
                <w:b/>
                <w:szCs w:val="24"/>
              </w:rPr>
              <w:fldChar w:fldCharType="separate"/>
            </w:r>
            <w:r w:rsidR="003F1BA4">
              <w:rPr>
                <w:b/>
                <w:noProof/>
              </w:rPr>
              <w:t>3</w:t>
            </w:r>
            <w:r w:rsidR="007A130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A4" w:rsidRDefault="003F1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1BA4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54A8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1306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162D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20F0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9B93C-0293-40B7-AA64-74595BF9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A2F7-959E-4A15-99AA-D467D03E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1EC0996F.dotm</Template>
  <TotalTime>0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2017-11-01T20:07:00Z</dcterms:created>
  <dcterms:modified xsi:type="dcterms:W3CDTF">2017-11-01T20:07:00Z</dcterms:modified>
</cp:coreProperties>
</file>