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A93408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A93408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:rsidTr="00FA38B7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F01DFF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1211D6" w:rsidRDefault="001211D6" w:rsidP="00EE5030">
            <w:r>
              <w:t>Doherty</w:t>
            </w:r>
          </w:p>
        </w:tc>
      </w:tr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A93408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1211D6" w:rsidRDefault="00A93408" w:rsidP="00EE503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211D6" w:rsidTr="003E55C4">
        <w:tc>
          <w:tcPr>
            <w:tcW w:w="4428" w:type="dxa"/>
            <w:tcBorders>
              <w:top w:val="single" w:sz="4" w:space="0" w:color="auto"/>
            </w:tcBorders>
          </w:tcPr>
          <w:p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4518" w:type="dxa"/>
            <w:gridSpan w:val="2"/>
          </w:tcPr>
          <w:p w:rsidR="001211D6" w:rsidRDefault="001211D6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>RULE 26(f) REPORT – PHASE I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A93408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 w:rsidR="00A934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3408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Pretrial Conference Date: </w:t>
      </w:r>
      <w:r w:rsidR="00A93408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 w:rsidR="00A934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3408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Type of Trial:  </w:t>
      </w:r>
      <w:r w:rsidR="00A9340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E5030">
        <w:instrText xml:space="preserve"> FORMCHECKBOX </w:instrText>
      </w:r>
      <w:r w:rsidR="003B75BB">
        <w:fldChar w:fldCharType="separate"/>
      </w:r>
      <w:r w:rsidR="00A93408">
        <w:fldChar w:fldCharType="end"/>
      </w:r>
      <w:bookmarkEnd w:id="6"/>
      <w:r w:rsidR="00EE5030">
        <w:t xml:space="preserve">  JURY</w:t>
      </w:r>
      <w:r w:rsidR="00EE5030">
        <w:tab/>
      </w:r>
      <w:r w:rsidR="00A9340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E5030">
        <w:instrText xml:space="preserve"> FORMCHECKBOX </w:instrText>
      </w:r>
      <w:r w:rsidR="003B75BB">
        <w:fldChar w:fldCharType="separate"/>
      </w:r>
      <w:r w:rsidR="00A93408">
        <w:fldChar w:fldCharType="end"/>
      </w:r>
      <w:bookmarkEnd w:id="7"/>
      <w:r w:rsidR="00EE5030">
        <w:t xml:space="preserve">  BENCH</w:t>
      </w:r>
    </w:p>
    <w:p w:rsidR="00536DAB" w:rsidRDefault="00536DAB" w:rsidP="00536DAB"/>
    <w:p w:rsidR="00536DAB" w:rsidRDefault="00EE5030" w:rsidP="00536DAB">
      <w:r>
        <w:t xml:space="preserve">Estimated length of trial is </w:t>
      </w:r>
      <w:r w:rsidR="00A93408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Pr="00EE5030">
        <w:rPr>
          <w:u w:val="single"/>
        </w:rPr>
        <w:instrText xml:space="preserve"> FORMTEXT </w:instrText>
      </w:r>
      <w:r w:rsidR="00A93408" w:rsidRPr="00EE5030">
        <w:rPr>
          <w:u w:val="single"/>
        </w:rPr>
      </w:r>
      <w:r w:rsidR="00A93408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A93408" w:rsidRPr="00EE5030">
        <w:rPr>
          <w:u w:val="single"/>
        </w:rPr>
        <w:fldChar w:fldCharType="end"/>
      </w:r>
      <w:bookmarkEnd w:id="8"/>
      <w:r>
        <w:t xml:space="preserve"> court days.</w:t>
      </w:r>
    </w:p>
    <w:p w:rsidR="00EE5030" w:rsidRDefault="00EE5030" w:rsidP="00536DAB"/>
    <w:p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A93408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36DAB">
        <w:instrText xml:space="preserve"> FORMTEXT </w:instrText>
      </w:r>
      <w:r>
        <w:fldChar w:fldCharType="separate"/>
      </w:r>
      <w:bookmarkStart w:id="10" w:name="_GoBack"/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bookmarkEnd w:id="10"/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A93408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A93408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A93408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A93408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Anticipated Witness List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2E72D2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A93408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Exhibit List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2E72D2" w:rsidP="00720C70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A93408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720C70" w:rsidRDefault="00720C70" w:rsidP="00720C70">
      <w:pPr>
        <w:pStyle w:val="ListParagraph"/>
        <w:ind w:left="360"/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A93408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9"/>
    </w:p>
    <w:p w:rsidR="00720C70" w:rsidRDefault="00720C70" w:rsidP="00720C70">
      <w:pPr>
        <w:pStyle w:val="ListParagraph"/>
        <w:ind w:left="360"/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Consent Trials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A93408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20"/>
    </w:p>
    <w:p w:rsidR="00EE5030" w:rsidRDefault="00EE5030" w:rsidP="00720C70">
      <w:pPr>
        <w:pStyle w:val="ListParagraph"/>
        <w:ind w:left="360"/>
        <w:jc w:val="both"/>
      </w:pPr>
    </w:p>
    <w:p w:rsidR="00EE5030" w:rsidRDefault="00EE5030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A93408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1"/>
    </w:p>
    <w:p w:rsidR="00EE5030" w:rsidRDefault="00EE5030" w:rsidP="00EE5030">
      <w:pPr>
        <w:pStyle w:val="ListParagraph"/>
        <w:ind w:left="360"/>
        <w:jc w:val="both"/>
      </w:pPr>
    </w:p>
    <w:p w:rsidR="00EE5030" w:rsidRDefault="00EE5030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A93408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2"/>
    </w:p>
    <w:p w:rsidR="00EE5030" w:rsidRDefault="00EE5030" w:rsidP="00EE5030">
      <w:pPr>
        <w:pStyle w:val="ListParagraph"/>
        <w:ind w:left="360"/>
        <w:jc w:val="both"/>
      </w:pPr>
    </w:p>
    <w:p w:rsidR="00EE5030" w:rsidRDefault="00EE5030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Certification</w:t>
      </w:r>
      <w:r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Pr="00EE5030" w:rsidRDefault="00A93408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3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A93408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(Original or FAX Signatures of Trial Counsel)</w:t>
            </w:r>
          </w:p>
        </w:tc>
      </w:tr>
    </w:tbl>
    <w:p w:rsidR="0039713F" w:rsidRPr="00536DAB" w:rsidRDefault="0039713F" w:rsidP="002E72D2"/>
    <w:sectPr w:rsidR="0039713F" w:rsidRPr="00536DAB" w:rsidSect="007B666F">
      <w:footerReference w:type="default" r:id="rId8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A9340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3408">
              <w:rPr>
                <w:b/>
                <w:szCs w:val="24"/>
              </w:rPr>
              <w:fldChar w:fldCharType="separate"/>
            </w:r>
            <w:r w:rsidR="003B75BB">
              <w:rPr>
                <w:b/>
                <w:noProof/>
              </w:rPr>
              <w:t>2</w:t>
            </w:r>
            <w:r w:rsidR="00A93408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9340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A93408">
              <w:rPr>
                <w:b/>
                <w:szCs w:val="24"/>
              </w:rPr>
              <w:fldChar w:fldCharType="separate"/>
            </w:r>
            <w:r w:rsidR="003B75BB">
              <w:rPr>
                <w:b/>
                <w:noProof/>
              </w:rPr>
              <w:t>2</w:t>
            </w:r>
            <w:r w:rsidR="00A9340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96C9B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E72D2"/>
    <w:rsid w:val="002F1E89"/>
    <w:rsid w:val="002F3193"/>
    <w:rsid w:val="002F3DAE"/>
    <w:rsid w:val="0030223C"/>
    <w:rsid w:val="00302D44"/>
    <w:rsid w:val="00307E94"/>
    <w:rsid w:val="0031238E"/>
    <w:rsid w:val="0031321C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B75BB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3408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C32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D65A2-69EF-47EA-B73E-97D630D5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F6EB-8A67-4E9D-B1F0-24070259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CD784D81.dotm</Template>
  <TotalTime>1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2017-11-01T20:05:00Z</dcterms:created>
  <dcterms:modified xsi:type="dcterms:W3CDTF">2017-11-01T20:05:00Z</dcterms:modified>
</cp:coreProperties>
</file>