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bookmarkStart w:id="0" w:name="_GoBack"/>
      <w:bookmarkEnd w:id="0"/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536DAB" w:rsidTr="00631840">
        <w:tc>
          <w:tcPr>
            <w:tcW w:w="4428" w:type="dxa"/>
            <w:tcBorders>
              <w:bottom w:val="single" w:sz="4" w:space="0" w:color="auto"/>
            </w:tcBorders>
          </w:tcPr>
          <w:p w:rsidR="00536DAB" w:rsidRDefault="00471CDF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536DAB" w:rsidRDefault="00471CDF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6DAB" w:rsidTr="00631840">
        <w:tc>
          <w:tcPr>
            <w:tcW w:w="4428" w:type="dxa"/>
            <w:tcBorders>
              <w:top w:val="single" w:sz="4" w:space="0" w:color="auto"/>
            </w:tcBorders>
          </w:tcPr>
          <w:p w:rsidR="00536DAB" w:rsidRDefault="00536DAB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631840"/>
        </w:tc>
      </w:tr>
      <w:tr w:rsidR="00536DAB" w:rsidTr="00631840">
        <w:tc>
          <w:tcPr>
            <w:tcW w:w="4428" w:type="dxa"/>
          </w:tcPr>
          <w:p w:rsidR="00536DAB" w:rsidRDefault="00536DAB" w:rsidP="00631840">
            <w:pPr>
              <w:jc w:val="center"/>
            </w:pPr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631840"/>
        </w:tc>
      </w:tr>
      <w:tr w:rsidR="00536DAB" w:rsidTr="00631840">
        <w:tc>
          <w:tcPr>
            <w:tcW w:w="4428" w:type="dxa"/>
          </w:tcPr>
          <w:p w:rsidR="00536DAB" w:rsidRDefault="00536DAB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536DAB" w:rsidRDefault="00536DAB" w:rsidP="00631840">
            <w:r>
              <w:t>Doherty</w:t>
            </w:r>
          </w:p>
        </w:tc>
      </w:tr>
      <w:tr w:rsidR="00536DAB" w:rsidTr="00631840">
        <w:tc>
          <w:tcPr>
            <w:tcW w:w="4428" w:type="dxa"/>
            <w:tcBorders>
              <w:bottom w:val="single" w:sz="4" w:space="0" w:color="auto"/>
            </w:tcBorders>
          </w:tcPr>
          <w:p w:rsidR="00536DAB" w:rsidRDefault="00471CDF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536DAB" w:rsidRDefault="00471CDF" w:rsidP="0063184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536DAB">
              <w:instrText xml:space="preserve"> FORMTEXT </w:instrText>
            </w:r>
            <w:r>
              <w:fldChar w:fldCharType="separate"/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 w:rsidR="00536DA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6DAB" w:rsidTr="00631840">
        <w:tc>
          <w:tcPr>
            <w:tcW w:w="4428" w:type="dxa"/>
            <w:tcBorders>
              <w:top w:val="single" w:sz="4" w:space="0" w:color="auto"/>
            </w:tcBorders>
          </w:tcPr>
          <w:p w:rsidR="00536DAB" w:rsidRDefault="00536DAB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536DAB" w:rsidRDefault="00536DAB" w:rsidP="00631840"/>
        </w:tc>
        <w:tc>
          <w:tcPr>
            <w:tcW w:w="1890" w:type="dxa"/>
          </w:tcPr>
          <w:p w:rsidR="00536DAB" w:rsidRDefault="00536DAB" w:rsidP="00631840">
            <w:pPr>
              <w:jc w:val="right"/>
            </w:pPr>
          </w:p>
        </w:tc>
        <w:tc>
          <w:tcPr>
            <w:tcW w:w="2628" w:type="dxa"/>
          </w:tcPr>
          <w:p w:rsidR="00536DAB" w:rsidRDefault="00536DAB" w:rsidP="00631840"/>
        </w:tc>
      </w:tr>
    </w:tbl>
    <w:p w:rsidR="000B3DA5" w:rsidRDefault="000B3DA5"/>
    <w:p w:rsidR="00536DAB" w:rsidRDefault="00854AAE" w:rsidP="00536DAB">
      <w:pPr>
        <w:jc w:val="center"/>
        <w:rPr>
          <w:b/>
          <w:u w:val="single"/>
        </w:rPr>
      </w:pPr>
      <w:r>
        <w:rPr>
          <w:b/>
          <w:u w:val="single"/>
        </w:rPr>
        <w:t>TRIAL BRIEF:</w:t>
      </w:r>
    </w:p>
    <w:p w:rsidR="00854AAE" w:rsidRDefault="00471CDF" w:rsidP="00536DAB">
      <w:pPr>
        <w:jc w:val="center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54AAE">
        <w:rPr>
          <w:b/>
        </w:rPr>
        <w:instrText xml:space="preserve"> FORMCHECKBOX </w:instrText>
      </w:r>
      <w:r w:rsidR="00790B26">
        <w:rPr>
          <w:b/>
        </w:rPr>
      </w:r>
      <w:r w:rsidR="00790B26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854AAE">
        <w:rPr>
          <w:b/>
        </w:rPr>
        <w:t xml:space="preserve">  OUTLINE OF CLAIMS</w:t>
      </w:r>
    </w:p>
    <w:p w:rsidR="00854AAE" w:rsidRPr="00854AAE" w:rsidRDefault="00471CDF" w:rsidP="00536DAB">
      <w:pPr>
        <w:jc w:val="center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54AAE">
        <w:rPr>
          <w:b/>
        </w:rPr>
        <w:instrText xml:space="preserve"> FORMCHECKBOX </w:instrText>
      </w:r>
      <w:r w:rsidR="00790B26">
        <w:rPr>
          <w:b/>
        </w:rPr>
      </w:r>
      <w:r w:rsidR="00790B26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854AAE">
        <w:rPr>
          <w:b/>
        </w:rPr>
        <w:t xml:space="preserve">  RESPONSES AND AFFIRMATIVE DEFENSES</w:t>
      </w:r>
    </w:p>
    <w:p w:rsidR="00536DAB" w:rsidRDefault="00536DAB" w:rsidP="00536DAB"/>
    <w:p w:rsidR="00536DAB" w:rsidRDefault="00536DAB" w:rsidP="00536DAB"/>
    <w:p w:rsidR="00720C70" w:rsidRDefault="00471CDF" w:rsidP="00854AAE">
      <w:pPr>
        <w:pStyle w:val="ListParagraph"/>
        <w:ind w:left="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="00854AAE">
        <w:instrText xml:space="preserve"> FORMTEXT </w:instrText>
      </w:r>
      <w:r>
        <w:fldChar w:fldCharType="separate"/>
      </w:r>
      <w:r w:rsidR="00854AAE">
        <w:rPr>
          <w:noProof/>
        </w:rPr>
        <w:t> </w:t>
      </w:r>
      <w:r w:rsidR="00854AAE">
        <w:rPr>
          <w:noProof/>
        </w:rPr>
        <w:t> </w:t>
      </w:r>
      <w:r w:rsidR="00854AAE">
        <w:rPr>
          <w:noProof/>
        </w:rPr>
        <w:t> </w:t>
      </w:r>
      <w:r w:rsidR="00854AAE">
        <w:rPr>
          <w:noProof/>
        </w:rPr>
        <w:t> </w:t>
      </w:r>
      <w:r w:rsidR="00854AAE">
        <w:rPr>
          <w:noProof/>
        </w:rPr>
        <w:t> </w:t>
      </w:r>
      <w:r>
        <w:fldChar w:fldCharType="end"/>
      </w:r>
      <w:bookmarkEnd w:id="7"/>
    </w:p>
    <w:p w:rsidR="00854AAE" w:rsidRDefault="00854AAE" w:rsidP="00854AAE">
      <w:pPr>
        <w:pStyle w:val="ListParagraph"/>
        <w:ind w:left="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871C9" w:rsidTr="00F871C9">
        <w:tc>
          <w:tcPr>
            <w:tcW w:w="3258" w:type="dxa"/>
            <w:tcBorders>
              <w:bottom w:val="single" w:sz="4" w:space="0" w:color="auto"/>
            </w:tcBorders>
          </w:tcPr>
          <w:p w:rsidR="00F871C9" w:rsidRDefault="00471CDF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F871C9">
              <w:instrText xml:space="preserve"> FORMTEXT </w:instrText>
            </w:r>
            <w:r>
              <w:fldChar w:fldCharType="separate"/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 w:rsidR="00F871C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</w:tr>
      <w:tr w:rsidR="00F871C9" w:rsidTr="00F871C9">
        <w:tc>
          <w:tcPr>
            <w:tcW w:w="3258" w:type="dxa"/>
            <w:tcBorders>
              <w:top w:val="single" w:sz="4" w:space="0" w:color="auto"/>
            </w:tcBorders>
          </w:tcPr>
          <w:p w:rsidR="00F871C9" w:rsidRDefault="00F871C9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</w:tcPr>
          <w:p w:rsidR="00F871C9" w:rsidRDefault="00F871C9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871C9" w:rsidRDefault="00F871C9" w:rsidP="00F871C9">
            <w:pPr>
              <w:pStyle w:val="ListParagraph"/>
              <w:ind w:left="0"/>
              <w:jc w:val="center"/>
            </w:pPr>
            <w:r>
              <w:t>(Original or FAX Signatures of Trial Counsel)</w:t>
            </w:r>
          </w:p>
        </w:tc>
      </w:tr>
    </w:tbl>
    <w:p w:rsidR="00720C70" w:rsidRPr="00536DAB" w:rsidRDefault="00720C70" w:rsidP="00720C70">
      <w:pPr>
        <w:pStyle w:val="ListParagraph"/>
        <w:ind w:left="0"/>
        <w:jc w:val="both"/>
      </w:pPr>
    </w:p>
    <w:sectPr w:rsidR="00720C70" w:rsidRPr="00536DAB" w:rsidSect="0021364C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22" w:rsidRDefault="00820622" w:rsidP="00820622">
      <w:r>
        <w:separator/>
      </w:r>
    </w:p>
  </w:endnote>
  <w:endnote w:type="continuationSeparator" w:id="0">
    <w:p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1364C" w:rsidRDefault="0021364C">
            <w:pPr>
              <w:pStyle w:val="Footer"/>
              <w:jc w:val="center"/>
            </w:pPr>
            <w:r>
              <w:t xml:space="preserve">Page </w:t>
            </w:r>
            <w:r w:rsidR="00471CD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1CDF">
              <w:rPr>
                <w:b/>
                <w:szCs w:val="24"/>
              </w:rPr>
              <w:fldChar w:fldCharType="separate"/>
            </w:r>
            <w:r w:rsidR="00854AAE">
              <w:rPr>
                <w:b/>
                <w:noProof/>
              </w:rPr>
              <w:t>2</w:t>
            </w:r>
            <w:r w:rsidR="00471CDF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71CD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1CDF">
              <w:rPr>
                <w:b/>
                <w:szCs w:val="24"/>
              </w:rPr>
              <w:fldChar w:fldCharType="separate"/>
            </w:r>
            <w:r w:rsidR="00854AAE">
              <w:rPr>
                <w:b/>
                <w:noProof/>
              </w:rPr>
              <w:t>2</w:t>
            </w:r>
            <w:r w:rsidR="00471CD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21364C" w:rsidRDefault="00213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22" w:rsidRDefault="00820622" w:rsidP="00820622">
      <w:r>
        <w:separator/>
      </w:r>
    </w:p>
  </w:footnote>
  <w:footnote w:type="continuationSeparator" w:id="0">
    <w:p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4C" w:rsidRPr="0021364C" w:rsidRDefault="0021364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5/15/07)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200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3263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364C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1CDF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0B26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54AAE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43CFF-D869-4DB5-9DCD-AE6E4F8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13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64C"/>
  </w:style>
  <w:style w:type="paragraph" w:styleId="Footer">
    <w:name w:val="footer"/>
    <w:basedOn w:val="Normal"/>
    <w:link w:val="FooterChar"/>
    <w:uiPriority w:val="99"/>
    <w:unhideWhenUsed/>
    <w:rsid w:val="00213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4F9B-D8B6-40BC-8CD5-CA73E458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B5B1A917.dotm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2017-11-01T20:11:00Z</dcterms:created>
  <dcterms:modified xsi:type="dcterms:W3CDTF">2017-11-01T20:11:00Z</dcterms:modified>
</cp:coreProperties>
</file>