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207464" w:rsidP="00347A90">
      <w:pPr>
        <w:jc w:val="center"/>
      </w:pPr>
      <w:sdt>
        <w:sdtPr>
          <w:tag w:val="Division"/>
          <w:id w:val="1181540240"/>
          <w:placeholder>
            <w:docPart w:val="1D295932DF0B403D808E5D5D7BD635B6"/>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157793" w:rsidRPr="00C945F0">
            <w:rPr>
              <w:rStyle w:val="PlaceholderText"/>
            </w:rPr>
            <w:t>Choose an item.</w:t>
          </w:r>
        </w:sdtContent>
      </w:sdt>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rsidTr="00154BBC">
        <w:tc>
          <w:tcPr>
            <w:tcW w:w="4428" w:type="dxa"/>
            <w:tcBorders>
              <w:bottom w:val="single" w:sz="4" w:space="0" w:color="auto"/>
            </w:tcBorders>
          </w:tcPr>
          <w:p w:rsidR="00347A90" w:rsidRDefault="00500A6C"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500A6C"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3876A9" w:rsidP="00154BBC">
            <w:r>
              <w:t>Hicks</w:t>
            </w:r>
          </w:p>
        </w:tc>
      </w:tr>
      <w:tr w:rsidR="00347A90" w:rsidTr="00154BBC">
        <w:tc>
          <w:tcPr>
            <w:tcW w:w="4428" w:type="dxa"/>
            <w:tcBorders>
              <w:bottom w:val="single" w:sz="4" w:space="0" w:color="auto"/>
            </w:tcBorders>
          </w:tcPr>
          <w:p w:rsidR="00347A90" w:rsidRDefault="00500A6C"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rsidR="00347A90" w:rsidRDefault="00347A90" w:rsidP="00154BBC"/>
        </w:tc>
        <w:tc>
          <w:tcPr>
            <w:tcW w:w="1890" w:type="dxa"/>
          </w:tcPr>
          <w:p w:rsidR="00347A90" w:rsidRDefault="00347A90" w:rsidP="00154BBC">
            <w:pPr>
              <w:jc w:val="right"/>
            </w:pPr>
            <w:r>
              <w:t>Magistrate Judge</w:t>
            </w:r>
          </w:p>
        </w:tc>
        <w:tc>
          <w:tcPr>
            <w:tcW w:w="2628" w:type="dxa"/>
          </w:tcPr>
          <w:sdt>
            <w:sdtPr>
              <w:alias w:val="Referral Judge"/>
              <w:tag w:val="Referral Judge"/>
              <w:id w:val="1117411822"/>
              <w:placeholder>
                <w:docPart w:val="9B5DCA18F1B547CB818362FA5AEE0C68"/>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EndPr/>
            <w:sdtContent>
              <w:p w:rsidR="00347A90" w:rsidRDefault="00157793" w:rsidP="00154BBC">
                <w:r w:rsidRPr="00BB6EF1">
                  <w:rPr>
                    <w:rStyle w:val="PlaceholderText"/>
                  </w:rPr>
                  <w:t>Choose an item.</w:t>
                </w:r>
              </w:p>
            </w:sdtContent>
          </w:sdt>
        </w:tc>
      </w:tr>
      <w:tr w:rsidR="00347A90" w:rsidTr="00154BBC">
        <w:tc>
          <w:tcPr>
            <w:tcW w:w="4428" w:type="dxa"/>
            <w:tcBorders>
              <w:top w:val="single" w:sz="4" w:space="0" w:color="auto"/>
            </w:tcBorders>
          </w:tcPr>
          <w:p w:rsidR="00347A90" w:rsidRDefault="00347A90" w:rsidP="00154BBC">
            <w:pPr>
              <w:jc w:val="center"/>
            </w:pPr>
            <w:r>
              <w:t>Defendant</w:t>
            </w:r>
          </w:p>
        </w:tc>
        <w:tc>
          <w:tcPr>
            <w:tcW w:w="630" w:type="dxa"/>
            <w:vMerge/>
          </w:tcPr>
          <w:p w:rsidR="00347A90" w:rsidRDefault="00347A90" w:rsidP="00154BBC"/>
        </w:tc>
        <w:tc>
          <w:tcPr>
            <w:tcW w:w="4518" w:type="dxa"/>
            <w:gridSpan w:val="2"/>
          </w:tcPr>
          <w:p w:rsidR="00347A90" w:rsidRDefault="00347A90" w:rsidP="00154BBC"/>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500A6C">
        <w:fldChar w:fldCharType="begin">
          <w:ffData>
            <w:name w:val="Text33"/>
            <w:enabled/>
            <w:calcOnExit w:val="0"/>
            <w:textInput/>
          </w:ffData>
        </w:fldChar>
      </w:r>
      <w:bookmarkStart w:id="3" w:name="Text33"/>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3"/>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500A6C">
        <w:fldChar w:fldCharType="begin">
          <w:ffData>
            <w:name w:val="Text34"/>
            <w:enabled/>
            <w:calcOnExit w:val="0"/>
            <w:textInput/>
          </w:ffData>
        </w:fldChar>
      </w:r>
      <w:bookmarkStart w:id="4" w:name="Text34"/>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4"/>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500A6C">
        <w:fldChar w:fldCharType="begin">
          <w:ffData>
            <w:name w:val="Text35"/>
            <w:enabled/>
            <w:calcOnExit w:val="0"/>
            <w:textInput/>
          </w:ffData>
        </w:fldChar>
      </w:r>
      <w:bookmarkStart w:id="5" w:name="Text35"/>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5"/>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500A6C">
        <w:fldChar w:fldCharType="begin">
          <w:ffData>
            <w:name w:val="Text36"/>
            <w:enabled/>
            <w:calcOnExit w:val="0"/>
            <w:textInput/>
          </w:ffData>
        </w:fldChar>
      </w:r>
      <w:bookmarkStart w:id="6" w:name="Text36"/>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6"/>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500A6C">
        <w:fldChar w:fldCharType="begin">
          <w:ffData>
            <w:name w:val="Text37"/>
            <w:enabled/>
            <w:calcOnExit w:val="0"/>
            <w:textInput/>
          </w:ffData>
        </w:fldChar>
      </w:r>
      <w:bookmarkStart w:id="7" w:name="Text37"/>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7"/>
    </w:p>
    <w:p w:rsidR="00347A90" w:rsidRDefault="00347A90" w:rsidP="00347A90"/>
    <w:p w:rsidR="00347A90" w:rsidRDefault="00347A90" w:rsidP="00347A90">
      <w:pPr>
        <w:jc w:val="center"/>
      </w:pPr>
      <w:r>
        <w:lastRenderedPageBreak/>
        <w:t>F.</w:t>
      </w:r>
    </w:p>
    <w:p w:rsidR="00347A90" w:rsidRDefault="00347A90" w:rsidP="00347A90"/>
    <w:p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500A6C">
        <w:fldChar w:fldCharType="begin">
          <w:ffData>
            <w:name w:val="Text38"/>
            <w:enabled/>
            <w:calcOnExit w:val="0"/>
            <w:textInput/>
          </w:ffData>
        </w:fldChar>
      </w:r>
      <w:bookmarkStart w:id="8" w:name="Text38"/>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8"/>
    </w:p>
    <w:p w:rsidR="00347A90" w:rsidRDefault="00347A90" w:rsidP="00347A90"/>
    <w:p w:rsidR="00347A90" w:rsidRDefault="00347A90" w:rsidP="00347A90">
      <w:pPr>
        <w:jc w:val="center"/>
      </w:pPr>
      <w:r>
        <w:t>G.</w:t>
      </w:r>
    </w:p>
    <w:p w:rsidR="00347A90" w:rsidRDefault="00347A90" w:rsidP="00347A90"/>
    <w:p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500A6C">
        <w:fldChar w:fldCharType="begin">
          <w:ffData>
            <w:name w:val="Text39"/>
            <w:enabled/>
            <w:calcOnExit w:val="0"/>
            <w:textInput/>
          </w:ffData>
        </w:fldChar>
      </w:r>
      <w:bookmarkStart w:id="9" w:name="Text39"/>
      <w:r w:rsidR="006F7F99">
        <w:instrText xml:space="preserve"> FORMTEXT </w:instrText>
      </w:r>
      <w:r w:rsidR="00500A6C">
        <w:fldChar w:fldCharType="separate"/>
      </w:r>
      <w:r w:rsidR="006F7F99">
        <w:rPr>
          <w:noProof/>
        </w:rPr>
        <w:t> </w:t>
      </w:r>
      <w:r w:rsidR="006F7F99">
        <w:rPr>
          <w:noProof/>
        </w:rPr>
        <w:t> </w:t>
      </w:r>
      <w:r w:rsidR="006F7F99">
        <w:rPr>
          <w:noProof/>
        </w:rPr>
        <w:t> </w:t>
      </w:r>
      <w:r w:rsidR="006F7F99">
        <w:rPr>
          <w:noProof/>
        </w:rPr>
        <w:t> </w:t>
      </w:r>
      <w:r w:rsidR="006F7F99">
        <w:rPr>
          <w:noProof/>
        </w:rPr>
        <w:t> </w:t>
      </w:r>
      <w:r w:rsidR="00500A6C">
        <w:fldChar w:fldCharType="end"/>
      </w:r>
      <w:bookmarkEnd w:id="9"/>
    </w:p>
    <w:p w:rsidR="006F7F99" w:rsidRDefault="006F7F99" w:rsidP="00347A90"/>
    <w:p w:rsidR="006F7F99" w:rsidRDefault="006F7F99" w:rsidP="006F7F99">
      <w:pPr>
        <w:jc w:val="center"/>
      </w:pPr>
      <w:r>
        <w:t>H.</w:t>
      </w:r>
    </w:p>
    <w:p w:rsidR="006F7F99" w:rsidRDefault="006F7F99" w:rsidP="006F7F99"/>
    <w:p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rsidR="006F7F99" w:rsidRDefault="006F7F99" w:rsidP="006F7F99"/>
    <w:p w:rsidR="006F7F99" w:rsidRDefault="006F7F99" w:rsidP="006F7F99">
      <w:pPr>
        <w:jc w:val="center"/>
      </w:pPr>
      <w:r>
        <w:t>I.</w:t>
      </w:r>
    </w:p>
    <w:p w:rsidR="006F7F99" w:rsidRDefault="006F7F99" w:rsidP="006F7F99"/>
    <w:p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460F74">
        <w:t>)</w:t>
      </w:r>
      <w:r>
        <w:t xml:space="preserve">  </w:t>
      </w:r>
      <w:r w:rsidR="00500A6C">
        <w:fldChar w:fldCharType="begin">
          <w:ffData>
            <w:name w:val="Text40"/>
            <w:enabled/>
            <w:calcOnExit w:val="0"/>
            <w:textInput/>
          </w:ffData>
        </w:fldChar>
      </w:r>
      <w:bookmarkStart w:id="10" w:name="Text40"/>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10"/>
    </w:p>
    <w:p w:rsidR="006F7F99" w:rsidRDefault="006F7F99" w:rsidP="006F7F99"/>
    <w:p w:rsidR="006F7F99" w:rsidRDefault="006F7F99" w:rsidP="006F7F99">
      <w:pPr>
        <w:jc w:val="center"/>
      </w:pPr>
      <w:r>
        <w:t>J.</w:t>
      </w:r>
    </w:p>
    <w:p w:rsidR="006F7F99" w:rsidRDefault="006F7F99" w:rsidP="006F7F99"/>
    <w:p w:rsidR="006F7F99" w:rsidRDefault="006F7F99" w:rsidP="006F7F99">
      <w:r>
        <w:tab/>
        <w:t xml:space="preserve">This is a </w:t>
      </w:r>
      <w:r w:rsidR="00500A6C">
        <w:fldChar w:fldCharType="begin">
          <w:ffData>
            <w:name w:val="Check1"/>
            <w:enabled/>
            <w:calcOnExit w:val="0"/>
            <w:checkBox>
              <w:sizeAuto/>
              <w:default w:val="0"/>
            </w:checkBox>
          </w:ffData>
        </w:fldChar>
      </w:r>
      <w:bookmarkStart w:id="11" w:name="Check1"/>
      <w:r>
        <w:instrText xml:space="preserve"> FORMCHECKBOX </w:instrText>
      </w:r>
      <w:r w:rsidR="00207464">
        <w:fldChar w:fldCharType="separate"/>
      </w:r>
      <w:r w:rsidR="00500A6C">
        <w:fldChar w:fldCharType="end"/>
      </w:r>
      <w:bookmarkEnd w:id="11"/>
      <w:r>
        <w:t xml:space="preserve"> jury or </w:t>
      </w:r>
      <w:r w:rsidR="00500A6C">
        <w:fldChar w:fldCharType="begin">
          <w:ffData>
            <w:name w:val="Check2"/>
            <w:enabled/>
            <w:calcOnExit w:val="0"/>
            <w:checkBox>
              <w:sizeAuto/>
              <w:default w:val="0"/>
            </w:checkBox>
          </w:ffData>
        </w:fldChar>
      </w:r>
      <w:bookmarkStart w:id="12" w:name="Check2"/>
      <w:r>
        <w:instrText xml:space="preserve"> FORMCHECKBOX </w:instrText>
      </w:r>
      <w:r w:rsidR="00207464">
        <w:fldChar w:fldCharType="separate"/>
      </w:r>
      <w:r w:rsidR="00500A6C">
        <w:fldChar w:fldCharType="end"/>
      </w:r>
      <w:bookmarkEnd w:id="12"/>
      <w:r>
        <w:t xml:space="preserve"> non-jury case.  (In a jury case, indicate whether the jury trial is applicable to all aspects of the case or identify those issues which will be tried by the jury.</w:t>
      </w:r>
      <w:r w:rsidR="00460F74">
        <w:t>)</w:t>
      </w:r>
      <w:r>
        <w:t xml:space="preserve">  Anticipated length of trial is </w:t>
      </w:r>
      <w:r w:rsidR="00500A6C"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500A6C" w:rsidRPr="006F7F99">
        <w:rPr>
          <w:u w:val="single"/>
        </w:rPr>
      </w:r>
      <w:r w:rsidR="00500A6C"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500A6C" w:rsidRPr="006F7F99">
        <w:rPr>
          <w:u w:val="single"/>
        </w:rPr>
        <w:fldChar w:fldCharType="end"/>
      </w:r>
      <w:bookmarkEnd w:id="13"/>
      <w:r>
        <w:t xml:space="preserve"> days.</w:t>
      </w:r>
      <w:r w:rsidR="00320DB4">
        <w:t xml:space="preserve">  </w:t>
      </w:r>
      <w:r w:rsidR="00500A6C">
        <w:fldChar w:fldCharType="begin">
          <w:ffData>
            <w:name w:val="Text42"/>
            <w:enabled/>
            <w:calcOnExit w:val="0"/>
            <w:textInput/>
          </w:ffData>
        </w:fldChar>
      </w:r>
      <w:bookmarkStart w:id="14" w:name="Text42"/>
      <w:r w:rsidR="00320DB4">
        <w:instrText xml:space="preserve"> FORMTEXT </w:instrText>
      </w:r>
      <w:r w:rsidR="00500A6C">
        <w:fldChar w:fldCharType="separate"/>
      </w:r>
      <w:r w:rsidR="00320DB4">
        <w:rPr>
          <w:noProof/>
        </w:rPr>
        <w:t> </w:t>
      </w:r>
      <w:r w:rsidR="00320DB4">
        <w:rPr>
          <w:noProof/>
        </w:rPr>
        <w:t> </w:t>
      </w:r>
      <w:r w:rsidR="00320DB4">
        <w:rPr>
          <w:noProof/>
        </w:rPr>
        <w:t> </w:t>
      </w:r>
      <w:r w:rsidR="00320DB4">
        <w:rPr>
          <w:noProof/>
        </w:rPr>
        <w:t> </w:t>
      </w:r>
      <w:r w:rsidR="00320DB4">
        <w:rPr>
          <w:noProof/>
        </w:rPr>
        <w:t> </w:t>
      </w:r>
      <w:r w:rsidR="00500A6C">
        <w:fldChar w:fldCharType="end"/>
      </w:r>
      <w:bookmarkEnd w:id="14"/>
    </w:p>
    <w:p w:rsidR="00320DB4" w:rsidRDefault="00320DB4" w:rsidP="006F7F99"/>
    <w:p w:rsidR="00320DB4" w:rsidRDefault="00320DB4" w:rsidP="00320DB4">
      <w:pPr>
        <w:jc w:val="center"/>
      </w:pPr>
      <w:r>
        <w:t>K.</w:t>
      </w:r>
    </w:p>
    <w:p w:rsidR="00320DB4" w:rsidRDefault="00320DB4" w:rsidP="00320DB4"/>
    <w:p w:rsidR="00320DB4" w:rsidRDefault="00320DB4" w:rsidP="00320DB4">
      <w:r>
        <w:tab/>
        <w:t xml:space="preserve">The issue of liability </w:t>
      </w:r>
      <w:r w:rsidR="00500A6C">
        <w:fldChar w:fldCharType="begin">
          <w:ffData>
            <w:name w:val="Check3"/>
            <w:enabled/>
            <w:calcOnExit w:val="0"/>
            <w:checkBox>
              <w:sizeAuto/>
              <w:default w:val="0"/>
            </w:checkBox>
          </w:ffData>
        </w:fldChar>
      </w:r>
      <w:bookmarkStart w:id="15" w:name="Check3"/>
      <w:r>
        <w:instrText xml:space="preserve"> FORMCHECKBOX </w:instrText>
      </w:r>
      <w:r w:rsidR="00207464">
        <w:fldChar w:fldCharType="separate"/>
      </w:r>
      <w:r w:rsidR="00500A6C">
        <w:fldChar w:fldCharType="end"/>
      </w:r>
      <w:bookmarkEnd w:id="15"/>
      <w:r>
        <w:t xml:space="preserve"> should or </w:t>
      </w:r>
      <w:r w:rsidR="00500A6C">
        <w:fldChar w:fldCharType="begin">
          <w:ffData>
            <w:name w:val="Check4"/>
            <w:enabled/>
            <w:calcOnExit w:val="0"/>
            <w:checkBox>
              <w:sizeAuto/>
              <w:default w:val="0"/>
            </w:checkBox>
          </w:ffData>
        </w:fldChar>
      </w:r>
      <w:bookmarkStart w:id="16" w:name="Check4"/>
      <w:r>
        <w:instrText xml:space="preserve"> FORMCHECKBOX </w:instrText>
      </w:r>
      <w:r w:rsidR="00207464">
        <w:fldChar w:fldCharType="separate"/>
      </w:r>
      <w:r w:rsidR="00500A6C">
        <w:fldChar w:fldCharType="end"/>
      </w:r>
      <w:bookmarkEnd w:id="16"/>
      <w:r>
        <w:t xml:space="preserve"> should not be tried separately from that of quantum.</w:t>
      </w:r>
      <w:r w:rsidR="00582508">
        <w:t xml:space="preserve">  </w:t>
      </w:r>
      <w:r w:rsidR="00500A6C">
        <w:fldChar w:fldCharType="begin">
          <w:ffData>
            <w:name w:val="Text52"/>
            <w:enabled/>
            <w:calcOnExit w:val="0"/>
            <w:textInput/>
          </w:ffData>
        </w:fldChar>
      </w:r>
      <w:bookmarkStart w:id="17" w:name="Text52"/>
      <w:r w:rsidR="00582508">
        <w:instrText xml:space="preserve"> FORMTEXT </w:instrText>
      </w:r>
      <w:r w:rsidR="00500A6C">
        <w:fldChar w:fldCharType="separate"/>
      </w:r>
      <w:r w:rsidR="00582508">
        <w:rPr>
          <w:noProof/>
        </w:rPr>
        <w:t> </w:t>
      </w:r>
      <w:r w:rsidR="00582508">
        <w:rPr>
          <w:noProof/>
        </w:rPr>
        <w:t> </w:t>
      </w:r>
      <w:r w:rsidR="00582508">
        <w:rPr>
          <w:noProof/>
        </w:rPr>
        <w:t> </w:t>
      </w:r>
      <w:r w:rsidR="00582508">
        <w:rPr>
          <w:noProof/>
        </w:rPr>
        <w:t> </w:t>
      </w:r>
      <w:r w:rsidR="00582508">
        <w:rPr>
          <w:noProof/>
        </w:rPr>
        <w:t> </w:t>
      </w:r>
      <w:r w:rsidR="00500A6C">
        <w:fldChar w:fldCharType="end"/>
      </w:r>
      <w:bookmarkEnd w:id="17"/>
    </w:p>
    <w:p w:rsidR="00320DB4" w:rsidRDefault="00320DB4" w:rsidP="00320DB4"/>
    <w:p w:rsidR="00320DB4" w:rsidRDefault="00320DB4" w:rsidP="00582508">
      <w:pPr>
        <w:keepNext/>
        <w:jc w:val="center"/>
      </w:pPr>
      <w:r>
        <w:lastRenderedPageBreak/>
        <w:t>L.</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500A6C">
        <w:fldChar w:fldCharType="begin">
          <w:ffData>
            <w:name w:val="Check5"/>
            <w:enabled/>
            <w:calcOnExit w:val="0"/>
            <w:checkBox>
              <w:sizeAuto/>
              <w:default w:val="0"/>
            </w:checkBox>
          </w:ffData>
        </w:fldChar>
      </w:r>
      <w:bookmarkStart w:id="18" w:name="Check5"/>
      <w:r>
        <w:instrText xml:space="preserve"> FORMCHECKBOX </w:instrText>
      </w:r>
      <w:r w:rsidR="00207464">
        <w:fldChar w:fldCharType="separate"/>
      </w:r>
      <w:r w:rsidR="00500A6C">
        <w:fldChar w:fldCharType="end"/>
      </w:r>
      <w:bookmarkEnd w:id="18"/>
      <w:r>
        <w:t xml:space="preserve"> face-to-face or </w:t>
      </w:r>
      <w:r w:rsidR="00500A6C">
        <w:fldChar w:fldCharType="begin">
          <w:ffData>
            <w:name w:val="Check6"/>
            <w:enabled/>
            <w:calcOnExit w:val="0"/>
            <w:checkBox>
              <w:sizeAuto/>
              <w:default w:val="0"/>
            </w:checkBox>
          </w:ffData>
        </w:fldChar>
      </w:r>
      <w:bookmarkStart w:id="19" w:name="Check6"/>
      <w:r>
        <w:instrText xml:space="preserve"> FORMCHECKBOX </w:instrText>
      </w:r>
      <w:r w:rsidR="00207464">
        <w:fldChar w:fldCharType="separate"/>
      </w:r>
      <w:r w:rsidR="00500A6C">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rsidR="00320DB4" w:rsidRDefault="00320DB4" w:rsidP="00320DB4"/>
    <w:p w:rsidR="00320DB4"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320DB4" w:rsidP="00154BBC"/>
        </w:tc>
        <w:tc>
          <w:tcPr>
            <w:tcW w:w="270" w:type="dxa"/>
          </w:tcPr>
          <w:p w:rsidR="00320DB4" w:rsidRDefault="00320DB4" w:rsidP="00154BBC"/>
        </w:tc>
        <w:tc>
          <w:tcPr>
            <w:tcW w:w="4788" w:type="dxa"/>
            <w:gridSpan w:val="5"/>
            <w:tcBorders>
              <w:bottom w:val="single" w:sz="4" w:space="0" w:color="auto"/>
            </w:tcBorders>
          </w:tcPr>
          <w:p w:rsidR="00320DB4" w:rsidRDefault="00320DB4" w:rsidP="00154BBC"/>
        </w:tc>
      </w:tr>
      <w:tr w:rsidR="00320DB4" w:rsidTr="00154BBC">
        <w:tc>
          <w:tcPr>
            <w:tcW w:w="4518" w:type="dxa"/>
            <w:gridSpan w:val="5"/>
            <w:tcBorders>
              <w:top w:val="single" w:sz="4" w:space="0" w:color="auto"/>
            </w:tcBorders>
          </w:tcPr>
          <w:p w:rsidR="00320DB4" w:rsidRDefault="00320DB4" w:rsidP="00320DB4">
            <w:pPr>
              <w:jc w:val="center"/>
            </w:pPr>
            <w:r>
              <w:t>Signature of Attorney for Plaintiff</w:t>
            </w:r>
          </w:p>
        </w:tc>
        <w:tc>
          <w:tcPr>
            <w:tcW w:w="270" w:type="dxa"/>
          </w:tcPr>
          <w:p w:rsidR="00320DB4" w:rsidRDefault="00320DB4" w:rsidP="00154BBC"/>
        </w:tc>
        <w:tc>
          <w:tcPr>
            <w:tcW w:w="4788" w:type="dxa"/>
            <w:gridSpan w:val="5"/>
            <w:tcBorders>
              <w:top w:val="single" w:sz="4" w:space="0" w:color="auto"/>
            </w:tcBorders>
          </w:tcPr>
          <w:p w:rsidR="00320DB4" w:rsidRDefault="00320DB4" w:rsidP="00320DB4">
            <w:pPr>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154BBC"/>
        </w:tc>
        <w:tc>
          <w:tcPr>
            <w:tcW w:w="270" w:type="dxa"/>
            <w:tcBorders>
              <w:top w:val="nil"/>
              <w:left w:val="nil"/>
              <w:bottom w:val="nil"/>
              <w:right w:val="nil"/>
            </w:tcBorders>
          </w:tcPr>
          <w:p w:rsidR="00320DB4" w:rsidRDefault="00320DB4" w:rsidP="00154BBC"/>
        </w:tc>
        <w:tc>
          <w:tcPr>
            <w:tcW w:w="4788" w:type="dxa"/>
            <w:gridSpan w:val="5"/>
            <w:tcBorders>
              <w:top w:val="nil"/>
              <w:left w:val="nil"/>
              <w:bottom w:val="nil"/>
              <w:right w:val="nil"/>
            </w:tcBorders>
          </w:tcPr>
          <w:p w:rsidR="00320DB4" w:rsidRDefault="00320DB4" w:rsidP="00154BBC"/>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154BBC">
            <w:r>
              <w:t>Name:</w:t>
            </w:r>
          </w:p>
        </w:tc>
        <w:tc>
          <w:tcPr>
            <w:tcW w:w="3661" w:type="dxa"/>
            <w:gridSpan w:val="3"/>
            <w:tcBorders>
              <w:top w:val="nil"/>
              <w:left w:val="nil"/>
              <w:bottom w:val="single" w:sz="4" w:space="0" w:color="auto"/>
              <w:right w:val="nil"/>
            </w:tcBorders>
          </w:tcPr>
          <w:p w:rsidR="00320DB4" w:rsidRDefault="00500A6C"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900" w:type="dxa"/>
            <w:gridSpan w:val="2"/>
            <w:tcBorders>
              <w:top w:val="nil"/>
              <w:left w:val="nil"/>
              <w:bottom w:val="nil"/>
              <w:right w:val="nil"/>
            </w:tcBorders>
          </w:tcPr>
          <w:p w:rsidR="00320DB4" w:rsidRDefault="00320DB4" w:rsidP="00154BBC">
            <w:r>
              <w:t>Name:</w:t>
            </w:r>
          </w:p>
        </w:tc>
        <w:tc>
          <w:tcPr>
            <w:tcW w:w="3888" w:type="dxa"/>
            <w:gridSpan w:val="3"/>
            <w:tcBorders>
              <w:top w:val="nil"/>
              <w:left w:val="nil"/>
              <w:bottom w:val="single" w:sz="4" w:space="0" w:color="auto"/>
              <w:right w:val="nil"/>
            </w:tcBorders>
          </w:tcPr>
          <w:p w:rsidR="00320DB4" w:rsidRDefault="00500A6C"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154BBC">
            <w:r>
              <w:t>Firm:</w:t>
            </w:r>
          </w:p>
        </w:tc>
        <w:tc>
          <w:tcPr>
            <w:tcW w:w="3768" w:type="dxa"/>
            <w:gridSpan w:val="4"/>
            <w:tcBorders>
              <w:top w:val="nil"/>
              <w:left w:val="nil"/>
              <w:bottom w:val="single" w:sz="4" w:space="0" w:color="auto"/>
              <w:right w:val="nil"/>
            </w:tcBorders>
          </w:tcPr>
          <w:p w:rsidR="00320DB4" w:rsidRDefault="00500A6C"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810" w:type="dxa"/>
            <w:tcBorders>
              <w:top w:val="nil"/>
              <w:left w:val="nil"/>
              <w:bottom w:val="nil"/>
              <w:right w:val="nil"/>
            </w:tcBorders>
          </w:tcPr>
          <w:p w:rsidR="00320DB4" w:rsidRDefault="00320DB4" w:rsidP="00154BBC">
            <w:r>
              <w:t>Firm:</w:t>
            </w:r>
          </w:p>
        </w:tc>
        <w:tc>
          <w:tcPr>
            <w:tcW w:w="3978" w:type="dxa"/>
            <w:gridSpan w:val="4"/>
            <w:tcBorders>
              <w:top w:val="nil"/>
              <w:left w:val="nil"/>
              <w:bottom w:val="single" w:sz="4" w:space="0" w:color="auto"/>
              <w:right w:val="nil"/>
            </w:tcBorders>
          </w:tcPr>
          <w:p w:rsidR="00320DB4" w:rsidRDefault="00500A6C"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r>
              <w:t>Address:</w:t>
            </w:r>
          </w:p>
        </w:tc>
        <w:tc>
          <w:tcPr>
            <w:tcW w:w="3424" w:type="dxa"/>
            <w:gridSpan w:val="2"/>
            <w:tcBorders>
              <w:top w:val="nil"/>
              <w:left w:val="nil"/>
              <w:bottom w:val="single" w:sz="4" w:space="0" w:color="auto"/>
              <w:right w:val="nil"/>
            </w:tcBorders>
          </w:tcPr>
          <w:p w:rsidR="00320DB4" w:rsidRDefault="00500A6C"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r>
              <w:t>Address:</w:t>
            </w:r>
          </w:p>
        </w:tc>
        <w:tc>
          <w:tcPr>
            <w:tcW w:w="3708" w:type="dxa"/>
            <w:gridSpan w:val="2"/>
            <w:tcBorders>
              <w:top w:val="nil"/>
              <w:left w:val="nil"/>
              <w:bottom w:val="single" w:sz="4" w:space="0" w:color="auto"/>
              <w:right w:val="nil"/>
            </w:tcBorders>
          </w:tcPr>
          <w:p w:rsidR="00320DB4" w:rsidRDefault="00500A6C"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tc>
        <w:tc>
          <w:tcPr>
            <w:tcW w:w="3424" w:type="dxa"/>
            <w:gridSpan w:val="2"/>
            <w:tcBorders>
              <w:top w:val="single" w:sz="4" w:space="0" w:color="auto"/>
              <w:left w:val="nil"/>
              <w:bottom w:val="single" w:sz="4" w:space="0" w:color="auto"/>
              <w:right w:val="nil"/>
            </w:tcBorders>
          </w:tcPr>
          <w:p w:rsidR="00320DB4" w:rsidRDefault="00500A6C"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tc>
        <w:tc>
          <w:tcPr>
            <w:tcW w:w="3708" w:type="dxa"/>
            <w:gridSpan w:val="2"/>
            <w:tcBorders>
              <w:top w:val="single" w:sz="4" w:space="0" w:color="auto"/>
              <w:left w:val="nil"/>
              <w:bottom w:val="single" w:sz="4" w:space="0" w:color="auto"/>
              <w:right w:val="nil"/>
            </w:tcBorders>
          </w:tcPr>
          <w:p w:rsidR="00320DB4" w:rsidRDefault="00500A6C"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154BBC">
            <w:r>
              <w:t>Telephone:</w:t>
            </w:r>
          </w:p>
        </w:tc>
        <w:tc>
          <w:tcPr>
            <w:tcW w:w="3150" w:type="dxa"/>
            <w:tcBorders>
              <w:top w:val="nil"/>
              <w:left w:val="nil"/>
              <w:bottom w:val="single" w:sz="4" w:space="0" w:color="auto"/>
              <w:right w:val="nil"/>
            </w:tcBorders>
          </w:tcPr>
          <w:p w:rsidR="00320DB4" w:rsidRDefault="00500A6C"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350" w:type="dxa"/>
            <w:gridSpan w:val="4"/>
            <w:tcBorders>
              <w:top w:val="nil"/>
              <w:left w:val="nil"/>
              <w:bottom w:val="nil"/>
              <w:right w:val="nil"/>
            </w:tcBorders>
          </w:tcPr>
          <w:p w:rsidR="00320DB4" w:rsidRDefault="00320DB4" w:rsidP="00154BBC">
            <w:r>
              <w:t>Telephone:</w:t>
            </w:r>
          </w:p>
        </w:tc>
        <w:tc>
          <w:tcPr>
            <w:tcW w:w="3438" w:type="dxa"/>
            <w:tcBorders>
              <w:top w:val="nil"/>
              <w:left w:val="nil"/>
              <w:bottom w:val="single" w:sz="4" w:space="0" w:color="auto"/>
              <w:right w:val="nil"/>
            </w:tcBorders>
          </w:tcPr>
          <w:p w:rsidR="00320DB4" w:rsidRDefault="00500A6C"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rsidR="00320DB4" w:rsidRDefault="00320DB4" w:rsidP="00320DB4"/>
    <w:p w:rsidR="00582508" w:rsidRDefault="00582508" w:rsidP="00320DB4"/>
    <w:p w:rsidR="00582508" w:rsidRDefault="00582508" w:rsidP="00582508">
      <w:pPr>
        <w:jc w:val="center"/>
      </w:pPr>
      <w:r>
        <w:t>ACTION BY THE COURT</w:t>
      </w:r>
    </w:p>
    <w:p w:rsidR="00582508" w:rsidRDefault="00582508" w:rsidP="00582508"/>
    <w:p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t>Shreveport, 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91948" w:rsidRPr="006F7F99" w:rsidRDefault="00582508" w:rsidP="00207464">
      <w:pPr>
        <w:ind w:left="3600"/>
      </w:pPr>
      <w:r>
        <w:t xml:space="preserve">      </w:t>
      </w:r>
      <w:r>
        <w:tab/>
        <w:t xml:space="preserve">         </w:t>
      </w:r>
      <w:r w:rsidR="00207464">
        <w:t xml:space="preserve"> </w:t>
      </w:r>
      <w:bookmarkStart w:id="25" w:name="_GoBack"/>
      <w:bookmarkEnd w:id="25"/>
      <w:r w:rsidR="00591948">
        <w:t>S. MAURICE HICKS, CHIEF JUDGE</w:t>
      </w:r>
    </w:p>
    <w:sectPr w:rsidR="0059194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500A6C">
              <w:rPr>
                <w:b/>
                <w:szCs w:val="24"/>
              </w:rPr>
              <w:fldChar w:fldCharType="begin"/>
            </w:r>
            <w:r>
              <w:rPr>
                <w:b/>
              </w:rPr>
              <w:instrText xml:space="preserve"> PAGE </w:instrText>
            </w:r>
            <w:r w:rsidR="00500A6C">
              <w:rPr>
                <w:b/>
                <w:szCs w:val="24"/>
              </w:rPr>
              <w:fldChar w:fldCharType="separate"/>
            </w:r>
            <w:r w:rsidR="00207464">
              <w:rPr>
                <w:b/>
                <w:noProof/>
              </w:rPr>
              <w:t>3</w:t>
            </w:r>
            <w:r w:rsidR="00500A6C">
              <w:rPr>
                <w:b/>
                <w:szCs w:val="24"/>
              </w:rPr>
              <w:fldChar w:fldCharType="end"/>
            </w:r>
            <w:r>
              <w:t xml:space="preserve"> of </w:t>
            </w:r>
            <w:r w:rsidR="00500A6C">
              <w:rPr>
                <w:b/>
                <w:szCs w:val="24"/>
              </w:rPr>
              <w:fldChar w:fldCharType="begin"/>
            </w:r>
            <w:r>
              <w:rPr>
                <w:b/>
              </w:rPr>
              <w:instrText xml:space="preserve"> NUMPAGES  </w:instrText>
            </w:r>
            <w:r w:rsidR="00500A6C">
              <w:rPr>
                <w:b/>
                <w:szCs w:val="24"/>
              </w:rPr>
              <w:fldChar w:fldCharType="separate"/>
            </w:r>
            <w:r w:rsidR="00207464">
              <w:rPr>
                <w:b/>
                <w:noProof/>
              </w:rPr>
              <w:t>3</w:t>
            </w:r>
            <w:r w:rsidR="00500A6C">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5E89"/>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57793"/>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464"/>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0F74"/>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0A6C"/>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1948"/>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84C8F"/>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B800B-3CEF-4BB8-B8AC-929344E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15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295932DF0B403D808E5D5D7BD635B6"/>
        <w:category>
          <w:name w:val="General"/>
          <w:gallery w:val="placeholder"/>
        </w:category>
        <w:types>
          <w:type w:val="bbPlcHdr"/>
        </w:types>
        <w:behaviors>
          <w:behavior w:val="content"/>
        </w:behaviors>
        <w:guid w:val="{F61E97DE-A0D6-4EB3-B99C-C6BBC7066F60}"/>
      </w:docPartPr>
      <w:docPartBody>
        <w:p w:rsidR="00953E84" w:rsidRDefault="00E0704D" w:rsidP="00E0704D">
          <w:pPr>
            <w:pStyle w:val="1D295932DF0B403D808E5D5D7BD635B6"/>
          </w:pPr>
          <w:r w:rsidRPr="00C945F0">
            <w:rPr>
              <w:rStyle w:val="PlaceholderText"/>
            </w:rPr>
            <w:t>Choose an item.</w:t>
          </w:r>
        </w:p>
      </w:docPartBody>
    </w:docPart>
    <w:docPart>
      <w:docPartPr>
        <w:name w:val="9B5DCA18F1B547CB818362FA5AEE0C68"/>
        <w:category>
          <w:name w:val="General"/>
          <w:gallery w:val="placeholder"/>
        </w:category>
        <w:types>
          <w:type w:val="bbPlcHdr"/>
        </w:types>
        <w:behaviors>
          <w:behavior w:val="content"/>
        </w:behaviors>
        <w:guid w:val="{936F360E-F4B2-4A8B-A3D2-CAB2D79866AA}"/>
      </w:docPartPr>
      <w:docPartBody>
        <w:p w:rsidR="00953E84" w:rsidRDefault="00E0704D" w:rsidP="00E0704D">
          <w:pPr>
            <w:pStyle w:val="9B5DCA18F1B547CB818362FA5AEE0C68"/>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4D"/>
    <w:rsid w:val="00953E84"/>
    <w:rsid w:val="00E0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04D"/>
    <w:rPr>
      <w:color w:val="808080"/>
    </w:rPr>
  </w:style>
  <w:style w:type="paragraph" w:customStyle="1" w:styleId="1D295932DF0B403D808E5D5D7BD635B6">
    <w:name w:val="1D295932DF0B403D808E5D5D7BD635B6"/>
    <w:rsid w:val="00E0704D"/>
  </w:style>
  <w:style w:type="paragraph" w:customStyle="1" w:styleId="9B5DCA18F1B547CB818362FA5AEE0C68">
    <w:name w:val="9B5DCA18F1B547CB818362FA5AEE0C68"/>
    <w:rsid w:val="00E07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58C81FD6.dotm</Template>
  <TotalTime>2</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6</cp:revision>
  <dcterms:created xsi:type="dcterms:W3CDTF">2013-04-08T15:52:00Z</dcterms:created>
  <dcterms:modified xsi:type="dcterms:W3CDTF">2017-11-01T20:22:00Z</dcterms:modified>
</cp:coreProperties>
</file>