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A5" w:rsidRDefault="00DE5F94" w:rsidP="00DE5F94">
      <w:pPr>
        <w:jc w:val="center"/>
        <w:rPr>
          <w:b/>
          <w:u w:val="single"/>
        </w:rPr>
      </w:pPr>
      <w:r>
        <w:rPr>
          <w:b/>
          <w:u w:val="single"/>
        </w:rPr>
        <w:t>INSTRUCTIONS FOR FILING A</w:t>
      </w:r>
    </w:p>
    <w:p w:rsidR="00DE5F94" w:rsidRDefault="00246528" w:rsidP="00DE5F94">
      <w:pPr>
        <w:jc w:val="center"/>
      </w:pPr>
      <w:r>
        <w:rPr>
          <w:b/>
          <w:u w:val="single"/>
        </w:rPr>
        <w:t xml:space="preserve">COMPLAINT BY PRISONER UNDER 28 U.S.C. </w:t>
      </w:r>
      <w:r>
        <w:rPr>
          <w:rFonts w:cs="Times New Roman"/>
          <w:b/>
          <w:u w:val="single"/>
        </w:rPr>
        <w:t>§</w:t>
      </w:r>
      <w:r>
        <w:rPr>
          <w:b/>
          <w:u w:val="single"/>
        </w:rPr>
        <w:t xml:space="preserve"> 1331 OR BIVENS V. SIX UNKNOWN NAMED AGENTS OF THE FEDERAL BUREAU OF NARCOTICS, 403 U.S. 388 (1971)</w:t>
      </w:r>
    </w:p>
    <w:p w:rsidR="00DE5F94" w:rsidRDefault="00DE5F94" w:rsidP="00DE5F94"/>
    <w:p w:rsidR="00DE5F94" w:rsidRDefault="00DE5F94" w:rsidP="00DE5F94"/>
    <w:p w:rsidR="00DE5F94" w:rsidRPr="00D835BC" w:rsidRDefault="00DE5F94" w:rsidP="00DE5F94">
      <w:pPr>
        <w:pStyle w:val="ListParagraph"/>
        <w:numPr>
          <w:ilvl w:val="0"/>
          <w:numId w:val="1"/>
        </w:numPr>
        <w:ind w:left="360"/>
        <w:jc w:val="both"/>
        <w:rPr>
          <w:sz w:val="22"/>
        </w:rPr>
      </w:pPr>
      <w:r w:rsidRPr="00D835BC">
        <w:rPr>
          <w:b/>
          <w:sz w:val="22"/>
          <w:u w:val="single"/>
        </w:rPr>
        <w:t>FILL OUT THE FORM</w:t>
      </w:r>
      <w:r w:rsidRPr="00D835BC">
        <w:rPr>
          <w:b/>
          <w:sz w:val="22"/>
        </w:rPr>
        <w:t>.</w:t>
      </w:r>
      <w:r w:rsidRPr="00D835BC">
        <w:rPr>
          <w:sz w:val="22"/>
        </w:rPr>
        <w:t xml:space="preserve">  Your complaint must be on the attached form; otherwise it will be returned to you.  You may attach additional pages where necessary.  You must file a separate complaint for each claim unless the claims are related to the same incident or issue.</w:t>
      </w:r>
    </w:p>
    <w:p w:rsidR="00DE5F94" w:rsidRPr="00D835BC" w:rsidRDefault="00DE5F94" w:rsidP="00DE5F94">
      <w:pPr>
        <w:pStyle w:val="ListParagraph"/>
        <w:ind w:left="360"/>
        <w:jc w:val="bot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STATE ONLY FACTS</w:t>
      </w:r>
      <w:r w:rsidRPr="00D835BC">
        <w:rPr>
          <w:b/>
          <w:sz w:val="22"/>
        </w:rPr>
        <w:t>.</w:t>
      </w:r>
      <w:r w:rsidRPr="00D835BC">
        <w:rPr>
          <w:sz w:val="22"/>
        </w:rPr>
        <w:t xml:space="preserve">  Your complaint must include only facts – not legal arguments or citations.  In order to state a claim under </w:t>
      </w:r>
      <w:r w:rsidRPr="00D835BC">
        <w:rPr>
          <w:rFonts w:ascii="WP TypographicSymbols" w:hAnsi="WP TypographicSymbols"/>
          <w:sz w:val="22"/>
        </w:rPr>
        <w:t>'</w:t>
      </w:r>
      <w:r w:rsidR="00246528">
        <w:rPr>
          <w:sz w:val="22"/>
        </w:rPr>
        <w:t xml:space="preserve"> 1331</w:t>
      </w:r>
      <w:r w:rsidRPr="00D835BC">
        <w:rPr>
          <w:sz w:val="22"/>
        </w:rPr>
        <w:t>, you must state facts which show that the named defendant(s) violated your rights secured by the Constitution.</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TYPE OR PRINT THE COMPLAINT</w:t>
      </w:r>
      <w:r w:rsidRPr="00D835BC">
        <w:rPr>
          <w:b/>
          <w:sz w:val="22"/>
        </w:rPr>
        <w:t>.</w:t>
      </w:r>
      <w:r w:rsidRPr="00D835BC">
        <w:rPr>
          <w:sz w:val="22"/>
        </w:rPr>
        <w:t xml:space="preserve">  Your complaint must be typed or legibly handwritten in pen (not pencil) and written on only one side of the page.</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PAPER SIZE</w:t>
      </w:r>
      <w:r w:rsidRPr="00D835BC">
        <w:rPr>
          <w:b/>
          <w:sz w:val="22"/>
        </w:rPr>
        <w:t>.</w:t>
      </w:r>
      <w:r w:rsidRPr="00D835BC">
        <w:rPr>
          <w:sz w:val="22"/>
        </w:rPr>
        <w:t xml:space="preserve">  All pleadings and other papers submitted for filing must be on letter size 8½” x 11” paper. (</w:t>
      </w:r>
      <w:proofErr w:type="gramStart"/>
      <w:r w:rsidRPr="00D835BC">
        <w:rPr>
          <w:sz w:val="22"/>
        </w:rPr>
        <w:t>not</w:t>
      </w:r>
      <w:proofErr w:type="gramEnd"/>
      <w:r w:rsidRPr="00D835BC">
        <w:rPr>
          <w:sz w:val="22"/>
        </w:rPr>
        <w:t xml:space="preserve"> legal size paper).</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SIGN THE COMPLAINT</w:t>
      </w:r>
      <w:r w:rsidRPr="00D835BC">
        <w:rPr>
          <w:b/>
          <w:sz w:val="22"/>
        </w:rPr>
        <w:t>.</w:t>
      </w:r>
      <w:r w:rsidRPr="00D835BC">
        <w:rPr>
          <w:sz w:val="22"/>
        </w:rPr>
        <w:t xml:space="preserve">  The complaint must bear an original signature of the plaintiff and not a copy.  The signature does not need to be notarized.</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LOCATION OF DEFENDANT(S)</w:t>
      </w:r>
      <w:r w:rsidRPr="00D835BC">
        <w:rPr>
          <w:b/>
          <w:sz w:val="22"/>
        </w:rPr>
        <w:t>.</w:t>
      </w:r>
      <w:r w:rsidRPr="00D835BC">
        <w:rPr>
          <w:sz w:val="22"/>
        </w:rPr>
        <w:t xml:space="preserve">  Your complaint can be filed in this court (the Western District of Louisiana) </w:t>
      </w:r>
      <w:r w:rsidRPr="00D835BC">
        <w:rPr>
          <w:b/>
          <w:sz w:val="22"/>
        </w:rPr>
        <w:t>only</w:t>
      </w:r>
      <w:r w:rsidRPr="00D835BC">
        <w:rPr>
          <w:sz w:val="22"/>
        </w:rPr>
        <w:t xml:space="preserve"> if one or more of the named defendants are located within this district.</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FEES AND COSTS</w:t>
      </w:r>
      <w:r w:rsidRPr="00D835BC">
        <w:rPr>
          <w:b/>
          <w:sz w:val="22"/>
        </w:rPr>
        <w:t>.</w:t>
      </w:r>
      <w:r w:rsidRPr="00D835BC">
        <w:rPr>
          <w:sz w:val="22"/>
        </w:rPr>
        <w:t xml:space="preserve">  Y</w:t>
      </w:r>
      <w:r w:rsidR="002053B9">
        <w:rPr>
          <w:sz w:val="22"/>
        </w:rPr>
        <w:t>ou must pay a filing fee of $400</w:t>
      </w:r>
      <w:r w:rsidRPr="00D835BC">
        <w:rPr>
          <w:sz w:val="22"/>
        </w:rPr>
        <w:t>.  If you are unable to pay the entire filing fee and service costs for this action, you may petition the court to proceed as a pauper (“</w:t>
      </w:r>
      <w:r w:rsidRPr="00D835BC">
        <w:rPr>
          <w:i/>
          <w:sz w:val="22"/>
        </w:rPr>
        <w:t xml:space="preserve">in forma </w:t>
      </w:r>
      <w:proofErr w:type="spellStart"/>
      <w:r w:rsidRPr="00D835BC">
        <w:rPr>
          <w:i/>
          <w:sz w:val="22"/>
        </w:rPr>
        <w:t>pauperis</w:t>
      </w:r>
      <w:proofErr w:type="spellEnd"/>
      <w:r w:rsidRPr="00D835BC">
        <w:rPr>
          <w:sz w:val="22"/>
        </w:rPr>
        <w:t xml:space="preserve">”).  However, even if the court grants your request, you will be required to pay </w:t>
      </w:r>
      <w:r w:rsidR="00BA15CB">
        <w:rPr>
          <w:sz w:val="22"/>
        </w:rPr>
        <w:t>a</w:t>
      </w:r>
      <w:r w:rsidRPr="00D835BC">
        <w:rPr>
          <w:sz w:val="22"/>
        </w:rPr>
        <w:t xml:space="preserve"> filing fee</w:t>
      </w:r>
      <w:r w:rsidR="00BA15CB">
        <w:rPr>
          <w:sz w:val="22"/>
        </w:rPr>
        <w:t xml:space="preserve"> of $350.00</w:t>
      </w:r>
      <w:r w:rsidRPr="00D835BC">
        <w:rPr>
          <w:sz w:val="22"/>
        </w:rPr>
        <w:t xml:space="preserve"> as set forth on the application to proceed </w:t>
      </w:r>
      <w:r w:rsidRPr="00D835BC">
        <w:rPr>
          <w:i/>
          <w:sz w:val="22"/>
        </w:rPr>
        <w:t xml:space="preserve">in forma </w:t>
      </w:r>
      <w:proofErr w:type="spellStart"/>
      <w:r w:rsidRPr="00D835BC">
        <w:rPr>
          <w:i/>
          <w:sz w:val="22"/>
        </w:rPr>
        <w:t>pauperis</w:t>
      </w:r>
      <w:proofErr w:type="spellEnd"/>
      <w:r w:rsidRPr="00D835BC">
        <w:rPr>
          <w:sz w:val="22"/>
        </w:rPr>
        <w:t xml:space="preserve">. </w:t>
      </w:r>
    </w:p>
    <w:p w:rsidR="00DE5F94" w:rsidRPr="00D835BC" w:rsidRDefault="00DE5F94" w:rsidP="00DE5F94">
      <w:pPr>
        <w:pStyle w:val="ListParagraph"/>
        <w:rPr>
          <w:sz w:val="22"/>
        </w:rPr>
      </w:pPr>
    </w:p>
    <w:p w:rsidR="00DE5F94" w:rsidRPr="00D835BC" w:rsidRDefault="00DE5F94" w:rsidP="00DE5F94">
      <w:pPr>
        <w:pStyle w:val="ListParagraph"/>
        <w:numPr>
          <w:ilvl w:val="0"/>
          <w:numId w:val="1"/>
        </w:numPr>
        <w:ind w:left="360"/>
        <w:jc w:val="both"/>
        <w:rPr>
          <w:sz w:val="22"/>
        </w:rPr>
      </w:pPr>
      <w:r w:rsidRPr="00D835BC">
        <w:rPr>
          <w:b/>
          <w:sz w:val="22"/>
          <w:u w:val="single"/>
        </w:rPr>
        <w:t xml:space="preserve">PROCEEDING </w:t>
      </w:r>
      <w:r w:rsidRPr="00D835BC">
        <w:rPr>
          <w:b/>
          <w:i/>
          <w:sz w:val="22"/>
          <w:u w:val="single"/>
        </w:rPr>
        <w:t>IN FORMA PAUPERIS</w:t>
      </w:r>
      <w:r w:rsidRPr="00D835BC">
        <w:rPr>
          <w:b/>
          <w:sz w:val="22"/>
        </w:rPr>
        <w:t>.</w:t>
      </w:r>
      <w:r w:rsidRPr="00D835BC">
        <w:rPr>
          <w:sz w:val="22"/>
        </w:rPr>
        <w:t xml:space="preserve">  If you are proceeding under 28 U.S.C. </w:t>
      </w:r>
      <w:r w:rsidRPr="00D835BC">
        <w:rPr>
          <w:rFonts w:ascii="WP TypographicSymbols" w:hAnsi="WP TypographicSymbols"/>
          <w:sz w:val="22"/>
        </w:rPr>
        <w:t>'</w:t>
      </w:r>
      <w:r w:rsidRPr="00D835BC">
        <w:rPr>
          <w:sz w:val="22"/>
        </w:rPr>
        <w:t xml:space="preserve"> 1915, </w:t>
      </w:r>
      <w:r w:rsidRPr="00D835BC">
        <w:rPr>
          <w:i/>
          <w:sz w:val="22"/>
        </w:rPr>
        <w:t>et seq.,</w:t>
      </w:r>
      <w:r w:rsidRPr="00D835BC">
        <w:rPr>
          <w:sz w:val="22"/>
        </w:rPr>
        <w:t xml:space="preserve"> the court will review your complaint before ordering service of process on the defendants.  The review will determine whether the complaint is legally frivolous or malicious, or fails to state a claim upon which relief may be granted, or seeks monetary relief from a defendant who is immune from such relief.  </w:t>
      </w:r>
      <w:r w:rsidRPr="00D835BC">
        <w:rPr>
          <w:i/>
          <w:sz w:val="22"/>
        </w:rPr>
        <w:t>See</w:t>
      </w:r>
      <w:r w:rsidR="00D835BC">
        <w:rPr>
          <w:i/>
          <w:sz w:val="22"/>
        </w:rPr>
        <w:t>,</w:t>
      </w:r>
      <w:r w:rsidRPr="00D835BC">
        <w:rPr>
          <w:i/>
          <w:sz w:val="22"/>
        </w:rPr>
        <w:t xml:space="preserve"> </w:t>
      </w:r>
      <w:r w:rsidRPr="00D835BC">
        <w:rPr>
          <w:sz w:val="22"/>
        </w:rPr>
        <w:t xml:space="preserve">28 U.S.C. </w:t>
      </w:r>
      <w:r w:rsidRPr="00D835BC">
        <w:rPr>
          <w:rFonts w:ascii="WP TypographicSymbols" w:hAnsi="WP TypographicSymbols"/>
          <w:sz w:val="22"/>
        </w:rPr>
        <w:t>'</w:t>
      </w:r>
      <w:r w:rsidRPr="00D835BC">
        <w:rPr>
          <w:sz w:val="22"/>
        </w:rPr>
        <w:t xml:space="preserve"> 1915(e</w:t>
      </w:r>
      <w:proofErr w:type="gramStart"/>
      <w:r w:rsidRPr="00D835BC">
        <w:rPr>
          <w:sz w:val="22"/>
        </w:rPr>
        <w:t>)(</w:t>
      </w:r>
      <w:proofErr w:type="gramEnd"/>
      <w:r w:rsidRPr="00D835BC">
        <w:rPr>
          <w:sz w:val="22"/>
        </w:rPr>
        <w:t xml:space="preserve">2).  Your complaint will also be reviewed to determine whether you should be required to exhaust administrative remedies.  </w:t>
      </w:r>
      <w:r w:rsidRPr="00D835BC">
        <w:rPr>
          <w:i/>
          <w:sz w:val="22"/>
        </w:rPr>
        <w:t>See</w:t>
      </w:r>
      <w:r w:rsidR="00D835BC">
        <w:rPr>
          <w:i/>
          <w:sz w:val="22"/>
        </w:rPr>
        <w:t>,</w:t>
      </w:r>
      <w:r w:rsidRPr="00D835BC">
        <w:rPr>
          <w:sz w:val="22"/>
        </w:rPr>
        <w:t xml:space="preserve"> 42 U.S.C. </w:t>
      </w:r>
      <w:r w:rsidRPr="00D835BC">
        <w:rPr>
          <w:rFonts w:ascii="WP TypographicSymbols" w:hAnsi="WP TypographicSymbols"/>
          <w:sz w:val="22"/>
        </w:rPr>
        <w:t>'</w:t>
      </w:r>
      <w:r w:rsidRPr="00D835BC">
        <w:rPr>
          <w:sz w:val="22"/>
        </w:rPr>
        <w:t xml:space="preserve"> </w:t>
      </w:r>
      <w:proofErr w:type="gramStart"/>
      <w:r w:rsidRPr="00D835BC">
        <w:rPr>
          <w:sz w:val="22"/>
        </w:rPr>
        <w:t>19</w:t>
      </w:r>
      <w:r w:rsidR="005B5EC1" w:rsidRPr="00D835BC">
        <w:rPr>
          <w:sz w:val="22"/>
        </w:rPr>
        <w:t>97</w:t>
      </w:r>
      <w:r w:rsidRPr="00D835BC">
        <w:rPr>
          <w:sz w:val="22"/>
        </w:rPr>
        <w:t>e(</w:t>
      </w:r>
      <w:proofErr w:type="gramEnd"/>
      <w:r w:rsidRPr="00D835BC">
        <w:rPr>
          <w:sz w:val="22"/>
        </w:rPr>
        <w:t>a).</w:t>
      </w:r>
    </w:p>
    <w:p w:rsidR="005B5EC1" w:rsidRPr="00D835BC" w:rsidRDefault="005B5EC1" w:rsidP="005B5EC1">
      <w:pPr>
        <w:pStyle w:val="ListParagraph"/>
        <w:rPr>
          <w:sz w:val="22"/>
        </w:rPr>
      </w:pPr>
    </w:p>
    <w:p w:rsidR="005B5EC1" w:rsidRPr="00D835BC" w:rsidRDefault="00D835BC" w:rsidP="00DE5F94">
      <w:pPr>
        <w:pStyle w:val="ListParagraph"/>
        <w:numPr>
          <w:ilvl w:val="0"/>
          <w:numId w:val="1"/>
        </w:numPr>
        <w:ind w:left="360"/>
        <w:jc w:val="both"/>
        <w:rPr>
          <w:sz w:val="22"/>
        </w:rPr>
      </w:pPr>
      <w:r w:rsidRPr="00D835BC">
        <w:rPr>
          <w:b/>
          <w:sz w:val="22"/>
          <w:u w:val="single"/>
        </w:rPr>
        <w:t>THREE OR MORE SUITS</w:t>
      </w:r>
      <w:r w:rsidRPr="00D835BC">
        <w:rPr>
          <w:b/>
          <w:sz w:val="22"/>
        </w:rPr>
        <w:t>.</w:t>
      </w:r>
      <w:r w:rsidRPr="00D835BC">
        <w:rPr>
          <w:sz w:val="22"/>
        </w:rPr>
        <w:t xml:space="preserve">  If you have filed three or more civil actions and/or appeals while incarcerated or detained, and the actions have been dismissed on grounds that they were frivolous, malicious, or failed to state a claim upon which relief may be granted, you will not be permitted to proceed </w:t>
      </w:r>
      <w:r w:rsidRPr="00D835BC">
        <w:rPr>
          <w:i/>
          <w:sz w:val="22"/>
        </w:rPr>
        <w:t xml:space="preserve">in forma </w:t>
      </w:r>
      <w:proofErr w:type="spellStart"/>
      <w:r w:rsidRPr="00D835BC">
        <w:rPr>
          <w:i/>
          <w:sz w:val="22"/>
        </w:rPr>
        <w:t>pauperis</w:t>
      </w:r>
      <w:proofErr w:type="spellEnd"/>
      <w:r w:rsidRPr="00D835BC">
        <w:rPr>
          <w:sz w:val="22"/>
        </w:rPr>
        <w:t xml:space="preserve"> unless you are under imminent personal danger.  </w:t>
      </w:r>
      <w:r w:rsidRPr="00D835BC">
        <w:rPr>
          <w:i/>
          <w:sz w:val="22"/>
        </w:rPr>
        <w:t>See</w:t>
      </w:r>
      <w:r>
        <w:rPr>
          <w:i/>
          <w:sz w:val="22"/>
        </w:rPr>
        <w:t>,</w:t>
      </w:r>
      <w:r w:rsidRPr="00D835BC">
        <w:rPr>
          <w:sz w:val="22"/>
        </w:rPr>
        <w:t xml:space="preserve"> 28 U.S.C. </w:t>
      </w:r>
      <w:r w:rsidRPr="00D835BC">
        <w:rPr>
          <w:rFonts w:ascii="WP TypographicSymbols" w:hAnsi="WP TypographicSymbols"/>
          <w:sz w:val="22"/>
        </w:rPr>
        <w:t>'</w:t>
      </w:r>
      <w:r w:rsidRPr="00D835BC">
        <w:rPr>
          <w:sz w:val="22"/>
        </w:rPr>
        <w:t xml:space="preserve"> 1915(g).</w:t>
      </w:r>
    </w:p>
    <w:p w:rsidR="00D835BC" w:rsidRPr="00D835BC" w:rsidRDefault="00D835BC" w:rsidP="00D835BC">
      <w:pPr>
        <w:pStyle w:val="ListParagraph"/>
        <w:rPr>
          <w:sz w:val="22"/>
        </w:rPr>
      </w:pPr>
    </w:p>
    <w:p w:rsidR="00D835BC" w:rsidRPr="00D835BC" w:rsidRDefault="00D835BC" w:rsidP="00DE5F94">
      <w:pPr>
        <w:pStyle w:val="ListParagraph"/>
        <w:numPr>
          <w:ilvl w:val="0"/>
          <w:numId w:val="1"/>
        </w:numPr>
        <w:ind w:left="360"/>
        <w:jc w:val="both"/>
        <w:rPr>
          <w:sz w:val="22"/>
        </w:rPr>
      </w:pPr>
      <w:r w:rsidRPr="00D835BC">
        <w:rPr>
          <w:b/>
          <w:sz w:val="22"/>
          <w:u w:val="single"/>
        </w:rPr>
        <w:t>WHERE TO MAIL</w:t>
      </w:r>
      <w:r w:rsidRPr="00D835BC">
        <w:rPr>
          <w:b/>
          <w:sz w:val="22"/>
        </w:rPr>
        <w:t>.</w:t>
      </w:r>
      <w:r w:rsidRPr="00D835BC">
        <w:rPr>
          <w:sz w:val="22"/>
        </w:rPr>
        <w:t xml:space="preserve">  When the complaint and/or pauper application is completed, inmates who reside in or who are transferred into La. Department of Corrections facilities that are participating in the Electronic Filing Pilot </w:t>
      </w:r>
      <w:proofErr w:type="gramStart"/>
      <w:r w:rsidRPr="00D835BC">
        <w:rPr>
          <w:sz w:val="22"/>
        </w:rPr>
        <w:t>Program,</w:t>
      </w:r>
      <w:proofErr w:type="gramEnd"/>
      <w:r w:rsidRPr="00D835BC">
        <w:rPr>
          <w:sz w:val="22"/>
        </w:rPr>
        <w:t xml:space="preserve"> shall provide pleadings to the prison to be scanned and emailed to the court.  Inmates at all other facilities shall mail the originals to the </w:t>
      </w:r>
      <w:r w:rsidRPr="00D835BC">
        <w:rPr>
          <w:b/>
          <w:sz w:val="22"/>
        </w:rPr>
        <w:t xml:space="preserve">Clerk of the United States District Court for the Western District of Louisiana, 300 </w:t>
      </w:r>
      <w:proofErr w:type="spellStart"/>
      <w:r w:rsidRPr="00D835BC">
        <w:rPr>
          <w:b/>
          <w:sz w:val="22"/>
        </w:rPr>
        <w:t>Fannin</w:t>
      </w:r>
      <w:proofErr w:type="spellEnd"/>
      <w:r w:rsidRPr="00D835BC">
        <w:rPr>
          <w:b/>
          <w:sz w:val="22"/>
        </w:rPr>
        <w:t xml:space="preserve"> Street, Suite 1167, Shreveport, LA 71101-3083.</w:t>
      </w:r>
    </w:p>
    <w:p w:rsidR="00D835BC" w:rsidRPr="00D835BC" w:rsidRDefault="00D835BC" w:rsidP="00D835BC">
      <w:pPr>
        <w:pStyle w:val="ListParagraph"/>
        <w:rPr>
          <w:sz w:val="22"/>
        </w:rPr>
      </w:pPr>
    </w:p>
    <w:p w:rsidR="00D835BC" w:rsidRPr="00D835BC" w:rsidRDefault="00D835BC" w:rsidP="00DE5F94">
      <w:pPr>
        <w:pStyle w:val="ListParagraph"/>
        <w:numPr>
          <w:ilvl w:val="0"/>
          <w:numId w:val="1"/>
        </w:numPr>
        <w:ind w:left="360"/>
        <w:jc w:val="both"/>
        <w:rPr>
          <w:sz w:val="22"/>
        </w:rPr>
      </w:pPr>
      <w:r w:rsidRPr="00D835BC">
        <w:rPr>
          <w:b/>
          <w:sz w:val="22"/>
          <w:u w:val="single"/>
        </w:rPr>
        <w:t>SERVICE OF PROCESS</w:t>
      </w:r>
      <w:r w:rsidRPr="00D835BC">
        <w:rPr>
          <w:b/>
          <w:sz w:val="22"/>
        </w:rPr>
        <w:t>.</w:t>
      </w:r>
      <w:r w:rsidRPr="00D835BC">
        <w:rPr>
          <w:sz w:val="22"/>
        </w:rPr>
        <w:t xml:space="preserve">  The Marshal will serve the defendant(s) only if the service costs have been paid, or the court has granted the application to proceed </w:t>
      </w:r>
      <w:r w:rsidRPr="00D835BC">
        <w:rPr>
          <w:i/>
          <w:sz w:val="22"/>
        </w:rPr>
        <w:t xml:space="preserve">in forma </w:t>
      </w:r>
      <w:proofErr w:type="spellStart"/>
      <w:r w:rsidRPr="00D835BC">
        <w:rPr>
          <w:i/>
          <w:sz w:val="22"/>
        </w:rPr>
        <w:t>pauperis</w:t>
      </w:r>
      <w:proofErr w:type="spellEnd"/>
      <w:r w:rsidRPr="00D835BC">
        <w:rPr>
          <w:sz w:val="22"/>
        </w:rPr>
        <w:t>.  You must furnish the Marshal with a correct and complete name and address for each defendant.</w:t>
      </w:r>
    </w:p>
    <w:p w:rsidR="00D835BC" w:rsidRPr="00D835BC" w:rsidRDefault="00D835BC" w:rsidP="00D835BC">
      <w:pPr>
        <w:pStyle w:val="ListParagraph"/>
        <w:rPr>
          <w:sz w:val="22"/>
        </w:rPr>
      </w:pPr>
    </w:p>
    <w:p w:rsidR="00A002B4" w:rsidRDefault="00D835BC" w:rsidP="00A002B4">
      <w:pPr>
        <w:pStyle w:val="ListParagraph"/>
        <w:numPr>
          <w:ilvl w:val="0"/>
          <w:numId w:val="1"/>
        </w:numPr>
        <w:ind w:left="360"/>
        <w:jc w:val="both"/>
        <w:rPr>
          <w:sz w:val="22"/>
        </w:rPr>
      </w:pPr>
      <w:r w:rsidRPr="00D835BC">
        <w:rPr>
          <w:b/>
          <w:sz w:val="22"/>
          <w:u w:val="single"/>
        </w:rPr>
        <w:t>COPIES</w:t>
      </w:r>
      <w:r w:rsidRPr="00D835BC">
        <w:rPr>
          <w:b/>
          <w:sz w:val="22"/>
        </w:rPr>
        <w:t>.</w:t>
      </w:r>
      <w:r w:rsidRPr="00D835BC">
        <w:rPr>
          <w:sz w:val="22"/>
        </w:rPr>
        <w:t xml:space="preserve">  You must pay the Clerk for any copies of your complaint or other court records, even if you are proceeding </w:t>
      </w:r>
      <w:r w:rsidRPr="00D835BC">
        <w:rPr>
          <w:i/>
          <w:sz w:val="22"/>
        </w:rPr>
        <w:t xml:space="preserve">in forma </w:t>
      </w:r>
      <w:proofErr w:type="spellStart"/>
      <w:r w:rsidRPr="00D835BC">
        <w:rPr>
          <w:i/>
          <w:sz w:val="22"/>
        </w:rPr>
        <w:t>pauperis</w:t>
      </w:r>
      <w:proofErr w:type="spellEnd"/>
      <w:r w:rsidRPr="00D835BC">
        <w:rPr>
          <w:sz w:val="22"/>
        </w:rPr>
        <w:t>.</w:t>
      </w:r>
    </w:p>
    <w:p w:rsidR="00742E19" w:rsidRDefault="00742E19" w:rsidP="00742E19">
      <w:pPr>
        <w:rPr>
          <w:sz w:val="22"/>
        </w:rPr>
        <w:sectPr w:rsidR="00742E19" w:rsidSect="00246528">
          <w:footerReference w:type="default" r:id="rId8"/>
          <w:headerReference w:type="first" r:id="rId9"/>
          <w:pgSz w:w="12240" w:h="15840"/>
          <w:pgMar w:top="900" w:right="1440" w:bottom="810" w:left="1440" w:header="720" w:footer="720" w:gutter="0"/>
          <w:cols w:space="720"/>
          <w:titlePg/>
          <w:docGrid w:linePitch="360"/>
        </w:sectPr>
      </w:pPr>
    </w:p>
    <w:p w:rsidR="00A002B4" w:rsidRDefault="00A002B4" w:rsidP="00742E19">
      <w:pPr>
        <w:jc w:val="center"/>
      </w:pPr>
      <w:r>
        <w:lastRenderedPageBreak/>
        <w:t>UNITED STATES DISTRICT COURT</w:t>
      </w:r>
    </w:p>
    <w:p w:rsidR="00A002B4" w:rsidRDefault="00A002B4" w:rsidP="00A002B4">
      <w:pPr>
        <w:jc w:val="center"/>
      </w:pPr>
      <w:r>
        <w:t>WESTERN DISTRICT OF LOUISIANA</w:t>
      </w:r>
    </w:p>
    <w:bookmarkStart w:id="0" w:name="Text1"/>
    <w:p w:rsidR="00A002B4" w:rsidRDefault="000544AD" w:rsidP="00A002B4">
      <w:pPr>
        <w:jc w:val="center"/>
      </w:pPr>
      <w:r w:rsidRPr="00593BAE">
        <w:fldChar w:fldCharType="begin">
          <w:ffData>
            <w:name w:val="Text1"/>
            <w:enabled/>
            <w:calcOnExit w:val="0"/>
            <w:textInput/>
          </w:ffData>
        </w:fldChar>
      </w:r>
      <w:r w:rsidR="00A002B4" w:rsidRPr="00593BAE">
        <w:instrText xml:space="preserve"> FORMTEXT </w:instrText>
      </w:r>
      <w:r w:rsidRPr="00593BAE">
        <w:fldChar w:fldCharType="separate"/>
      </w:r>
      <w:bookmarkStart w:id="1" w:name="_GoBack"/>
      <w:r w:rsidR="00A002B4" w:rsidRPr="00593BAE">
        <w:rPr>
          <w:noProof/>
        </w:rPr>
        <w:t> </w:t>
      </w:r>
      <w:r w:rsidR="00A002B4" w:rsidRPr="00593BAE">
        <w:rPr>
          <w:noProof/>
        </w:rPr>
        <w:t> </w:t>
      </w:r>
      <w:r w:rsidR="00A002B4" w:rsidRPr="00593BAE">
        <w:rPr>
          <w:noProof/>
        </w:rPr>
        <w:t> </w:t>
      </w:r>
      <w:r w:rsidR="00A002B4" w:rsidRPr="00593BAE">
        <w:rPr>
          <w:noProof/>
        </w:rPr>
        <w:t> </w:t>
      </w:r>
      <w:r w:rsidR="00A002B4" w:rsidRPr="00593BAE">
        <w:rPr>
          <w:noProof/>
        </w:rPr>
        <w:t> </w:t>
      </w:r>
      <w:bookmarkEnd w:id="1"/>
      <w:r w:rsidRPr="00593BAE">
        <w:fldChar w:fldCharType="end"/>
      </w:r>
      <w:bookmarkEnd w:id="0"/>
      <w:r w:rsidR="00A002B4">
        <w:t xml:space="preserve"> DIVISION</w:t>
      </w:r>
    </w:p>
    <w:p w:rsidR="00A002B4" w:rsidRDefault="00A002B4" w:rsidP="00A002B4"/>
    <w:p w:rsidR="00A002B4" w:rsidRDefault="00A002B4" w:rsidP="00A002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630"/>
        <w:gridCol w:w="1890"/>
        <w:gridCol w:w="1710"/>
        <w:gridCol w:w="918"/>
      </w:tblGrid>
      <w:tr w:rsidR="00A002B4" w:rsidTr="00A002B4">
        <w:tc>
          <w:tcPr>
            <w:tcW w:w="4428" w:type="dxa"/>
            <w:gridSpan w:val="2"/>
            <w:tcBorders>
              <w:bottom w:val="single" w:sz="4" w:space="0" w:color="auto"/>
            </w:tcBorders>
          </w:tcPr>
          <w:p w:rsidR="00A002B4" w:rsidRDefault="000544AD" w:rsidP="00A002B4">
            <w:pPr>
              <w:jc w:val="center"/>
            </w:pPr>
            <w:r>
              <w:fldChar w:fldCharType="begin">
                <w:ffData>
                  <w:name w:val="Text31"/>
                  <w:enabled/>
                  <w:calcOnExit w:val="0"/>
                  <w:textInput/>
                </w:ffData>
              </w:fldChar>
            </w:r>
            <w:bookmarkStart w:id="2" w:name="Text3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2"/>
          </w:p>
        </w:tc>
        <w:tc>
          <w:tcPr>
            <w:tcW w:w="630" w:type="dxa"/>
            <w:vMerge w:val="restart"/>
          </w:tcPr>
          <w:p w:rsidR="00A002B4" w:rsidRDefault="00A002B4" w:rsidP="00A002B4"/>
        </w:tc>
        <w:tc>
          <w:tcPr>
            <w:tcW w:w="1890" w:type="dxa"/>
          </w:tcPr>
          <w:p w:rsidR="00A002B4" w:rsidRDefault="00A002B4" w:rsidP="00A002B4">
            <w:pPr>
              <w:jc w:val="right"/>
            </w:pPr>
            <w:r>
              <w:t>Civil No.</w:t>
            </w:r>
          </w:p>
        </w:tc>
        <w:tc>
          <w:tcPr>
            <w:tcW w:w="1710" w:type="dxa"/>
          </w:tcPr>
          <w:p w:rsidR="00A002B4" w:rsidRDefault="000544AD" w:rsidP="00A002B4">
            <w:r>
              <w:fldChar w:fldCharType="begin">
                <w:ffData>
                  <w:name w:val="Text20"/>
                  <w:enabled/>
                  <w:calcOnExit w:val="0"/>
                  <w:textInput/>
                </w:ffData>
              </w:fldChar>
            </w:r>
            <w:bookmarkStart w:id="3" w:name="Text20"/>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3"/>
          </w:p>
        </w:tc>
        <w:tc>
          <w:tcPr>
            <w:tcW w:w="918" w:type="dxa"/>
          </w:tcPr>
          <w:p w:rsidR="00A002B4" w:rsidRDefault="00A002B4" w:rsidP="00A002B4">
            <w:r>
              <w:t>SEC. P</w:t>
            </w:r>
          </w:p>
        </w:tc>
      </w:tr>
      <w:tr w:rsidR="00A002B4" w:rsidTr="00A002B4">
        <w:tc>
          <w:tcPr>
            <w:tcW w:w="4428" w:type="dxa"/>
            <w:gridSpan w:val="2"/>
            <w:tcBorders>
              <w:top w:val="single" w:sz="4" w:space="0" w:color="auto"/>
            </w:tcBorders>
          </w:tcPr>
          <w:p w:rsidR="00A002B4" w:rsidRDefault="00A002B4" w:rsidP="00A002B4">
            <w:pPr>
              <w:jc w:val="center"/>
            </w:pPr>
            <w:r>
              <w:t>Plaintiff</w:t>
            </w:r>
          </w:p>
        </w:tc>
        <w:tc>
          <w:tcPr>
            <w:tcW w:w="630" w:type="dxa"/>
            <w:vMerge/>
          </w:tcPr>
          <w:p w:rsidR="00A002B4" w:rsidRDefault="00A002B4" w:rsidP="00A002B4"/>
        </w:tc>
        <w:tc>
          <w:tcPr>
            <w:tcW w:w="4518" w:type="dxa"/>
            <w:gridSpan w:val="3"/>
          </w:tcPr>
          <w:p w:rsidR="00A002B4" w:rsidRDefault="00A002B4" w:rsidP="00A002B4"/>
        </w:tc>
      </w:tr>
      <w:tr w:rsidR="00A002B4" w:rsidTr="00A002B4">
        <w:tc>
          <w:tcPr>
            <w:tcW w:w="2214" w:type="dxa"/>
          </w:tcPr>
          <w:p w:rsidR="00A002B4" w:rsidRDefault="00A002B4" w:rsidP="00A002B4">
            <w:pPr>
              <w:jc w:val="right"/>
            </w:pPr>
            <w:r>
              <w:t>Prisoner #</w:t>
            </w:r>
          </w:p>
        </w:tc>
        <w:tc>
          <w:tcPr>
            <w:tcW w:w="2214" w:type="dxa"/>
            <w:tcBorders>
              <w:bottom w:val="single" w:sz="4" w:space="0" w:color="auto"/>
            </w:tcBorders>
          </w:tcPr>
          <w:p w:rsidR="00A002B4" w:rsidRDefault="000544AD" w:rsidP="00A002B4">
            <w:pPr>
              <w:jc w:val="center"/>
            </w:pPr>
            <w:r>
              <w:fldChar w:fldCharType="begin">
                <w:ffData>
                  <w:name w:val="Text33"/>
                  <w:enabled/>
                  <w:calcOnExit w:val="0"/>
                  <w:textInput/>
                </w:ffData>
              </w:fldChar>
            </w:r>
            <w:bookmarkStart w:id="4" w:name="Text3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4"/>
          </w:p>
        </w:tc>
        <w:tc>
          <w:tcPr>
            <w:tcW w:w="630" w:type="dxa"/>
            <w:vMerge/>
          </w:tcPr>
          <w:p w:rsidR="00A002B4" w:rsidRDefault="00A002B4" w:rsidP="00A002B4"/>
        </w:tc>
        <w:tc>
          <w:tcPr>
            <w:tcW w:w="4518" w:type="dxa"/>
            <w:gridSpan w:val="3"/>
          </w:tcPr>
          <w:p w:rsidR="00A002B4" w:rsidRDefault="00A002B4" w:rsidP="00A002B4"/>
        </w:tc>
      </w:tr>
      <w:tr w:rsidR="00A002B4" w:rsidTr="00A002B4">
        <w:tc>
          <w:tcPr>
            <w:tcW w:w="4428" w:type="dxa"/>
            <w:gridSpan w:val="2"/>
          </w:tcPr>
          <w:p w:rsidR="00A002B4" w:rsidRDefault="00A002B4" w:rsidP="00A002B4">
            <w:pPr>
              <w:jc w:val="center"/>
            </w:pPr>
          </w:p>
        </w:tc>
        <w:tc>
          <w:tcPr>
            <w:tcW w:w="630" w:type="dxa"/>
            <w:vMerge/>
          </w:tcPr>
          <w:p w:rsidR="00A002B4" w:rsidRDefault="00A002B4" w:rsidP="00A002B4"/>
        </w:tc>
        <w:tc>
          <w:tcPr>
            <w:tcW w:w="4518" w:type="dxa"/>
            <w:gridSpan w:val="3"/>
          </w:tcPr>
          <w:p w:rsidR="00A002B4" w:rsidRDefault="00A002B4" w:rsidP="00A002B4"/>
        </w:tc>
      </w:tr>
      <w:tr w:rsidR="00A002B4" w:rsidTr="00A002B4">
        <w:tc>
          <w:tcPr>
            <w:tcW w:w="4428" w:type="dxa"/>
            <w:gridSpan w:val="2"/>
          </w:tcPr>
          <w:p w:rsidR="00A002B4" w:rsidRDefault="00A002B4" w:rsidP="00A002B4">
            <w:pPr>
              <w:jc w:val="center"/>
            </w:pPr>
            <w:r>
              <w:t>VS.</w:t>
            </w:r>
          </w:p>
        </w:tc>
        <w:tc>
          <w:tcPr>
            <w:tcW w:w="630" w:type="dxa"/>
            <w:vMerge/>
          </w:tcPr>
          <w:p w:rsidR="00A002B4" w:rsidRDefault="00A002B4" w:rsidP="00A002B4"/>
        </w:tc>
        <w:tc>
          <w:tcPr>
            <w:tcW w:w="1890" w:type="dxa"/>
          </w:tcPr>
          <w:p w:rsidR="00A002B4" w:rsidRDefault="00A002B4" w:rsidP="00A002B4">
            <w:pPr>
              <w:jc w:val="right"/>
            </w:pPr>
            <w:r>
              <w:t>Judge</w:t>
            </w:r>
          </w:p>
        </w:tc>
        <w:tc>
          <w:tcPr>
            <w:tcW w:w="2628" w:type="dxa"/>
            <w:gridSpan w:val="2"/>
          </w:tcPr>
          <w:p w:rsidR="00A002B4" w:rsidRDefault="000544AD" w:rsidP="00A002B4">
            <w:r>
              <w:fldChar w:fldCharType="begin">
                <w:ffData>
                  <w:name w:val="Text21"/>
                  <w:enabled/>
                  <w:calcOnExit w:val="0"/>
                  <w:textInput/>
                </w:ffData>
              </w:fldChar>
            </w:r>
            <w:bookmarkStart w:id="5" w:name="Text21"/>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5"/>
          </w:p>
        </w:tc>
      </w:tr>
      <w:tr w:rsidR="00A002B4" w:rsidTr="00A002B4">
        <w:tc>
          <w:tcPr>
            <w:tcW w:w="4428" w:type="dxa"/>
            <w:gridSpan w:val="2"/>
            <w:tcBorders>
              <w:bottom w:val="single" w:sz="4" w:space="0" w:color="auto"/>
            </w:tcBorders>
          </w:tcPr>
          <w:p w:rsidR="00A002B4" w:rsidRDefault="000544AD" w:rsidP="00A002B4">
            <w:pPr>
              <w:jc w:val="center"/>
            </w:pPr>
            <w:r>
              <w:fldChar w:fldCharType="begin">
                <w:ffData>
                  <w:name w:val="Text23"/>
                  <w:enabled/>
                  <w:calcOnExit w:val="0"/>
                  <w:textInput/>
                </w:ffData>
              </w:fldChar>
            </w:r>
            <w:bookmarkStart w:id="6" w:name="Text23"/>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6"/>
          </w:p>
        </w:tc>
        <w:tc>
          <w:tcPr>
            <w:tcW w:w="630" w:type="dxa"/>
            <w:vMerge/>
          </w:tcPr>
          <w:p w:rsidR="00A002B4" w:rsidRDefault="00A002B4" w:rsidP="00A002B4"/>
        </w:tc>
        <w:tc>
          <w:tcPr>
            <w:tcW w:w="1890" w:type="dxa"/>
          </w:tcPr>
          <w:p w:rsidR="00A002B4" w:rsidRDefault="00A002B4" w:rsidP="00A002B4">
            <w:pPr>
              <w:jc w:val="right"/>
            </w:pPr>
            <w:r>
              <w:t>Magistrate Judge</w:t>
            </w:r>
          </w:p>
        </w:tc>
        <w:tc>
          <w:tcPr>
            <w:tcW w:w="2628" w:type="dxa"/>
            <w:gridSpan w:val="2"/>
          </w:tcPr>
          <w:p w:rsidR="00A002B4" w:rsidRDefault="000544AD" w:rsidP="00A002B4">
            <w:r>
              <w:fldChar w:fldCharType="begin">
                <w:ffData>
                  <w:name w:val="Text32"/>
                  <w:enabled/>
                  <w:calcOnExit w:val="0"/>
                  <w:textInput/>
                </w:ffData>
              </w:fldChar>
            </w:r>
            <w:bookmarkStart w:id="7" w:name="Text32"/>
            <w:r w:rsidR="00A002B4">
              <w:instrText xml:space="preserve"> FORMTEXT </w:instrText>
            </w:r>
            <w:r>
              <w:fldChar w:fldCharType="separate"/>
            </w:r>
            <w:r w:rsidR="00A002B4">
              <w:rPr>
                <w:noProof/>
              </w:rPr>
              <w:t> </w:t>
            </w:r>
            <w:r w:rsidR="00A002B4">
              <w:rPr>
                <w:noProof/>
              </w:rPr>
              <w:t> </w:t>
            </w:r>
            <w:r w:rsidR="00A002B4">
              <w:rPr>
                <w:noProof/>
              </w:rPr>
              <w:t> </w:t>
            </w:r>
            <w:r w:rsidR="00A002B4">
              <w:rPr>
                <w:noProof/>
              </w:rPr>
              <w:t> </w:t>
            </w:r>
            <w:r w:rsidR="00A002B4">
              <w:rPr>
                <w:noProof/>
              </w:rPr>
              <w:t> </w:t>
            </w:r>
            <w:r>
              <w:fldChar w:fldCharType="end"/>
            </w:r>
            <w:bookmarkEnd w:id="7"/>
          </w:p>
        </w:tc>
      </w:tr>
      <w:tr w:rsidR="00A002B4" w:rsidTr="00A002B4">
        <w:tc>
          <w:tcPr>
            <w:tcW w:w="4428" w:type="dxa"/>
            <w:gridSpan w:val="2"/>
            <w:tcBorders>
              <w:top w:val="single" w:sz="4" w:space="0" w:color="auto"/>
            </w:tcBorders>
          </w:tcPr>
          <w:p w:rsidR="00A002B4" w:rsidRDefault="00A002B4" w:rsidP="00A002B4">
            <w:pPr>
              <w:jc w:val="center"/>
            </w:pPr>
            <w:r>
              <w:t>Defendant</w:t>
            </w:r>
          </w:p>
        </w:tc>
        <w:tc>
          <w:tcPr>
            <w:tcW w:w="630" w:type="dxa"/>
            <w:vMerge/>
          </w:tcPr>
          <w:p w:rsidR="00A002B4" w:rsidRDefault="00A002B4" w:rsidP="00A002B4"/>
        </w:tc>
        <w:tc>
          <w:tcPr>
            <w:tcW w:w="4518" w:type="dxa"/>
            <w:gridSpan w:val="3"/>
          </w:tcPr>
          <w:p w:rsidR="00A002B4" w:rsidRDefault="00A002B4" w:rsidP="00A002B4"/>
        </w:tc>
      </w:tr>
    </w:tbl>
    <w:p w:rsidR="00A002B4" w:rsidRDefault="00A002B4" w:rsidP="00A002B4">
      <w:pPr>
        <w:pStyle w:val="ListParagraph"/>
        <w:ind w:left="0"/>
        <w:jc w:val="both"/>
        <w:rPr>
          <w:sz w:val="22"/>
        </w:rPr>
      </w:pPr>
    </w:p>
    <w:p w:rsidR="00A002B4" w:rsidRDefault="00A002B4" w:rsidP="00A002B4">
      <w:pPr>
        <w:pStyle w:val="ListParagraph"/>
        <w:ind w:left="0"/>
        <w:jc w:val="both"/>
        <w:rPr>
          <w:sz w:val="22"/>
        </w:rPr>
      </w:pPr>
    </w:p>
    <w:p w:rsidR="00A002B4" w:rsidRPr="00A002B4" w:rsidRDefault="00A002B4" w:rsidP="00A002B4">
      <w:pPr>
        <w:jc w:val="center"/>
        <w:rPr>
          <w:b/>
          <w:szCs w:val="24"/>
        </w:rPr>
      </w:pPr>
      <w:r w:rsidRPr="00A002B4">
        <w:rPr>
          <w:b/>
          <w:szCs w:val="24"/>
        </w:rPr>
        <w:t>COMPLAINT</w:t>
      </w:r>
    </w:p>
    <w:p w:rsidR="00A002B4" w:rsidRPr="00A002B4" w:rsidRDefault="00CD53D6" w:rsidP="00A002B4">
      <w:pPr>
        <w:jc w:val="center"/>
        <w:rPr>
          <w:b/>
          <w:szCs w:val="24"/>
        </w:rPr>
      </w:pPr>
      <w:r>
        <w:rPr>
          <w:b/>
          <w:szCs w:val="24"/>
        </w:rPr>
        <w:t xml:space="preserve">BY PRISONER UNDER 28 U.S.C. </w:t>
      </w:r>
      <w:r>
        <w:rPr>
          <w:rFonts w:cs="Times New Roman"/>
          <w:b/>
          <w:szCs w:val="24"/>
        </w:rPr>
        <w:t>§</w:t>
      </w:r>
      <w:r>
        <w:rPr>
          <w:b/>
          <w:szCs w:val="24"/>
        </w:rPr>
        <w:t xml:space="preserve"> 1331 OR BIVENS V. SIX UNKNOWN NAMED AGENTS OF THE FEDERAL BUREAU OF NARCOTICS, 403 U.S. 388 (1971)</w:t>
      </w:r>
    </w:p>
    <w:p w:rsidR="00A002B4" w:rsidRPr="00A002B4" w:rsidRDefault="00A002B4" w:rsidP="00A002B4">
      <w:pPr>
        <w:rPr>
          <w:b/>
          <w:szCs w:val="24"/>
        </w:rPr>
      </w:pPr>
    </w:p>
    <w:p w:rsidR="00A002B4" w:rsidRPr="00A002B4" w:rsidRDefault="00A002B4" w:rsidP="00A002B4">
      <w:pPr>
        <w:pStyle w:val="ListParagraph"/>
        <w:numPr>
          <w:ilvl w:val="0"/>
          <w:numId w:val="2"/>
        </w:numPr>
        <w:rPr>
          <w:b/>
          <w:szCs w:val="24"/>
        </w:rPr>
      </w:pPr>
      <w:r w:rsidRPr="00A002B4">
        <w:rPr>
          <w:b/>
          <w:szCs w:val="24"/>
        </w:rPr>
        <w:t>Previous Lawsuits</w:t>
      </w:r>
    </w:p>
    <w:p w:rsidR="00A002B4" w:rsidRPr="00A002B4" w:rsidRDefault="00A002B4" w:rsidP="00A002B4">
      <w:pPr>
        <w:pStyle w:val="ListParagraph"/>
        <w:rPr>
          <w:b/>
          <w:szCs w:val="24"/>
        </w:rPr>
      </w:pPr>
    </w:p>
    <w:p w:rsidR="00A002B4" w:rsidRPr="00A002B4" w:rsidRDefault="00A002B4" w:rsidP="00772714">
      <w:pPr>
        <w:pStyle w:val="ListParagraph"/>
        <w:numPr>
          <w:ilvl w:val="1"/>
          <w:numId w:val="2"/>
        </w:numPr>
        <w:ind w:left="1080"/>
        <w:jc w:val="both"/>
        <w:rPr>
          <w:b/>
          <w:szCs w:val="24"/>
        </w:rPr>
      </w:pPr>
      <w:r w:rsidRPr="00A002B4">
        <w:rPr>
          <w:szCs w:val="24"/>
        </w:rPr>
        <w:t>Have you begun any other lawsuit</w:t>
      </w:r>
      <w:r>
        <w:rPr>
          <w:szCs w:val="24"/>
        </w:rPr>
        <w:t xml:space="preserve"> while incarcerated or detained in any facility?</w:t>
      </w:r>
    </w:p>
    <w:p w:rsidR="00A002B4" w:rsidRDefault="00A002B4" w:rsidP="00A002B4">
      <w:pPr>
        <w:pStyle w:val="ListParagraph"/>
        <w:ind w:left="1080"/>
        <w:rPr>
          <w:szCs w:val="24"/>
        </w:rPr>
      </w:pPr>
      <w:r>
        <w:rPr>
          <w:szCs w:val="24"/>
        </w:rPr>
        <w:t xml:space="preserve">Yes </w:t>
      </w:r>
      <w:r w:rsidR="000544AD">
        <w:rPr>
          <w:szCs w:val="24"/>
        </w:rPr>
        <w:fldChar w:fldCharType="begin">
          <w:ffData>
            <w:name w:val="Check1"/>
            <w:enabled/>
            <w:calcOnExit w:val="0"/>
            <w:checkBox>
              <w:sizeAuto/>
              <w:default w:val="0"/>
            </w:checkBox>
          </w:ffData>
        </w:fldChar>
      </w:r>
      <w:bookmarkStart w:id="8" w:name="Check1"/>
      <w:r>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8"/>
      <w:r>
        <w:rPr>
          <w:szCs w:val="24"/>
        </w:rPr>
        <w:tab/>
        <w:t xml:space="preserve">No </w:t>
      </w:r>
      <w:r w:rsidR="000544AD">
        <w:rPr>
          <w:szCs w:val="24"/>
        </w:rPr>
        <w:fldChar w:fldCharType="begin">
          <w:ffData>
            <w:name w:val="Check2"/>
            <w:enabled/>
            <w:calcOnExit w:val="0"/>
            <w:checkBox>
              <w:sizeAuto/>
              <w:default w:val="0"/>
            </w:checkBox>
          </w:ffData>
        </w:fldChar>
      </w:r>
      <w:bookmarkStart w:id="9" w:name="Check2"/>
      <w:r>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9"/>
    </w:p>
    <w:p w:rsidR="00A002B4" w:rsidRDefault="00A002B4" w:rsidP="00A002B4">
      <w:pPr>
        <w:pStyle w:val="ListParagraph"/>
        <w:ind w:left="1080"/>
        <w:rPr>
          <w:szCs w:val="24"/>
        </w:rPr>
      </w:pPr>
    </w:p>
    <w:p w:rsidR="00A002B4" w:rsidRPr="00A002B4" w:rsidRDefault="00A002B4" w:rsidP="00772714">
      <w:pPr>
        <w:pStyle w:val="ListParagraph"/>
        <w:numPr>
          <w:ilvl w:val="1"/>
          <w:numId w:val="2"/>
        </w:numPr>
        <w:ind w:left="1080"/>
        <w:jc w:val="both"/>
        <w:rPr>
          <w:b/>
          <w:szCs w:val="24"/>
        </w:rPr>
      </w:pPr>
      <w:r>
        <w:rPr>
          <w:szCs w:val="24"/>
        </w:rPr>
        <w:t>If your answer to the preceding question is “Yes,” provide the following information.</w:t>
      </w:r>
    </w:p>
    <w:p w:rsidR="00A002B4" w:rsidRPr="00A002B4" w:rsidRDefault="00A002B4" w:rsidP="00A002B4">
      <w:pPr>
        <w:pStyle w:val="ListParagraph"/>
        <w:ind w:left="1080"/>
        <w:rPr>
          <w:b/>
          <w:szCs w:val="24"/>
        </w:rPr>
      </w:pPr>
    </w:p>
    <w:p w:rsidR="00A002B4" w:rsidRPr="000669E2" w:rsidRDefault="00A002B4" w:rsidP="00772714">
      <w:pPr>
        <w:pStyle w:val="ListParagraph"/>
        <w:numPr>
          <w:ilvl w:val="3"/>
          <w:numId w:val="2"/>
        </w:numPr>
        <w:ind w:left="1440"/>
        <w:jc w:val="both"/>
        <w:rPr>
          <w:b/>
          <w:szCs w:val="24"/>
        </w:rPr>
      </w:pPr>
      <w:r w:rsidRPr="000669E2">
        <w:rPr>
          <w:szCs w:val="24"/>
        </w:rPr>
        <w:t>State the court(s) where each lawsuit was filed (if federal, identify the District, if state court, identify the county of parish):</w:t>
      </w:r>
      <w:r w:rsidR="00772714">
        <w:rPr>
          <w:szCs w:val="24"/>
        </w:rPr>
        <w:t xml:space="preserve"> </w:t>
      </w:r>
      <w:r w:rsidR="000544AD" w:rsidRPr="00DD5351">
        <w:rPr>
          <w:szCs w:val="24"/>
          <w:u w:val="single"/>
        </w:rPr>
        <w:fldChar w:fldCharType="begin">
          <w:ffData>
            <w:name w:val="Text45"/>
            <w:enabled/>
            <w:calcOnExit w:val="0"/>
            <w:textInput/>
          </w:ffData>
        </w:fldChar>
      </w:r>
      <w:bookmarkStart w:id="10" w:name="Text45"/>
      <w:r w:rsidR="00772714"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772714" w:rsidRPr="00DD5351">
        <w:rPr>
          <w:noProof/>
          <w:szCs w:val="24"/>
          <w:u w:val="single"/>
        </w:rPr>
        <w:t> </w:t>
      </w:r>
      <w:r w:rsidR="000544AD" w:rsidRPr="00DD5351">
        <w:rPr>
          <w:szCs w:val="24"/>
          <w:u w:val="single"/>
        </w:rPr>
        <w:fldChar w:fldCharType="end"/>
      </w:r>
      <w:bookmarkEnd w:id="10"/>
    </w:p>
    <w:p w:rsidR="000669E2" w:rsidRDefault="000669E2" w:rsidP="000669E2">
      <w:pPr>
        <w:pStyle w:val="ListParagraph"/>
        <w:ind w:left="1440"/>
        <w:rPr>
          <w:b/>
          <w:szCs w:val="24"/>
        </w:rPr>
      </w:pPr>
    </w:p>
    <w:p w:rsidR="000669E2" w:rsidRPr="000669E2" w:rsidRDefault="000669E2" w:rsidP="00772714">
      <w:pPr>
        <w:pStyle w:val="ListParagraph"/>
        <w:numPr>
          <w:ilvl w:val="3"/>
          <w:numId w:val="2"/>
        </w:numPr>
        <w:ind w:left="1440"/>
        <w:jc w:val="both"/>
        <w:rPr>
          <w:b/>
          <w:szCs w:val="24"/>
        </w:rPr>
      </w:pPr>
      <w:r w:rsidRPr="000669E2">
        <w:rPr>
          <w:szCs w:val="24"/>
        </w:rPr>
        <w:t>Name the parties to the previous lawsuit(s):</w:t>
      </w:r>
    </w:p>
    <w:p w:rsidR="000669E2" w:rsidRDefault="000669E2" w:rsidP="000669E2">
      <w:pPr>
        <w:rPr>
          <w:b/>
          <w:szCs w:val="24"/>
        </w:rPr>
      </w:pPr>
    </w:p>
    <w:p w:rsidR="000669E2" w:rsidRDefault="000669E2" w:rsidP="00DD5351">
      <w:pPr>
        <w:ind w:left="1440"/>
        <w:jc w:val="both"/>
        <w:rPr>
          <w:szCs w:val="24"/>
        </w:rPr>
      </w:pPr>
      <w:r>
        <w:rPr>
          <w:szCs w:val="24"/>
        </w:rPr>
        <w:t xml:space="preserve">Plaintiffs: </w:t>
      </w:r>
      <w:r w:rsidR="000544AD" w:rsidRPr="00DD5351">
        <w:rPr>
          <w:szCs w:val="24"/>
          <w:u w:val="single"/>
        </w:rPr>
        <w:fldChar w:fldCharType="begin">
          <w:ffData>
            <w:name w:val="Text36"/>
            <w:enabled/>
            <w:calcOnExit w:val="0"/>
            <w:textInput/>
          </w:ffData>
        </w:fldChar>
      </w:r>
      <w:bookmarkStart w:id="11" w:name="Text36"/>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1"/>
    </w:p>
    <w:p w:rsidR="000669E2" w:rsidRDefault="000669E2" w:rsidP="000669E2">
      <w:pPr>
        <w:ind w:left="1440"/>
        <w:rPr>
          <w:szCs w:val="24"/>
        </w:rPr>
      </w:pPr>
    </w:p>
    <w:p w:rsidR="000669E2" w:rsidRDefault="000669E2" w:rsidP="00DD5351">
      <w:pPr>
        <w:ind w:left="1440"/>
        <w:jc w:val="both"/>
        <w:rPr>
          <w:szCs w:val="24"/>
        </w:rPr>
      </w:pPr>
      <w:r>
        <w:rPr>
          <w:szCs w:val="24"/>
        </w:rPr>
        <w:t xml:space="preserve">Defendants: </w:t>
      </w:r>
      <w:r w:rsidR="000544AD" w:rsidRPr="00DD5351">
        <w:rPr>
          <w:szCs w:val="24"/>
          <w:u w:val="single"/>
        </w:rPr>
        <w:fldChar w:fldCharType="begin">
          <w:ffData>
            <w:name w:val="Text37"/>
            <w:enabled/>
            <w:calcOnExit w:val="0"/>
            <w:textInput/>
          </w:ffData>
        </w:fldChar>
      </w:r>
      <w:bookmarkStart w:id="12" w:name="Text37"/>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2"/>
    </w:p>
    <w:p w:rsidR="000669E2" w:rsidRDefault="000669E2" w:rsidP="000669E2">
      <w:pPr>
        <w:ind w:left="1440"/>
        <w:rPr>
          <w:szCs w:val="24"/>
        </w:rPr>
      </w:pPr>
    </w:p>
    <w:p w:rsidR="000669E2" w:rsidRDefault="00813AE7" w:rsidP="00DD5351">
      <w:pPr>
        <w:pStyle w:val="ListParagraph"/>
        <w:numPr>
          <w:ilvl w:val="3"/>
          <w:numId w:val="2"/>
        </w:numPr>
        <w:ind w:left="1440"/>
        <w:jc w:val="both"/>
        <w:rPr>
          <w:szCs w:val="24"/>
        </w:rPr>
      </w:pPr>
      <w:r>
        <w:rPr>
          <w:szCs w:val="24"/>
        </w:rPr>
        <w:t xml:space="preserve">Docket number(s): </w:t>
      </w:r>
      <w:r w:rsidR="000544AD" w:rsidRPr="00DD5351">
        <w:rPr>
          <w:szCs w:val="24"/>
          <w:u w:val="single"/>
        </w:rPr>
        <w:fldChar w:fldCharType="begin">
          <w:ffData>
            <w:name w:val="Text38"/>
            <w:enabled/>
            <w:calcOnExit w:val="0"/>
            <w:textInput/>
          </w:ffData>
        </w:fldChar>
      </w:r>
      <w:bookmarkStart w:id="13" w:name="Text38"/>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3"/>
    </w:p>
    <w:p w:rsidR="00813AE7" w:rsidRDefault="00813AE7" w:rsidP="00813AE7">
      <w:pPr>
        <w:pStyle w:val="ListParagraph"/>
        <w:ind w:left="1440"/>
        <w:rPr>
          <w:szCs w:val="24"/>
        </w:rPr>
      </w:pPr>
    </w:p>
    <w:p w:rsidR="00813AE7" w:rsidRDefault="00813AE7" w:rsidP="00DD5351">
      <w:pPr>
        <w:pStyle w:val="ListParagraph"/>
        <w:numPr>
          <w:ilvl w:val="3"/>
          <w:numId w:val="2"/>
        </w:numPr>
        <w:ind w:left="1440"/>
        <w:jc w:val="both"/>
        <w:rPr>
          <w:szCs w:val="24"/>
        </w:rPr>
      </w:pPr>
      <w:r>
        <w:rPr>
          <w:szCs w:val="24"/>
        </w:rPr>
        <w:t xml:space="preserve">Date(s) on which each lawsuit was filed: </w:t>
      </w:r>
      <w:r w:rsidR="000544AD" w:rsidRPr="00DD5351">
        <w:rPr>
          <w:szCs w:val="24"/>
          <w:u w:val="single"/>
        </w:rPr>
        <w:fldChar w:fldCharType="begin">
          <w:ffData>
            <w:name w:val="Text39"/>
            <w:enabled/>
            <w:calcOnExit w:val="0"/>
            <w:textInput/>
          </w:ffData>
        </w:fldChar>
      </w:r>
      <w:bookmarkStart w:id="14" w:name="Text39"/>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4"/>
    </w:p>
    <w:p w:rsidR="00813AE7" w:rsidRPr="00813AE7" w:rsidRDefault="00813AE7" w:rsidP="00813AE7">
      <w:pPr>
        <w:pStyle w:val="ListParagraph"/>
        <w:rPr>
          <w:szCs w:val="24"/>
        </w:rPr>
      </w:pPr>
    </w:p>
    <w:p w:rsidR="00813AE7" w:rsidRDefault="00813AE7" w:rsidP="00DD5351">
      <w:pPr>
        <w:pStyle w:val="ListParagraph"/>
        <w:numPr>
          <w:ilvl w:val="3"/>
          <w:numId w:val="2"/>
        </w:numPr>
        <w:ind w:left="1440"/>
        <w:jc w:val="both"/>
        <w:rPr>
          <w:szCs w:val="24"/>
        </w:rPr>
      </w:pPr>
      <w:r>
        <w:rPr>
          <w:szCs w:val="24"/>
        </w:rPr>
        <w:t xml:space="preserve">Disposition and date thereof [For example, was the case dismissed and when? Was it appealed and by whom (plaintiff or defendant)? Is the case still pending?]: </w:t>
      </w:r>
      <w:r w:rsidR="000544AD" w:rsidRPr="00DD5351">
        <w:rPr>
          <w:szCs w:val="24"/>
          <w:u w:val="single"/>
        </w:rPr>
        <w:fldChar w:fldCharType="begin">
          <w:ffData>
            <w:name w:val="Text40"/>
            <w:enabled/>
            <w:calcOnExit w:val="0"/>
            <w:textInput/>
          </w:ffData>
        </w:fldChar>
      </w:r>
      <w:bookmarkStart w:id="15" w:name="Text40"/>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5"/>
    </w:p>
    <w:p w:rsidR="00813AE7" w:rsidRPr="00813AE7" w:rsidRDefault="00813AE7" w:rsidP="00813AE7">
      <w:pPr>
        <w:pStyle w:val="ListParagraph"/>
        <w:rPr>
          <w:szCs w:val="24"/>
        </w:rPr>
      </w:pPr>
    </w:p>
    <w:p w:rsidR="00813AE7" w:rsidRDefault="00813AE7" w:rsidP="00DD5351">
      <w:pPr>
        <w:pStyle w:val="ListParagraph"/>
        <w:numPr>
          <w:ilvl w:val="1"/>
          <w:numId w:val="2"/>
        </w:numPr>
        <w:ind w:left="1080"/>
        <w:jc w:val="both"/>
        <w:rPr>
          <w:szCs w:val="24"/>
        </w:rPr>
      </w:pPr>
      <w:r>
        <w:rPr>
          <w:szCs w:val="24"/>
        </w:rPr>
        <w:t>Have you filed any lawsuit or appeal in any federal district court or appeals court which has been dismissed?</w:t>
      </w:r>
    </w:p>
    <w:p w:rsidR="00813AE7" w:rsidRDefault="00813AE7" w:rsidP="00813AE7">
      <w:pPr>
        <w:pStyle w:val="ListParagraph"/>
        <w:ind w:left="1080"/>
        <w:rPr>
          <w:szCs w:val="24"/>
        </w:rPr>
      </w:pPr>
      <w:r>
        <w:rPr>
          <w:szCs w:val="24"/>
        </w:rPr>
        <w:t xml:space="preserve">Yes </w:t>
      </w:r>
      <w:r w:rsidR="000544AD">
        <w:rPr>
          <w:szCs w:val="24"/>
        </w:rPr>
        <w:fldChar w:fldCharType="begin">
          <w:ffData>
            <w:name w:val="Check3"/>
            <w:enabled/>
            <w:calcOnExit w:val="0"/>
            <w:checkBox>
              <w:sizeAuto/>
              <w:default w:val="0"/>
            </w:checkBox>
          </w:ffData>
        </w:fldChar>
      </w:r>
      <w:bookmarkStart w:id="16" w:name="Check3"/>
      <w:r>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16"/>
      <w:r>
        <w:rPr>
          <w:szCs w:val="24"/>
        </w:rPr>
        <w:tab/>
        <w:t xml:space="preserve">No </w:t>
      </w:r>
      <w:r w:rsidR="000544AD">
        <w:rPr>
          <w:szCs w:val="24"/>
        </w:rPr>
        <w:fldChar w:fldCharType="begin">
          <w:ffData>
            <w:name w:val="Check4"/>
            <w:enabled/>
            <w:calcOnExit w:val="0"/>
            <w:checkBox>
              <w:sizeAuto/>
              <w:default w:val="0"/>
            </w:checkBox>
          </w:ffData>
        </w:fldChar>
      </w:r>
      <w:bookmarkStart w:id="17" w:name="Check4"/>
      <w:r>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17"/>
    </w:p>
    <w:p w:rsidR="00813AE7" w:rsidRDefault="00813AE7" w:rsidP="00813AE7">
      <w:pPr>
        <w:pStyle w:val="ListParagraph"/>
        <w:ind w:left="1080"/>
        <w:rPr>
          <w:szCs w:val="24"/>
        </w:rPr>
      </w:pPr>
    </w:p>
    <w:p w:rsidR="00813AE7" w:rsidRDefault="00813AE7" w:rsidP="00DD5351">
      <w:pPr>
        <w:pStyle w:val="ListParagraph"/>
        <w:ind w:left="1080"/>
        <w:jc w:val="both"/>
        <w:rPr>
          <w:szCs w:val="24"/>
        </w:rPr>
      </w:pPr>
      <w:r>
        <w:rPr>
          <w:szCs w:val="24"/>
        </w:rPr>
        <w:t xml:space="preserve">If your answer to the preceding question is “Yes,” state the court(s) which dismissed the case, the civil action number(s), and the reason for dismissal (e.g., frivolity, malice, failure to state a claim, </w:t>
      </w:r>
      <w:proofErr w:type="gramStart"/>
      <w:r>
        <w:rPr>
          <w:szCs w:val="24"/>
        </w:rPr>
        <w:t>defendants</w:t>
      </w:r>
      <w:proofErr w:type="gramEnd"/>
      <w:r>
        <w:rPr>
          <w:szCs w:val="24"/>
        </w:rPr>
        <w:t xml:space="preserve"> immune from relief sought, etc.).  </w:t>
      </w:r>
      <w:r w:rsidR="000544AD" w:rsidRPr="00DD5351">
        <w:rPr>
          <w:szCs w:val="24"/>
          <w:u w:val="single"/>
        </w:rPr>
        <w:fldChar w:fldCharType="begin">
          <w:ffData>
            <w:name w:val="Text41"/>
            <w:enabled/>
            <w:calcOnExit w:val="0"/>
            <w:textInput/>
          </w:ffData>
        </w:fldChar>
      </w:r>
      <w:bookmarkStart w:id="18" w:name="Text41"/>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8"/>
    </w:p>
    <w:p w:rsidR="00813AE7" w:rsidRDefault="00813AE7" w:rsidP="00813AE7">
      <w:pPr>
        <w:pStyle w:val="ListParagraph"/>
        <w:ind w:left="1080"/>
        <w:rPr>
          <w:szCs w:val="24"/>
        </w:rPr>
      </w:pPr>
    </w:p>
    <w:p w:rsidR="00813AE7" w:rsidRDefault="00813AE7" w:rsidP="00DD5351">
      <w:pPr>
        <w:pStyle w:val="ListParagraph"/>
        <w:numPr>
          <w:ilvl w:val="0"/>
          <w:numId w:val="2"/>
        </w:numPr>
        <w:jc w:val="both"/>
        <w:rPr>
          <w:szCs w:val="24"/>
        </w:rPr>
      </w:pPr>
      <w:r>
        <w:rPr>
          <w:b/>
          <w:szCs w:val="24"/>
        </w:rPr>
        <w:t>a.   Name of institution and address of current place of confinement:</w:t>
      </w:r>
      <w:r>
        <w:rPr>
          <w:szCs w:val="24"/>
        </w:rPr>
        <w:t xml:space="preserve"> </w:t>
      </w:r>
      <w:r w:rsidR="000544AD" w:rsidRPr="00DD5351">
        <w:rPr>
          <w:szCs w:val="24"/>
          <w:u w:val="single"/>
        </w:rPr>
        <w:fldChar w:fldCharType="begin">
          <w:ffData>
            <w:name w:val="Text42"/>
            <w:enabled/>
            <w:calcOnExit w:val="0"/>
            <w:textInput/>
          </w:ffData>
        </w:fldChar>
      </w:r>
      <w:bookmarkStart w:id="19" w:name="Text42"/>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19"/>
    </w:p>
    <w:p w:rsidR="00813AE7" w:rsidRDefault="00813AE7" w:rsidP="00813AE7">
      <w:pPr>
        <w:pStyle w:val="ListParagraph"/>
        <w:rPr>
          <w:szCs w:val="24"/>
        </w:rPr>
      </w:pPr>
    </w:p>
    <w:p w:rsidR="00813AE7" w:rsidRDefault="00813AE7" w:rsidP="00DD5351">
      <w:pPr>
        <w:pStyle w:val="ListParagraph"/>
        <w:numPr>
          <w:ilvl w:val="0"/>
          <w:numId w:val="4"/>
        </w:numPr>
        <w:ind w:left="1080"/>
        <w:jc w:val="both"/>
        <w:rPr>
          <w:szCs w:val="24"/>
        </w:rPr>
      </w:pPr>
      <w:r>
        <w:rPr>
          <w:szCs w:val="24"/>
        </w:rPr>
        <w:t>Is there a prison grievance procedure in this institution?</w:t>
      </w:r>
    </w:p>
    <w:p w:rsidR="00813AE7" w:rsidRDefault="00813AE7" w:rsidP="00813AE7">
      <w:pPr>
        <w:pStyle w:val="ListParagraph"/>
        <w:ind w:left="1080"/>
        <w:rPr>
          <w:szCs w:val="24"/>
        </w:rPr>
      </w:pPr>
      <w:r>
        <w:rPr>
          <w:szCs w:val="24"/>
        </w:rPr>
        <w:t xml:space="preserve">Yes </w:t>
      </w:r>
      <w:r w:rsidR="000544AD">
        <w:rPr>
          <w:szCs w:val="24"/>
        </w:rPr>
        <w:fldChar w:fldCharType="begin">
          <w:ffData>
            <w:name w:val="Check5"/>
            <w:enabled/>
            <w:calcOnExit w:val="0"/>
            <w:checkBox>
              <w:sizeAuto/>
              <w:default w:val="0"/>
            </w:checkBox>
          </w:ffData>
        </w:fldChar>
      </w:r>
      <w:bookmarkStart w:id="20" w:name="Check5"/>
      <w:r>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20"/>
      <w:r>
        <w:rPr>
          <w:szCs w:val="24"/>
        </w:rPr>
        <w:tab/>
        <w:t xml:space="preserve">No </w:t>
      </w:r>
      <w:r w:rsidR="000544AD">
        <w:rPr>
          <w:szCs w:val="24"/>
        </w:rPr>
        <w:fldChar w:fldCharType="begin">
          <w:ffData>
            <w:name w:val="Check6"/>
            <w:enabled/>
            <w:calcOnExit w:val="0"/>
            <w:checkBox>
              <w:sizeAuto/>
              <w:default w:val="0"/>
            </w:checkBox>
          </w:ffData>
        </w:fldChar>
      </w:r>
      <w:bookmarkStart w:id="21" w:name="Check6"/>
      <w:r>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21"/>
    </w:p>
    <w:p w:rsidR="00813AE7" w:rsidRDefault="00813AE7" w:rsidP="00813AE7">
      <w:pPr>
        <w:pStyle w:val="ListParagraph"/>
        <w:ind w:left="1080"/>
        <w:rPr>
          <w:szCs w:val="24"/>
        </w:rPr>
      </w:pPr>
    </w:p>
    <w:p w:rsidR="00772714" w:rsidRDefault="00813AE7" w:rsidP="00DD5351">
      <w:pPr>
        <w:pStyle w:val="ListParagraph"/>
        <w:numPr>
          <w:ilvl w:val="3"/>
          <w:numId w:val="2"/>
        </w:numPr>
        <w:ind w:left="1440"/>
        <w:jc w:val="both"/>
        <w:rPr>
          <w:szCs w:val="24"/>
        </w:rPr>
      </w:pPr>
      <w:r>
        <w:rPr>
          <w:szCs w:val="24"/>
        </w:rPr>
        <w:t>Did you file an administrative grievance based upon the same facts which form the basis of this lawsuit?</w:t>
      </w:r>
      <w:r w:rsidR="00772714">
        <w:rPr>
          <w:szCs w:val="24"/>
        </w:rPr>
        <w:t xml:space="preserve">  Yes</w:t>
      </w:r>
      <w:r w:rsidR="000544AD">
        <w:rPr>
          <w:szCs w:val="24"/>
        </w:rPr>
        <w:fldChar w:fldCharType="begin">
          <w:ffData>
            <w:name w:val="Check7"/>
            <w:enabled/>
            <w:calcOnExit w:val="0"/>
            <w:checkBox>
              <w:sizeAuto/>
              <w:default w:val="0"/>
            </w:checkBox>
          </w:ffData>
        </w:fldChar>
      </w:r>
      <w:bookmarkStart w:id="22" w:name="Check7"/>
      <w:r w:rsidR="00772714">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22"/>
      <w:r w:rsidR="00772714">
        <w:rPr>
          <w:szCs w:val="24"/>
        </w:rPr>
        <w:tab/>
        <w:t xml:space="preserve">No </w:t>
      </w:r>
      <w:r w:rsidR="000544AD">
        <w:rPr>
          <w:szCs w:val="24"/>
        </w:rPr>
        <w:fldChar w:fldCharType="begin">
          <w:ffData>
            <w:name w:val="Check8"/>
            <w:enabled/>
            <w:calcOnExit w:val="0"/>
            <w:checkBox>
              <w:sizeAuto/>
              <w:default w:val="0"/>
            </w:checkBox>
          </w:ffData>
        </w:fldChar>
      </w:r>
      <w:bookmarkStart w:id="23" w:name="Check8"/>
      <w:r w:rsidR="00772714">
        <w:rPr>
          <w:szCs w:val="24"/>
        </w:rPr>
        <w:instrText xml:space="preserve"> FORMCHECKBOX </w:instrText>
      </w:r>
      <w:r w:rsidR="00D21A79">
        <w:rPr>
          <w:szCs w:val="24"/>
        </w:rPr>
      </w:r>
      <w:r w:rsidR="00D21A79">
        <w:rPr>
          <w:szCs w:val="24"/>
        </w:rPr>
        <w:fldChar w:fldCharType="separate"/>
      </w:r>
      <w:r w:rsidR="000544AD">
        <w:rPr>
          <w:szCs w:val="24"/>
        </w:rPr>
        <w:fldChar w:fldCharType="end"/>
      </w:r>
      <w:bookmarkEnd w:id="23"/>
    </w:p>
    <w:p w:rsidR="00772714" w:rsidRDefault="00772714" w:rsidP="00772714">
      <w:pPr>
        <w:rPr>
          <w:b/>
          <w:szCs w:val="24"/>
        </w:rPr>
      </w:pPr>
    </w:p>
    <w:p w:rsidR="00772714" w:rsidRDefault="00772714" w:rsidP="00DD5351">
      <w:pPr>
        <w:ind w:left="1440"/>
        <w:jc w:val="both"/>
        <w:rPr>
          <w:szCs w:val="24"/>
        </w:rPr>
      </w:pPr>
      <w:r>
        <w:rPr>
          <w:szCs w:val="24"/>
        </w:rPr>
        <w:t xml:space="preserve">If “Yes,” what is the Administrative Remedy Procedure number? </w:t>
      </w:r>
      <w:r w:rsidR="000544AD" w:rsidRPr="00DD5351">
        <w:rPr>
          <w:szCs w:val="24"/>
          <w:u w:val="single"/>
        </w:rPr>
        <w:fldChar w:fldCharType="begin">
          <w:ffData>
            <w:name w:val="Text43"/>
            <w:enabled/>
            <w:calcOnExit w:val="0"/>
            <w:textInput/>
          </w:ffData>
        </w:fldChar>
      </w:r>
      <w:bookmarkStart w:id="24" w:name="Text43"/>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4"/>
    </w:p>
    <w:p w:rsidR="00772714" w:rsidRDefault="00772714" w:rsidP="00772714">
      <w:pPr>
        <w:ind w:left="1440"/>
        <w:rPr>
          <w:szCs w:val="24"/>
        </w:rPr>
      </w:pPr>
    </w:p>
    <w:p w:rsidR="00772714" w:rsidRDefault="00772714" w:rsidP="00DD5351">
      <w:pPr>
        <w:pStyle w:val="ListParagraph"/>
        <w:numPr>
          <w:ilvl w:val="3"/>
          <w:numId w:val="2"/>
        </w:numPr>
        <w:ind w:left="1440"/>
        <w:jc w:val="both"/>
        <w:rPr>
          <w:szCs w:val="24"/>
        </w:rPr>
      </w:pPr>
      <w:r>
        <w:rPr>
          <w:szCs w:val="24"/>
        </w:rPr>
        <w:t xml:space="preserve">If you did not file an administrative grievance, explain why you have not done so. </w:t>
      </w:r>
      <w:r w:rsidR="000544AD" w:rsidRPr="00DD5351">
        <w:rPr>
          <w:szCs w:val="24"/>
          <w:u w:val="single"/>
        </w:rPr>
        <w:fldChar w:fldCharType="begin">
          <w:ffData>
            <w:name w:val="Text44"/>
            <w:enabled/>
            <w:calcOnExit w:val="0"/>
            <w:textInput/>
          </w:ffData>
        </w:fldChar>
      </w:r>
      <w:bookmarkStart w:id="25" w:name="Text44"/>
      <w:r w:rsidRPr="00DD5351">
        <w:rPr>
          <w:szCs w:val="24"/>
          <w:u w:val="single"/>
        </w:rPr>
        <w:instrText xml:space="preserve"> FORMTEXT </w:instrText>
      </w:r>
      <w:r w:rsidR="000544AD" w:rsidRPr="00DD5351">
        <w:rPr>
          <w:szCs w:val="24"/>
          <w:u w:val="single"/>
        </w:rPr>
      </w:r>
      <w:r w:rsidR="000544AD" w:rsidRPr="00DD5351">
        <w:rPr>
          <w:szCs w:val="24"/>
          <w:u w:val="single"/>
        </w:rPr>
        <w:fldChar w:fldCharType="separate"/>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Pr="00DD5351">
        <w:rPr>
          <w:noProof/>
          <w:szCs w:val="24"/>
          <w:u w:val="single"/>
        </w:rPr>
        <w:t> </w:t>
      </w:r>
      <w:r w:rsidR="000544AD" w:rsidRPr="00DD5351">
        <w:rPr>
          <w:szCs w:val="24"/>
          <w:u w:val="single"/>
        </w:rPr>
        <w:fldChar w:fldCharType="end"/>
      </w:r>
      <w:bookmarkEnd w:id="25"/>
    </w:p>
    <w:p w:rsidR="00772714" w:rsidRDefault="00772714" w:rsidP="00772714">
      <w:pPr>
        <w:pStyle w:val="ListParagraph"/>
        <w:ind w:left="1440"/>
        <w:rPr>
          <w:szCs w:val="24"/>
        </w:rPr>
      </w:pPr>
    </w:p>
    <w:p w:rsidR="00B0679D" w:rsidRDefault="00772714" w:rsidP="00DD5351">
      <w:pPr>
        <w:pStyle w:val="ListParagraph"/>
        <w:numPr>
          <w:ilvl w:val="3"/>
          <w:numId w:val="2"/>
        </w:numPr>
        <w:ind w:left="1440"/>
        <w:jc w:val="both"/>
        <w:rPr>
          <w:szCs w:val="24"/>
        </w:rPr>
      </w:pPr>
      <w:r>
        <w:rPr>
          <w:szCs w:val="24"/>
        </w:rPr>
        <w:t>If you filed an administrative grievance, answer the followi</w:t>
      </w:r>
      <w:r w:rsidR="00DD5351">
        <w:rPr>
          <w:szCs w:val="24"/>
        </w:rPr>
        <w:t xml:space="preserve">ng question.  What specific steps of the prison procedure did you take and what was the result?  (For example, for state prisoners in the custody of the Department of Public Safety and Corrections: did you appeal any adverse decision through to Step 3 of the administrative grievance procedure by appealing </w:t>
      </w:r>
      <w:r w:rsidR="00B0679D">
        <w:rPr>
          <w:szCs w:val="24"/>
        </w:rPr>
        <w:t xml:space="preserve">to the Secretary of the Louisiana Department of Public Safety and Corrections?  For federal prisoners: did you appeal any adverse decision from the warden to the Regional Director for the Federal Bureau of Prisons, or did you make a claim under the Federal Tort Claims Act? </w:t>
      </w:r>
      <w:r w:rsidR="000544AD" w:rsidRPr="009B66F8">
        <w:rPr>
          <w:szCs w:val="24"/>
          <w:u w:val="single"/>
        </w:rPr>
        <w:fldChar w:fldCharType="begin">
          <w:ffData>
            <w:name w:val="Text46"/>
            <w:enabled/>
            <w:calcOnExit w:val="0"/>
            <w:textInput/>
          </w:ffData>
        </w:fldChar>
      </w:r>
      <w:bookmarkStart w:id="26" w:name="Text46"/>
      <w:r w:rsidR="00B0679D"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B0679D" w:rsidRPr="009B66F8">
        <w:rPr>
          <w:noProof/>
          <w:szCs w:val="24"/>
          <w:u w:val="single"/>
        </w:rPr>
        <w:t> </w:t>
      </w:r>
      <w:r w:rsidR="000544AD" w:rsidRPr="009B66F8">
        <w:rPr>
          <w:szCs w:val="24"/>
          <w:u w:val="single"/>
        </w:rPr>
        <w:fldChar w:fldCharType="end"/>
      </w:r>
      <w:bookmarkEnd w:id="26"/>
    </w:p>
    <w:p w:rsidR="00B0679D" w:rsidRPr="00B0679D" w:rsidRDefault="00B0679D" w:rsidP="00B0679D">
      <w:pPr>
        <w:pStyle w:val="ListParagraph"/>
        <w:rPr>
          <w:szCs w:val="24"/>
        </w:rPr>
      </w:pPr>
    </w:p>
    <w:p w:rsidR="00B0679D" w:rsidRDefault="00B0679D" w:rsidP="00B0679D">
      <w:pPr>
        <w:pStyle w:val="ListParagraph"/>
        <w:ind w:left="1440"/>
        <w:jc w:val="both"/>
        <w:rPr>
          <w:szCs w:val="24"/>
        </w:rPr>
      </w:pPr>
      <w:r>
        <w:rPr>
          <w:szCs w:val="24"/>
        </w:rPr>
        <w:t>Attach a copy of each prison response and/or decision rendered in the administrative proceeding.</w:t>
      </w:r>
    </w:p>
    <w:p w:rsidR="00B0679D" w:rsidRPr="00B0679D" w:rsidRDefault="00B0679D" w:rsidP="00B0679D">
      <w:pPr>
        <w:pStyle w:val="ListParagraph"/>
        <w:rPr>
          <w:b/>
          <w:szCs w:val="24"/>
        </w:rPr>
      </w:pPr>
    </w:p>
    <w:p w:rsidR="00A13A3E" w:rsidRPr="00A13A3E" w:rsidRDefault="00A13A3E" w:rsidP="00A13A3E">
      <w:pPr>
        <w:pStyle w:val="ListParagraph"/>
        <w:numPr>
          <w:ilvl w:val="0"/>
          <w:numId w:val="2"/>
        </w:numPr>
        <w:jc w:val="both"/>
        <w:rPr>
          <w:szCs w:val="24"/>
        </w:rPr>
      </w:pPr>
      <w:r>
        <w:rPr>
          <w:b/>
          <w:szCs w:val="24"/>
        </w:rPr>
        <w:t>Parties to Current Lawsuit:</w:t>
      </w:r>
    </w:p>
    <w:p w:rsidR="00A13A3E" w:rsidRDefault="00A13A3E" w:rsidP="00A13A3E">
      <w:pPr>
        <w:pStyle w:val="ListParagraph"/>
        <w:jc w:val="both"/>
        <w:rPr>
          <w:szCs w:val="24"/>
        </w:rPr>
      </w:pPr>
    </w:p>
    <w:p w:rsidR="00A13A3E" w:rsidRDefault="00A13A3E" w:rsidP="00A13A3E">
      <w:pPr>
        <w:pStyle w:val="ListParagraph"/>
        <w:numPr>
          <w:ilvl w:val="1"/>
          <w:numId w:val="2"/>
        </w:numPr>
        <w:ind w:left="1080"/>
        <w:jc w:val="both"/>
        <w:rPr>
          <w:szCs w:val="24"/>
        </w:rPr>
      </w:pPr>
      <w:r>
        <w:rPr>
          <w:szCs w:val="24"/>
        </w:rPr>
        <w:t xml:space="preserve">Name of Plaintiff: </w:t>
      </w:r>
      <w:r w:rsidR="000544AD" w:rsidRPr="009B66F8">
        <w:rPr>
          <w:szCs w:val="24"/>
          <w:u w:val="single"/>
        </w:rPr>
        <w:fldChar w:fldCharType="begin">
          <w:ffData>
            <w:name w:val="Text47"/>
            <w:enabled/>
            <w:calcOnExit w:val="0"/>
            <w:textInput/>
          </w:ffData>
        </w:fldChar>
      </w:r>
      <w:bookmarkStart w:id="27" w:name="Text47"/>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7"/>
    </w:p>
    <w:p w:rsidR="00A13A3E" w:rsidRDefault="00A13A3E" w:rsidP="00A13A3E">
      <w:pPr>
        <w:pStyle w:val="ListParagraph"/>
        <w:ind w:left="1080"/>
        <w:jc w:val="both"/>
        <w:rPr>
          <w:szCs w:val="24"/>
        </w:rPr>
      </w:pPr>
      <w:r>
        <w:rPr>
          <w:szCs w:val="24"/>
        </w:rPr>
        <w:t xml:space="preserve">Address: </w:t>
      </w:r>
      <w:r w:rsidR="000544AD" w:rsidRPr="009B66F8">
        <w:rPr>
          <w:szCs w:val="24"/>
          <w:u w:val="single"/>
        </w:rPr>
        <w:fldChar w:fldCharType="begin">
          <w:ffData>
            <w:name w:val="Text48"/>
            <w:enabled/>
            <w:calcOnExit w:val="0"/>
            <w:textInput/>
          </w:ffData>
        </w:fldChar>
      </w:r>
      <w:bookmarkStart w:id="28" w:name="Text48"/>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8"/>
    </w:p>
    <w:p w:rsidR="00A13A3E" w:rsidRDefault="00A13A3E" w:rsidP="00A13A3E">
      <w:pPr>
        <w:pStyle w:val="ListParagraph"/>
        <w:ind w:left="1080"/>
        <w:jc w:val="both"/>
        <w:rPr>
          <w:szCs w:val="24"/>
        </w:rPr>
      </w:pPr>
    </w:p>
    <w:p w:rsidR="00A13A3E" w:rsidRDefault="00A13A3E" w:rsidP="00A13A3E">
      <w:pPr>
        <w:pStyle w:val="ListParagraph"/>
        <w:numPr>
          <w:ilvl w:val="1"/>
          <w:numId w:val="2"/>
        </w:numPr>
        <w:ind w:left="1080"/>
        <w:jc w:val="both"/>
        <w:rPr>
          <w:szCs w:val="24"/>
        </w:rPr>
      </w:pPr>
      <w:r>
        <w:rPr>
          <w:szCs w:val="24"/>
        </w:rPr>
        <w:t>Defendant</w:t>
      </w:r>
      <w:proofErr w:type="gramStart"/>
      <w:r>
        <w:rPr>
          <w:szCs w:val="24"/>
        </w:rPr>
        <w:t xml:space="preserve">, </w:t>
      </w:r>
      <w:proofErr w:type="gramEnd"/>
      <w:r w:rsidR="000544AD" w:rsidRPr="009B66F8">
        <w:rPr>
          <w:szCs w:val="24"/>
          <w:u w:val="single"/>
        </w:rPr>
        <w:fldChar w:fldCharType="begin">
          <w:ffData>
            <w:name w:val="Text49"/>
            <w:enabled/>
            <w:calcOnExit w:val="0"/>
            <w:textInput/>
          </w:ffData>
        </w:fldChar>
      </w:r>
      <w:bookmarkStart w:id="29" w:name="Text49"/>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29"/>
      <w:r>
        <w:rPr>
          <w:szCs w:val="24"/>
        </w:rPr>
        <w:t xml:space="preserve">, is employed as </w:t>
      </w:r>
      <w:r w:rsidR="000544AD" w:rsidRPr="009B66F8">
        <w:rPr>
          <w:szCs w:val="24"/>
          <w:u w:val="single"/>
        </w:rPr>
        <w:fldChar w:fldCharType="begin">
          <w:ffData>
            <w:name w:val="Text50"/>
            <w:enabled/>
            <w:calcOnExit w:val="0"/>
            <w:textInput/>
          </w:ffData>
        </w:fldChar>
      </w:r>
      <w:bookmarkStart w:id="30" w:name="Text50"/>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0"/>
      <w:r>
        <w:rPr>
          <w:szCs w:val="24"/>
        </w:rPr>
        <w:t xml:space="preserve"> at </w:t>
      </w:r>
      <w:r w:rsidR="000544AD" w:rsidRPr="009B66F8">
        <w:rPr>
          <w:szCs w:val="24"/>
          <w:u w:val="single"/>
        </w:rPr>
        <w:fldChar w:fldCharType="begin">
          <w:ffData>
            <w:name w:val="Text51"/>
            <w:enabled/>
            <w:calcOnExit w:val="0"/>
            <w:textInput/>
          </w:ffData>
        </w:fldChar>
      </w:r>
      <w:bookmarkStart w:id="31" w:name="Text51"/>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1"/>
      <w:r>
        <w:rPr>
          <w:szCs w:val="24"/>
        </w:rPr>
        <w:t>.</w:t>
      </w:r>
    </w:p>
    <w:p w:rsidR="00A13A3E" w:rsidRDefault="00A13A3E" w:rsidP="00A13A3E">
      <w:pPr>
        <w:pStyle w:val="ListParagraph"/>
        <w:ind w:left="1080"/>
        <w:jc w:val="both"/>
        <w:rPr>
          <w:szCs w:val="24"/>
        </w:rPr>
      </w:pPr>
    </w:p>
    <w:p w:rsidR="00A13A3E" w:rsidRDefault="00A13A3E" w:rsidP="00A13A3E">
      <w:pPr>
        <w:pStyle w:val="ListParagraph"/>
        <w:ind w:left="1080"/>
        <w:jc w:val="both"/>
        <w:rPr>
          <w:szCs w:val="24"/>
        </w:rPr>
      </w:pPr>
      <w:r>
        <w:rPr>
          <w:szCs w:val="24"/>
        </w:rPr>
        <w:t>Defendant</w:t>
      </w:r>
      <w:proofErr w:type="gramStart"/>
      <w:r>
        <w:rPr>
          <w:szCs w:val="24"/>
        </w:rPr>
        <w:t xml:space="preserve">, </w:t>
      </w:r>
      <w:proofErr w:type="gramEnd"/>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rsidR="00A13A3E" w:rsidRDefault="00A13A3E" w:rsidP="00A13A3E">
      <w:pPr>
        <w:pStyle w:val="ListParagraph"/>
        <w:ind w:left="1080"/>
        <w:jc w:val="both"/>
        <w:rPr>
          <w:b/>
          <w:szCs w:val="24"/>
        </w:rPr>
      </w:pPr>
    </w:p>
    <w:p w:rsidR="00A13A3E" w:rsidRDefault="00A13A3E" w:rsidP="00A13A3E">
      <w:pPr>
        <w:pStyle w:val="ListParagraph"/>
        <w:ind w:left="1080"/>
        <w:jc w:val="both"/>
        <w:rPr>
          <w:szCs w:val="24"/>
        </w:rPr>
      </w:pPr>
      <w:r>
        <w:rPr>
          <w:szCs w:val="24"/>
        </w:rPr>
        <w:t>Defendant</w:t>
      </w:r>
      <w:proofErr w:type="gramStart"/>
      <w:r>
        <w:rPr>
          <w:szCs w:val="24"/>
        </w:rPr>
        <w:t xml:space="preserve">, </w:t>
      </w:r>
      <w:proofErr w:type="gramEnd"/>
      <w:r w:rsidR="000544AD" w:rsidRPr="009B66F8">
        <w:rPr>
          <w:szCs w:val="24"/>
          <w:u w:val="single"/>
        </w:rPr>
        <w:fldChar w:fldCharType="begin">
          <w:ffData>
            <w:name w:val="Text49"/>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is employed as </w:t>
      </w:r>
      <w:r w:rsidR="000544AD" w:rsidRPr="009B66F8">
        <w:rPr>
          <w:szCs w:val="24"/>
          <w:u w:val="single"/>
        </w:rPr>
        <w:fldChar w:fldCharType="begin">
          <w:ffData>
            <w:name w:val="Text50"/>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 xml:space="preserve"> at </w:t>
      </w:r>
      <w:r w:rsidR="000544AD" w:rsidRPr="009B66F8">
        <w:rPr>
          <w:szCs w:val="24"/>
          <w:u w:val="single"/>
        </w:rPr>
        <w:fldChar w:fldCharType="begin">
          <w:ffData>
            <w:name w:val="Text51"/>
            <w:enabled/>
            <w:calcOnExit w:val="0"/>
            <w:textInput/>
          </w:ffData>
        </w:fldChar>
      </w:r>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r>
        <w:rPr>
          <w:szCs w:val="24"/>
        </w:rPr>
        <w:t>.</w:t>
      </w:r>
    </w:p>
    <w:p w:rsidR="00A13A3E" w:rsidRDefault="00A13A3E" w:rsidP="00A13A3E">
      <w:pPr>
        <w:pStyle w:val="ListParagraph"/>
        <w:ind w:left="1080"/>
        <w:jc w:val="both"/>
        <w:rPr>
          <w:b/>
          <w:szCs w:val="24"/>
        </w:rPr>
      </w:pPr>
    </w:p>
    <w:p w:rsidR="00A13A3E" w:rsidRDefault="00A13A3E" w:rsidP="00A13A3E">
      <w:pPr>
        <w:pStyle w:val="ListParagraph"/>
        <w:ind w:left="1080"/>
        <w:jc w:val="both"/>
        <w:rPr>
          <w:szCs w:val="24"/>
        </w:rPr>
      </w:pPr>
      <w:r>
        <w:rPr>
          <w:szCs w:val="24"/>
        </w:rPr>
        <w:t xml:space="preserve">Additional defendants: </w:t>
      </w:r>
      <w:r w:rsidR="000544AD" w:rsidRPr="009B66F8">
        <w:rPr>
          <w:szCs w:val="24"/>
          <w:u w:val="single"/>
        </w:rPr>
        <w:fldChar w:fldCharType="begin">
          <w:ffData>
            <w:name w:val="Text52"/>
            <w:enabled/>
            <w:calcOnExit w:val="0"/>
            <w:textInput/>
          </w:ffData>
        </w:fldChar>
      </w:r>
      <w:bookmarkStart w:id="32" w:name="Text52"/>
      <w:r w:rsidRPr="009B66F8">
        <w:rPr>
          <w:szCs w:val="24"/>
          <w:u w:val="single"/>
        </w:rPr>
        <w:instrText xml:space="preserve"> FORMTEXT </w:instrText>
      </w:r>
      <w:r w:rsidR="000544AD" w:rsidRPr="009B66F8">
        <w:rPr>
          <w:szCs w:val="24"/>
          <w:u w:val="single"/>
        </w:rPr>
      </w:r>
      <w:r w:rsidR="000544AD" w:rsidRPr="009B66F8">
        <w:rPr>
          <w:szCs w:val="24"/>
          <w:u w:val="single"/>
        </w:rPr>
        <w:fldChar w:fldCharType="separate"/>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Pr="009B66F8">
        <w:rPr>
          <w:noProof/>
          <w:szCs w:val="24"/>
          <w:u w:val="single"/>
        </w:rPr>
        <w:t> </w:t>
      </w:r>
      <w:r w:rsidR="000544AD" w:rsidRPr="009B66F8">
        <w:rPr>
          <w:szCs w:val="24"/>
          <w:u w:val="single"/>
        </w:rPr>
        <w:fldChar w:fldCharType="end"/>
      </w:r>
      <w:bookmarkEnd w:id="32"/>
    </w:p>
    <w:p w:rsidR="00A13A3E" w:rsidRDefault="00A13A3E" w:rsidP="00A13A3E">
      <w:pPr>
        <w:pStyle w:val="ListParagraph"/>
        <w:ind w:left="1080"/>
        <w:jc w:val="both"/>
        <w:rPr>
          <w:szCs w:val="24"/>
        </w:rPr>
      </w:pPr>
    </w:p>
    <w:p w:rsidR="00A13A3E" w:rsidRDefault="00A13A3E" w:rsidP="00A13A3E">
      <w:pPr>
        <w:pStyle w:val="ListParagraph"/>
        <w:numPr>
          <w:ilvl w:val="0"/>
          <w:numId w:val="2"/>
        </w:numPr>
        <w:jc w:val="both"/>
        <w:rPr>
          <w:szCs w:val="24"/>
        </w:rPr>
      </w:pPr>
      <w:r>
        <w:rPr>
          <w:b/>
          <w:szCs w:val="24"/>
        </w:rPr>
        <w:t>Statement of Claim</w:t>
      </w:r>
    </w:p>
    <w:p w:rsidR="00A13A3E" w:rsidRDefault="00A13A3E" w:rsidP="00A13A3E">
      <w:pPr>
        <w:pStyle w:val="ListParagraph"/>
        <w:jc w:val="both"/>
        <w:rPr>
          <w:szCs w:val="24"/>
        </w:rPr>
      </w:pPr>
    </w:p>
    <w:p w:rsidR="00A13A3E" w:rsidRDefault="00A13A3E" w:rsidP="00A13A3E">
      <w:pPr>
        <w:pStyle w:val="ListParagraph"/>
        <w:jc w:val="both"/>
        <w:rPr>
          <w:szCs w:val="24"/>
        </w:rPr>
      </w:pPr>
      <w:r>
        <w:rPr>
          <w:szCs w:val="24"/>
        </w:rPr>
        <w:t xml:space="preserve">State the </w:t>
      </w:r>
      <w:r>
        <w:rPr>
          <w:b/>
          <w:szCs w:val="24"/>
        </w:rPr>
        <w:t>FACTS</w:t>
      </w:r>
      <w:r>
        <w:rPr>
          <w:szCs w:val="24"/>
        </w:rPr>
        <w:t xml:space="preserve"> of your case.  Specifically describe the involvement and actions of each named defendant.  Include the names of all persons involved in the incident(s) or condition(s) giving rise to the lawsuit, and the dates upon which and the places where the incident(s) and/or condition(s) occurred.  </w:t>
      </w:r>
      <w:r>
        <w:rPr>
          <w:b/>
          <w:szCs w:val="24"/>
        </w:rPr>
        <w:t>YOU ARE REQUIRED TO SET FORTH ONLY FACTUAL ALLEGATIONS.  YOU ARE NOT REQUIRED TO SET FORTH LEGAL THEORIES OR ARGUMENTS.</w:t>
      </w:r>
    </w:p>
    <w:p w:rsidR="00A13A3E" w:rsidRPr="009B66F8" w:rsidRDefault="000544AD" w:rsidP="00A13A3E">
      <w:pPr>
        <w:pStyle w:val="ListParagraph"/>
        <w:jc w:val="both"/>
        <w:rPr>
          <w:szCs w:val="24"/>
          <w:u w:val="single"/>
        </w:rPr>
      </w:pPr>
      <w:r w:rsidRPr="009B66F8">
        <w:rPr>
          <w:szCs w:val="24"/>
          <w:u w:val="single"/>
        </w:rPr>
        <w:fldChar w:fldCharType="begin">
          <w:ffData>
            <w:name w:val="Text53"/>
            <w:enabled/>
            <w:calcOnExit w:val="0"/>
            <w:textInput/>
          </w:ffData>
        </w:fldChar>
      </w:r>
      <w:bookmarkStart w:id="33" w:name="Text53"/>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3"/>
    </w:p>
    <w:p w:rsidR="00A13A3E" w:rsidRDefault="00A13A3E" w:rsidP="00A13A3E">
      <w:pPr>
        <w:pStyle w:val="ListParagraph"/>
        <w:jc w:val="both"/>
        <w:rPr>
          <w:szCs w:val="24"/>
        </w:rPr>
      </w:pPr>
    </w:p>
    <w:p w:rsidR="00A13A3E" w:rsidRDefault="00A13A3E" w:rsidP="00A13A3E">
      <w:pPr>
        <w:pStyle w:val="ListParagraph"/>
        <w:numPr>
          <w:ilvl w:val="0"/>
          <w:numId w:val="2"/>
        </w:numPr>
        <w:jc w:val="both"/>
        <w:rPr>
          <w:szCs w:val="24"/>
        </w:rPr>
      </w:pPr>
      <w:r>
        <w:rPr>
          <w:b/>
          <w:szCs w:val="24"/>
        </w:rPr>
        <w:t>Relief</w:t>
      </w:r>
    </w:p>
    <w:p w:rsidR="00A13A3E" w:rsidRDefault="00A13A3E" w:rsidP="00A13A3E">
      <w:pPr>
        <w:pStyle w:val="ListParagraph"/>
        <w:jc w:val="both"/>
        <w:rPr>
          <w:szCs w:val="24"/>
        </w:rPr>
      </w:pPr>
    </w:p>
    <w:p w:rsidR="00A13A3E" w:rsidRDefault="00A13A3E" w:rsidP="00A13A3E">
      <w:pPr>
        <w:pStyle w:val="ListParagraph"/>
        <w:jc w:val="both"/>
        <w:rPr>
          <w:szCs w:val="24"/>
        </w:rPr>
      </w:pPr>
      <w:r>
        <w:rPr>
          <w:szCs w:val="24"/>
        </w:rPr>
        <w:t>State exactly what you want the court to provide to you or do for you.  Make no legal arguments.  Cite no cases or statutes.</w:t>
      </w:r>
    </w:p>
    <w:p w:rsidR="00A13A3E" w:rsidRPr="009B66F8" w:rsidRDefault="000544AD" w:rsidP="00A13A3E">
      <w:pPr>
        <w:pStyle w:val="ListParagraph"/>
        <w:jc w:val="both"/>
        <w:rPr>
          <w:szCs w:val="24"/>
          <w:u w:val="single"/>
        </w:rPr>
      </w:pPr>
      <w:r w:rsidRPr="009B66F8">
        <w:rPr>
          <w:szCs w:val="24"/>
          <w:u w:val="single"/>
        </w:rPr>
        <w:fldChar w:fldCharType="begin">
          <w:ffData>
            <w:name w:val="Text54"/>
            <w:enabled/>
            <w:calcOnExit w:val="0"/>
            <w:textInput/>
          </w:ffData>
        </w:fldChar>
      </w:r>
      <w:bookmarkStart w:id="34" w:name="Text54"/>
      <w:r w:rsidR="00A13A3E" w:rsidRPr="009B66F8">
        <w:rPr>
          <w:szCs w:val="24"/>
          <w:u w:val="single"/>
        </w:rPr>
        <w:instrText xml:space="preserve"> FORMTEXT </w:instrText>
      </w:r>
      <w:r w:rsidRPr="009B66F8">
        <w:rPr>
          <w:szCs w:val="24"/>
          <w:u w:val="single"/>
        </w:rPr>
      </w:r>
      <w:r w:rsidRPr="009B66F8">
        <w:rPr>
          <w:szCs w:val="24"/>
          <w:u w:val="single"/>
        </w:rPr>
        <w:fldChar w:fldCharType="separate"/>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00A13A3E" w:rsidRPr="009B66F8">
        <w:rPr>
          <w:noProof/>
          <w:szCs w:val="24"/>
          <w:u w:val="single"/>
        </w:rPr>
        <w:t> </w:t>
      </w:r>
      <w:r w:rsidRPr="009B66F8">
        <w:rPr>
          <w:szCs w:val="24"/>
          <w:u w:val="single"/>
        </w:rPr>
        <w:fldChar w:fldCharType="end"/>
      </w:r>
      <w:bookmarkEnd w:id="34"/>
    </w:p>
    <w:p w:rsidR="00A13A3E" w:rsidRDefault="00A13A3E" w:rsidP="00A13A3E">
      <w:pPr>
        <w:pStyle w:val="ListParagraph"/>
        <w:jc w:val="both"/>
        <w:rPr>
          <w:szCs w:val="24"/>
        </w:rPr>
      </w:pPr>
    </w:p>
    <w:p w:rsidR="00A13A3E" w:rsidRDefault="00A13A3E" w:rsidP="00A13A3E">
      <w:pPr>
        <w:pStyle w:val="ListParagraph"/>
        <w:numPr>
          <w:ilvl w:val="0"/>
          <w:numId w:val="2"/>
        </w:numPr>
        <w:jc w:val="both"/>
        <w:rPr>
          <w:szCs w:val="24"/>
        </w:rPr>
      </w:pPr>
      <w:r>
        <w:rPr>
          <w:b/>
          <w:szCs w:val="24"/>
        </w:rPr>
        <w:t>Plaintiff’s Declaration</w:t>
      </w:r>
    </w:p>
    <w:p w:rsidR="00A13A3E" w:rsidRDefault="00A13A3E" w:rsidP="00A13A3E">
      <w:pPr>
        <w:pStyle w:val="ListParagraph"/>
        <w:jc w:val="both"/>
        <w:rPr>
          <w:szCs w:val="24"/>
        </w:rPr>
      </w:pPr>
    </w:p>
    <w:p w:rsidR="00A13A3E" w:rsidRDefault="00A13A3E" w:rsidP="00A13A3E">
      <w:pPr>
        <w:pStyle w:val="ListParagraph"/>
        <w:numPr>
          <w:ilvl w:val="1"/>
          <w:numId w:val="2"/>
        </w:numPr>
        <w:ind w:left="1080"/>
        <w:jc w:val="both"/>
        <w:rPr>
          <w:szCs w:val="24"/>
        </w:rPr>
      </w:pPr>
      <w:r>
        <w:rPr>
          <w:szCs w:val="24"/>
        </w:rPr>
        <w:t>I understand that if I am transferred or released, I must apprise the Court of my address, and my failure to do so may result in this complaint being dismissed.</w:t>
      </w:r>
    </w:p>
    <w:p w:rsidR="00A13A3E" w:rsidRDefault="00A13A3E" w:rsidP="00A13A3E">
      <w:pPr>
        <w:pStyle w:val="ListParagraph"/>
        <w:ind w:left="1080"/>
        <w:jc w:val="both"/>
        <w:rPr>
          <w:szCs w:val="24"/>
        </w:rPr>
      </w:pPr>
    </w:p>
    <w:p w:rsidR="00A13A3E" w:rsidRDefault="00A13A3E" w:rsidP="00A13A3E">
      <w:pPr>
        <w:pStyle w:val="ListParagraph"/>
        <w:numPr>
          <w:ilvl w:val="1"/>
          <w:numId w:val="2"/>
        </w:numPr>
        <w:ind w:left="1080"/>
        <w:jc w:val="both"/>
        <w:rPr>
          <w:szCs w:val="24"/>
        </w:rPr>
      </w:pPr>
      <w:r>
        <w:rPr>
          <w:szCs w:val="24"/>
        </w:rPr>
        <w:t>I understand that I may not proceed without prepayment of costs if I have filed three lawsuits and/or appeals that were dismissed on grounds that the action and/or appeal was frivolous or malicious, or failed to state a claim upon which relief may be granted, unless I am in imminent danger of serious physical injury.</w:t>
      </w:r>
    </w:p>
    <w:p w:rsidR="00A13A3E" w:rsidRPr="00A13A3E" w:rsidRDefault="00A13A3E" w:rsidP="00A13A3E">
      <w:pPr>
        <w:pStyle w:val="ListParagraph"/>
        <w:rPr>
          <w:b/>
          <w:szCs w:val="24"/>
        </w:rPr>
      </w:pPr>
    </w:p>
    <w:p w:rsidR="009B66F8" w:rsidRDefault="00A13A3E" w:rsidP="00A13A3E">
      <w:pPr>
        <w:pStyle w:val="ListParagraph"/>
        <w:numPr>
          <w:ilvl w:val="1"/>
          <w:numId w:val="2"/>
        </w:numPr>
        <w:ind w:left="1080"/>
        <w:jc w:val="both"/>
        <w:rPr>
          <w:szCs w:val="24"/>
        </w:rPr>
      </w:pPr>
      <w:r>
        <w:rPr>
          <w:szCs w:val="24"/>
        </w:rPr>
        <w:t>If I am located in a prison participating in the Electronic Filing Pilot Program, I consent to receive orders, notices and judgments by Notice of Electronic Filing.</w:t>
      </w:r>
    </w:p>
    <w:p w:rsidR="009B66F8" w:rsidRPr="009B66F8" w:rsidRDefault="009B66F8" w:rsidP="009B66F8">
      <w:pPr>
        <w:pStyle w:val="ListParagraph"/>
        <w:rPr>
          <w:b/>
          <w:szCs w:val="24"/>
        </w:rPr>
      </w:pPr>
    </w:p>
    <w:p w:rsidR="009B66F8" w:rsidRDefault="009B66F8" w:rsidP="009B66F8">
      <w:pPr>
        <w:pStyle w:val="ListParagraph"/>
        <w:jc w:val="both"/>
        <w:rPr>
          <w:b/>
          <w:szCs w:val="24"/>
        </w:rPr>
      </w:pPr>
      <w:r>
        <w:rPr>
          <w:b/>
          <w:szCs w:val="24"/>
        </w:rPr>
        <w:t xml:space="preserve">Signed this </w:t>
      </w:r>
      <w:r w:rsidR="000544AD" w:rsidRPr="009B66F8">
        <w:rPr>
          <w:b/>
          <w:szCs w:val="24"/>
          <w:u w:val="single"/>
        </w:rPr>
        <w:fldChar w:fldCharType="begin">
          <w:ffData>
            <w:name w:val="Text55"/>
            <w:enabled/>
            <w:calcOnExit w:val="0"/>
            <w:textInput/>
          </w:ffData>
        </w:fldChar>
      </w:r>
      <w:bookmarkStart w:id="35" w:name="Text55"/>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5"/>
      <w:r>
        <w:rPr>
          <w:b/>
          <w:szCs w:val="24"/>
        </w:rPr>
        <w:t xml:space="preserve"> day </w:t>
      </w:r>
      <w:proofErr w:type="gramStart"/>
      <w:r>
        <w:rPr>
          <w:b/>
          <w:szCs w:val="24"/>
        </w:rPr>
        <w:t xml:space="preserve">of </w:t>
      </w:r>
      <w:proofErr w:type="gramEnd"/>
      <w:r w:rsidR="000544AD" w:rsidRPr="009B66F8">
        <w:rPr>
          <w:b/>
          <w:szCs w:val="24"/>
          <w:u w:val="single"/>
        </w:rPr>
        <w:fldChar w:fldCharType="begin">
          <w:ffData>
            <w:name w:val="Text56"/>
            <w:enabled/>
            <w:calcOnExit w:val="0"/>
            <w:textInput/>
          </w:ffData>
        </w:fldChar>
      </w:r>
      <w:bookmarkStart w:id="36" w:name="Text56"/>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6"/>
      <w:r>
        <w:rPr>
          <w:b/>
          <w:szCs w:val="24"/>
        </w:rPr>
        <w:t>, 20</w:t>
      </w:r>
      <w:r w:rsidR="000544AD" w:rsidRPr="009B66F8">
        <w:rPr>
          <w:b/>
          <w:szCs w:val="24"/>
          <w:u w:val="single"/>
        </w:rPr>
        <w:fldChar w:fldCharType="begin">
          <w:ffData>
            <w:name w:val="Text57"/>
            <w:enabled/>
            <w:calcOnExit w:val="0"/>
            <w:textInput/>
          </w:ffData>
        </w:fldChar>
      </w:r>
      <w:bookmarkStart w:id="37" w:name="Text57"/>
      <w:r w:rsidRPr="009B66F8">
        <w:rPr>
          <w:b/>
          <w:szCs w:val="24"/>
          <w:u w:val="single"/>
        </w:rPr>
        <w:instrText xml:space="preserve"> FORMTEXT </w:instrText>
      </w:r>
      <w:r w:rsidR="000544AD" w:rsidRPr="009B66F8">
        <w:rPr>
          <w:b/>
          <w:szCs w:val="24"/>
          <w:u w:val="single"/>
        </w:rPr>
      </w:r>
      <w:r w:rsidR="000544AD" w:rsidRPr="009B66F8">
        <w:rPr>
          <w:b/>
          <w:szCs w:val="24"/>
          <w:u w:val="single"/>
        </w:rPr>
        <w:fldChar w:fldCharType="separate"/>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Pr="009B66F8">
        <w:rPr>
          <w:b/>
          <w:noProof/>
          <w:szCs w:val="24"/>
          <w:u w:val="single"/>
        </w:rPr>
        <w:t> </w:t>
      </w:r>
      <w:r w:rsidR="000544AD" w:rsidRPr="009B66F8">
        <w:rPr>
          <w:b/>
          <w:szCs w:val="24"/>
          <w:u w:val="single"/>
        </w:rPr>
        <w:fldChar w:fldCharType="end"/>
      </w:r>
      <w:bookmarkEnd w:id="37"/>
      <w:r>
        <w:rPr>
          <w:b/>
          <w:szCs w:val="24"/>
        </w:rPr>
        <w:t>.</w:t>
      </w:r>
    </w:p>
    <w:p w:rsidR="009B66F8" w:rsidRDefault="009B66F8" w:rsidP="009B66F8">
      <w:pPr>
        <w:pStyle w:val="ListParagraph"/>
        <w:jc w:val="both"/>
        <w:rPr>
          <w:b/>
          <w:szCs w:val="24"/>
        </w:rPr>
      </w:pPr>
    </w:p>
    <w:p w:rsidR="009B66F8" w:rsidRDefault="009B66F8" w:rsidP="009B66F8">
      <w:pPr>
        <w:pStyle w:val="ListParagraph"/>
        <w:jc w:val="both"/>
        <w:rPr>
          <w:b/>
          <w:szCs w:val="24"/>
        </w:rPr>
      </w:pPr>
    </w:p>
    <w:p w:rsidR="009B66F8" w:rsidRDefault="009B66F8" w:rsidP="009B66F8">
      <w:pPr>
        <w:pStyle w:val="ListParagraph"/>
        <w:jc w:val="both"/>
        <w:rPr>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236"/>
        <w:gridCol w:w="4136"/>
      </w:tblGrid>
      <w:tr w:rsidR="009B66F8" w:rsidTr="009B66F8">
        <w:tc>
          <w:tcPr>
            <w:tcW w:w="4484" w:type="dxa"/>
            <w:tcBorders>
              <w:bottom w:val="single" w:sz="4" w:space="0" w:color="auto"/>
            </w:tcBorders>
          </w:tcPr>
          <w:p w:rsidR="009B66F8" w:rsidRDefault="000544AD" w:rsidP="009B66F8">
            <w:pPr>
              <w:pStyle w:val="ListParagraph"/>
              <w:ind w:left="0"/>
              <w:jc w:val="center"/>
              <w:rPr>
                <w:b/>
                <w:szCs w:val="24"/>
              </w:rPr>
            </w:pPr>
            <w:r>
              <w:rPr>
                <w:b/>
                <w:szCs w:val="24"/>
              </w:rPr>
              <w:fldChar w:fldCharType="begin">
                <w:ffData>
                  <w:name w:val="Text58"/>
                  <w:enabled/>
                  <w:calcOnExit w:val="0"/>
                  <w:textInput/>
                </w:ffData>
              </w:fldChar>
            </w:r>
            <w:bookmarkStart w:id="38" w:name="Text58"/>
            <w:r w:rsidR="009B66F8">
              <w:rPr>
                <w:b/>
                <w:szCs w:val="24"/>
              </w:rPr>
              <w:instrText xml:space="preserve"> FORMTEXT </w:instrText>
            </w:r>
            <w:r>
              <w:rPr>
                <w:b/>
                <w:szCs w:val="24"/>
              </w:rPr>
            </w:r>
            <w:r>
              <w:rPr>
                <w:b/>
                <w:szCs w:val="24"/>
              </w:rPr>
              <w:fldChar w:fldCharType="separate"/>
            </w:r>
            <w:r w:rsidR="009B66F8">
              <w:rPr>
                <w:b/>
                <w:noProof/>
                <w:szCs w:val="24"/>
              </w:rPr>
              <w:t> </w:t>
            </w:r>
            <w:r w:rsidR="009B66F8">
              <w:rPr>
                <w:b/>
                <w:noProof/>
                <w:szCs w:val="24"/>
              </w:rPr>
              <w:t> </w:t>
            </w:r>
            <w:r w:rsidR="009B66F8">
              <w:rPr>
                <w:b/>
                <w:noProof/>
                <w:szCs w:val="24"/>
              </w:rPr>
              <w:t> </w:t>
            </w:r>
            <w:r w:rsidR="009B66F8">
              <w:rPr>
                <w:b/>
                <w:noProof/>
                <w:szCs w:val="24"/>
              </w:rPr>
              <w:t> </w:t>
            </w:r>
            <w:r w:rsidR="009B66F8">
              <w:rPr>
                <w:b/>
                <w:noProof/>
                <w:szCs w:val="24"/>
              </w:rPr>
              <w:t> </w:t>
            </w:r>
            <w:r>
              <w:rPr>
                <w:b/>
                <w:szCs w:val="24"/>
              </w:rPr>
              <w:fldChar w:fldCharType="end"/>
            </w:r>
            <w:bookmarkEnd w:id="38"/>
          </w:p>
        </w:tc>
        <w:tc>
          <w:tcPr>
            <w:tcW w:w="236" w:type="dxa"/>
          </w:tcPr>
          <w:p w:rsidR="009B66F8" w:rsidRDefault="009B66F8" w:rsidP="009B66F8">
            <w:pPr>
              <w:pStyle w:val="ListParagraph"/>
              <w:ind w:left="0"/>
              <w:jc w:val="both"/>
              <w:rPr>
                <w:b/>
                <w:szCs w:val="24"/>
              </w:rPr>
            </w:pPr>
          </w:p>
        </w:tc>
        <w:tc>
          <w:tcPr>
            <w:tcW w:w="4136" w:type="dxa"/>
            <w:tcBorders>
              <w:bottom w:val="single" w:sz="4" w:space="0" w:color="auto"/>
            </w:tcBorders>
          </w:tcPr>
          <w:p w:rsidR="009B66F8" w:rsidRDefault="009B66F8" w:rsidP="009B66F8">
            <w:pPr>
              <w:pStyle w:val="ListParagraph"/>
              <w:ind w:left="0"/>
              <w:jc w:val="both"/>
              <w:rPr>
                <w:b/>
                <w:szCs w:val="24"/>
              </w:rPr>
            </w:pPr>
          </w:p>
        </w:tc>
      </w:tr>
      <w:tr w:rsidR="009B66F8" w:rsidTr="009B66F8">
        <w:tc>
          <w:tcPr>
            <w:tcW w:w="4484" w:type="dxa"/>
            <w:tcBorders>
              <w:top w:val="single" w:sz="4" w:space="0" w:color="auto"/>
            </w:tcBorders>
          </w:tcPr>
          <w:p w:rsidR="009B66F8" w:rsidRDefault="009B66F8" w:rsidP="009B66F8">
            <w:pPr>
              <w:pStyle w:val="ListParagraph"/>
              <w:ind w:left="0"/>
              <w:jc w:val="center"/>
              <w:rPr>
                <w:b/>
                <w:szCs w:val="24"/>
              </w:rPr>
            </w:pPr>
            <w:r>
              <w:rPr>
                <w:b/>
                <w:szCs w:val="24"/>
              </w:rPr>
              <w:t>Prisoner no. (Louisiana Department of Corrections or Federal Bureau of Prisons</w:t>
            </w:r>
          </w:p>
        </w:tc>
        <w:tc>
          <w:tcPr>
            <w:tcW w:w="236" w:type="dxa"/>
          </w:tcPr>
          <w:p w:rsidR="009B66F8" w:rsidRDefault="009B66F8" w:rsidP="009B66F8">
            <w:pPr>
              <w:pStyle w:val="ListParagraph"/>
              <w:ind w:left="0"/>
              <w:jc w:val="both"/>
              <w:rPr>
                <w:b/>
                <w:szCs w:val="24"/>
              </w:rPr>
            </w:pPr>
          </w:p>
        </w:tc>
        <w:tc>
          <w:tcPr>
            <w:tcW w:w="4136" w:type="dxa"/>
            <w:tcBorders>
              <w:top w:val="single" w:sz="4" w:space="0" w:color="auto"/>
            </w:tcBorders>
          </w:tcPr>
          <w:p w:rsidR="009B66F8" w:rsidRDefault="009B66F8" w:rsidP="009B66F8">
            <w:pPr>
              <w:pStyle w:val="ListParagraph"/>
              <w:ind w:left="0"/>
              <w:jc w:val="center"/>
              <w:rPr>
                <w:b/>
                <w:szCs w:val="24"/>
              </w:rPr>
            </w:pPr>
            <w:r>
              <w:rPr>
                <w:b/>
                <w:szCs w:val="24"/>
              </w:rPr>
              <w:t>Signature of Plaintiff</w:t>
            </w:r>
          </w:p>
        </w:tc>
      </w:tr>
    </w:tbl>
    <w:p w:rsidR="00813AE7" w:rsidRPr="00772714" w:rsidRDefault="00813AE7" w:rsidP="009B66F8">
      <w:pPr>
        <w:pStyle w:val="ListParagraph"/>
        <w:jc w:val="both"/>
        <w:rPr>
          <w:szCs w:val="24"/>
        </w:rPr>
      </w:pPr>
      <w:r w:rsidRPr="00772714">
        <w:rPr>
          <w:b/>
          <w:szCs w:val="24"/>
        </w:rPr>
        <w:tab/>
      </w:r>
    </w:p>
    <w:sectPr w:rsidR="00813AE7" w:rsidRPr="00772714" w:rsidSect="008A47DA">
      <w:headerReference w:type="default" r:id="rId10"/>
      <w:footerReference w:type="default" r:id="rId11"/>
      <w:pgSz w:w="12240" w:h="15840"/>
      <w:pgMar w:top="63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CB" w:rsidRDefault="00BA15CB" w:rsidP="000936CE">
      <w:r>
        <w:separator/>
      </w:r>
    </w:p>
  </w:endnote>
  <w:endnote w:type="continuationSeparator" w:id="0">
    <w:p w:rsidR="00BA15CB" w:rsidRDefault="00BA15CB" w:rsidP="0009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43848"/>
      <w:docPartObj>
        <w:docPartGallery w:val="Page Numbers (Bottom of Page)"/>
        <w:docPartUnique/>
      </w:docPartObj>
    </w:sdtPr>
    <w:sdtEndPr/>
    <w:sdtContent>
      <w:sdt>
        <w:sdtPr>
          <w:id w:val="94443849"/>
          <w:docPartObj>
            <w:docPartGallery w:val="Page Numbers (Top of Page)"/>
            <w:docPartUnique/>
          </w:docPartObj>
        </w:sdtPr>
        <w:sdtEndPr/>
        <w:sdtContent>
          <w:p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5D0821">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5D0821">
              <w:rPr>
                <w:b/>
                <w:noProof/>
              </w:rPr>
              <w:t>5</w:t>
            </w:r>
            <w:r>
              <w:rPr>
                <w:b/>
                <w:szCs w:val="24"/>
              </w:rPr>
              <w:fldChar w:fldCharType="end"/>
            </w:r>
          </w:p>
        </w:sdtContent>
      </w:sdt>
    </w:sdtContent>
  </w:sdt>
  <w:p w:rsidR="00BA15CB" w:rsidRDefault="00BA1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43865"/>
      <w:docPartObj>
        <w:docPartGallery w:val="Page Numbers (Bottom of Page)"/>
        <w:docPartUnique/>
      </w:docPartObj>
    </w:sdtPr>
    <w:sdtEndPr/>
    <w:sdtContent>
      <w:sdt>
        <w:sdtPr>
          <w:id w:val="565050477"/>
          <w:docPartObj>
            <w:docPartGallery w:val="Page Numbers (Top of Page)"/>
            <w:docPartUnique/>
          </w:docPartObj>
        </w:sdtPr>
        <w:sdtEndPr/>
        <w:sdtContent>
          <w:p w:rsidR="00BA15CB" w:rsidRDefault="00BA15CB">
            <w:pPr>
              <w:pStyle w:val="Footer"/>
              <w:jc w:val="center"/>
            </w:pPr>
            <w:r>
              <w:t xml:space="preserve">Page </w:t>
            </w:r>
            <w:r>
              <w:rPr>
                <w:b/>
                <w:szCs w:val="24"/>
              </w:rPr>
              <w:fldChar w:fldCharType="begin"/>
            </w:r>
            <w:r>
              <w:rPr>
                <w:b/>
              </w:rPr>
              <w:instrText xml:space="preserve"> PAGE </w:instrText>
            </w:r>
            <w:r>
              <w:rPr>
                <w:b/>
                <w:szCs w:val="24"/>
              </w:rPr>
              <w:fldChar w:fldCharType="separate"/>
            </w:r>
            <w:r w:rsidR="00D21A79">
              <w:rPr>
                <w:b/>
                <w:noProof/>
              </w:rPr>
              <w:t>1</w:t>
            </w:r>
            <w:r>
              <w:rPr>
                <w:b/>
                <w:szCs w:val="24"/>
              </w:rPr>
              <w:fldChar w:fldCharType="end"/>
            </w:r>
            <w:r>
              <w:t xml:space="preserve"> of </w:t>
            </w:r>
            <w:r>
              <w:rPr>
                <w:b/>
                <w:szCs w:val="24"/>
              </w:rPr>
              <w:fldChar w:fldCharType="begin"/>
            </w:r>
            <w:r>
              <w:rPr>
                <w:b/>
              </w:rPr>
              <w:instrText xml:space="preserve"> SECTIONPAGES  </w:instrText>
            </w:r>
            <w:r>
              <w:rPr>
                <w:b/>
                <w:szCs w:val="24"/>
              </w:rPr>
              <w:fldChar w:fldCharType="separate"/>
            </w:r>
            <w:r w:rsidR="00D21A79">
              <w:rPr>
                <w:b/>
                <w:noProof/>
              </w:rPr>
              <w:t>3</w:t>
            </w:r>
            <w:r>
              <w:rPr>
                <w:b/>
                <w:szCs w:val="24"/>
              </w:rPr>
              <w:fldChar w:fldCharType="end"/>
            </w:r>
          </w:p>
        </w:sdtContent>
      </w:sdt>
    </w:sdtContent>
  </w:sdt>
  <w:p w:rsidR="00BA15CB" w:rsidRDefault="00BA1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CB" w:rsidRDefault="00BA15CB" w:rsidP="000936CE">
      <w:r>
        <w:separator/>
      </w:r>
    </w:p>
  </w:footnote>
  <w:footnote w:type="continuationSeparator" w:id="0">
    <w:p w:rsidR="00BA15CB" w:rsidRDefault="00BA15CB" w:rsidP="0009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CB" w:rsidRPr="00A35D41" w:rsidRDefault="005D0821">
    <w:pPr>
      <w:pStyle w:val="Header"/>
      <w:rPr>
        <w:i/>
        <w:sz w:val="16"/>
        <w:szCs w:val="16"/>
      </w:rPr>
    </w:pPr>
    <w:r>
      <w:rPr>
        <w:i/>
        <w:sz w:val="16"/>
        <w:szCs w:val="16"/>
      </w:rPr>
      <w:t>(Rev. 12/20</w:t>
    </w:r>
    <w:r w:rsidR="00BA15CB">
      <w:rPr>
        <w:i/>
        <w:sz w:val="16"/>
        <w:szCs w:val="16"/>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CB" w:rsidRPr="00A35D41" w:rsidRDefault="00246528">
    <w:pPr>
      <w:pStyle w:val="Header"/>
      <w:rPr>
        <w:i/>
        <w:sz w:val="16"/>
        <w:szCs w:val="16"/>
      </w:rPr>
    </w:pPr>
    <w:r>
      <w:rPr>
        <w:i/>
        <w:sz w:val="16"/>
        <w:szCs w:val="16"/>
      </w:rPr>
      <w:t>(Rev. 12/20</w:t>
    </w:r>
    <w:r w:rsidR="00BA15CB">
      <w:rPr>
        <w:i/>
        <w:sz w:val="16"/>
        <w:szCs w:val="16"/>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3889"/>
    <w:multiLevelType w:val="hybridMultilevel"/>
    <w:tmpl w:val="1E225A34"/>
    <w:lvl w:ilvl="0" w:tplc="B52870A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57349C"/>
    <w:multiLevelType w:val="hybridMultilevel"/>
    <w:tmpl w:val="E5BA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46E18"/>
    <w:multiLevelType w:val="hybridMultilevel"/>
    <w:tmpl w:val="0CD22F70"/>
    <w:lvl w:ilvl="0" w:tplc="427269D6">
      <w:start w:val="1"/>
      <w:numFmt w:val="upperRoman"/>
      <w:lvlText w:val="%1."/>
      <w:lvlJc w:val="right"/>
      <w:pPr>
        <w:ind w:left="720" w:hanging="360"/>
      </w:pPr>
      <w:rPr>
        <w:b/>
      </w:rPr>
    </w:lvl>
    <w:lvl w:ilvl="1" w:tplc="C2301DDC">
      <w:start w:val="1"/>
      <w:numFmt w:val="lowerLetter"/>
      <w:lvlText w:val="%2."/>
      <w:lvlJc w:val="left"/>
      <w:pPr>
        <w:ind w:left="1440" w:hanging="360"/>
      </w:pPr>
      <w:rPr>
        <w:b w:val="0"/>
      </w:rPr>
    </w:lvl>
    <w:lvl w:ilvl="2" w:tplc="20547D8E">
      <w:start w:val="1"/>
      <w:numFmt w:val="lowerRoman"/>
      <w:lvlText w:val="%3."/>
      <w:lvlJc w:val="right"/>
      <w:pPr>
        <w:ind w:left="2160" w:hanging="180"/>
      </w:pPr>
      <w:rPr>
        <w:b w:val="0"/>
      </w:rPr>
    </w:lvl>
    <w:lvl w:ilvl="3" w:tplc="5830AF96">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71FEC"/>
    <w:multiLevelType w:val="hybridMultilevel"/>
    <w:tmpl w:val="FE940D94"/>
    <w:lvl w:ilvl="0" w:tplc="5406EC8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urdZVN0v4qRus3lB0oWACkQpvQc=" w:salt="lsu2sSwxSO0Anv1o/i9bHQ=="/>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94"/>
    <w:rsid w:val="00000DA7"/>
    <w:rsid w:val="00005110"/>
    <w:rsid w:val="0000685C"/>
    <w:rsid w:val="00024524"/>
    <w:rsid w:val="0002513D"/>
    <w:rsid w:val="00026FFC"/>
    <w:rsid w:val="000319C5"/>
    <w:rsid w:val="0003394B"/>
    <w:rsid w:val="00034A66"/>
    <w:rsid w:val="00034C27"/>
    <w:rsid w:val="000370F0"/>
    <w:rsid w:val="00042407"/>
    <w:rsid w:val="00043C6C"/>
    <w:rsid w:val="000540FA"/>
    <w:rsid w:val="000544AD"/>
    <w:rsid w:val="0005492B"/>
    <w:rsid w:val="00061AB5"/>
    <w:rsid w:val="00061AF7"/>
    <w:rsid w:val="00063024"/>
    <w:rsid w:val="00063D2C"/>
    <w:rsid w:val="000669E2"/>
    <w:rsid w:val="00077975"/>
    <w:rsid w:val="000851EC"/>
    <w:rsid w:val="00086E52"/>
    <w:rsid w:val="00090525"/>
    <w:rsid w:val="00090FCB"/>
    <w:rsid w:val="00091699"/>
    <w:rsid w:val="000936CE"/>
    <w:rsid w:val="000962F3"/>
    <w:rsid w:val="000975BD"/>
    <w:rsid w:val="000A00B7"/>
    <w:rsid w:val="000A0DC3"/>
    <w:rsid w:val="000A25DD"/>
    <w:rsid w:val="000A2EA2"/>
    <w:rsid w:val="000A34A1"/>
    <w:rsid w:val="000B3DA5"/>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816"/>
    <w:rsid w:val="0016460C"/>
    <w:rsid w:val="0016617A"/>
    <w:rsid w:val="00172D82"/>
    <w:rsid w:val="001832A8"/>
    <w:rsid w:val="00183CD9"/>
    <w:rsid w:val="00184931"/>
    <w:rsid w:val="0018647A"/>
    <w:rsid w:val="0018734C"/>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2001A3"/>
    <w:rsid w:val="00203379"/>
    <w:rsid w:val="002053B9"/>
    <w:rsid w:val="00210513"/>
    <w:rsid w:val="00210DF4"/>
    <w:rsid w:val="00215CF4"/>
    <w:rsid w:val="00221575"/>
    <w:rsid w:val="00223C5D"/>
    <w:rsid w:val="00225561"/>
    <w:rsid w:val="00226872"/>
    <w:rsid w:val="00226F01"/>
    <w:rsid w:val="00235A0E"/>
    <w:rsid w:val="00235BAB"/>
    <w:rsid w:val="00237ADB"/>
    <w:rsid w:val="00246528"/>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70FB"/>
    <w:rsid w:val="00496EB1"/>
    <w:rsid w:val="004A12DA"/>
    <w:rsid w:val="004A2975"/>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480E"/>
    <w:rsid w:val="00524E1A"/>
    <w:rsid w:val="005261FC"/>
    <w:rsid w:val="00536EE1"/>
    <w:rsid w:val="00540E7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5EC1"/>
    <w:rsid w:val="005B757E"/>
    <w:rsid w:val="005C32FC"/>
    <w:rsid w:val="005C5DCE"/>
    <w:rsid w:val="005D0214"/>
    <w:rsid w:val="005D0455"/>
    <w:rsid w:val="005D07CD"/>
    <w:rsid w:val="005D0821"/>
    <w:rsid w:val="005D4525"/>
    <w:rsid w:val="005D5794"/>
    <w:rsid w:val="005E4060"/>
    <w:rsid w:val="005E4F3F"/>
    <w:rsid w:val="005E5FDA"/>
    <w:rsid w:val="005F253C"/>
    <w:rsid w:val="005F7938"/>
    <w:rsid w:val="0061262D"/>
    <w:rsid w:val="00612DE3"/>
    <w:rsid w:val="006135EA"/>
    <w:rsid w:val="00614808"/>
    <w:rsid w:val="006208E4"/>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13CB"/>
    <w:rsid w:val="00732CDE"/>
    <w:rsid w:val="00734C49"/>
    <w:rsid w:val="00740988"/>
    <w:rsid w:val="007418F4"/>
    <w:rsid w:val="00742416"/>
    <w:rsid w:val="00742E19"/>
    <w:rsid w:val="00744BDA"/>
    <w:rsid w:val="00745340"/>
    <w:rsid w:val="007514D9"/>
    <w:rsid w:val="007537DE"/>
    <w:rsid w:val="0076577B"/>
    <w:rsid w:val="00767201"/>
    <w:rsid w:val="00771CF5"/>
    <w:rsid w:val="00772714"/>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1D60"/>
    <w:rsid w:val="007E2421"/>
    <w:rsid w:val="007E2C8B"/>
    <w:rsid w:val="007E48A3"/>
    <w:rsid w:val="007F285F"/>
    <w:rsid w:val="00800F52"/>
    <w:rsid w:val="00801DDB"/>
    <w:rsid w:val="008020DB"/>
    <w:rsid w:val="00803136"/>
    <w:rsid w:val="0080413B"/>
    <w:rsid w:val="008109BD"/>
    <w:rsid w:val="00811AE2"/>
    <w:rsid w:val="00811E4D"/>
    <w:rsid w:val="00812F72"/>
    <w:rsid w:val="00813321"/>
    <w:rsid w:val="0081366D"/>
    <w:rsid w:val="00813AE7"/>
    <w:rsid w:val="00815734"/>
    <w:rsid w:val="008163B2"/>
    <w:rsid w:val="00821510"/>
    <w:rsid w:val="008235D8"/>
    <w:rsid w:val="00827D5A"/>
    <w:rsid w:val="00832B71"/>
    <w:rsid w:val="00832E43"/>
    <w:rsid w:val="00833AD0"/>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7DA"/>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5B8"/>
    <w:rsid w:val="00971D8B"/>
    <w:rsid w:val="00976A5B"/>
    <w:rsid w:val="00980688"/>
    <w:rsid w:val="009827B9"/>
    <w:rsid w:val="009840DD"/>
    <w:rsid w:val="00984964"/>
    <w:rsid w:val="009853C6"/>
    <w:rsid w:val="009901B3"/>
    <w:rsid w:val="00993284"/>
    <w:rsid w:val="00993659"/>
    <w:rsid w:val="009966D9"/>
    <w:rsid w:val="009A5165"/>
    <w:rsid w:val="009B3690"/>
    <w:rsid w:val="009B4724"/>
    <w:rsid w:val="009B52FA"/>
    <w:rsid w:val="009B66F8"/>
    <w:rsid w:val="009B6731"/>
    <w:rsid w:val="009B6C71"/>
    <w:rsid w:val="009C6920"/>
    <w:rsid w:val="009C6EA9"/>
    <w:rsid w:val="009D53E1"/>
    <w:rsid w:val="009D721F"/>
    <w:rsid w:val="009D7965"/>
    <w:rsid w:val="009E21C3"/>
    <w:rsid w:val="009E6C28"/>
    <w:rsid w:val="009E792B"/>
    <w:rsid w:val="009F1C86"/>
    <w:rsid w:val="00A002B4"/>
    <w:rsid w:val="00A0500B"/>
    <w:rsid w:val="00A13A3E"/>
    <w:rsid w:val="00A15D40"/>
    <w:rsid w:val="00A23C32"/>
    <w:rsid w:val="00A24CAE"/>
    <w:rsid w:val="00A31EA5"/>
    <w:rsid w:val="00A35D41"/>
    <w:rsid w:val="00A45423"/>
    <w:rsid w:val="00A45587"/>
    <w:rsid w:val="00A5482C"/>
    <w:rsid w:val="00A57AFA"/>
    <w:rsid w:val="00A57CFA"/>
    <w:rsid w:val="00A616AD"/>
    <w:rsid w:val="00A72078"/>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AF5937"/>
    <w:rsid w:val="00B016A6"/>
    <w:rsid w:val="00B020BE"/>
    <w:rsid w:val="00B0679D"/>
    <w:rsid w:val="00B0758E"/>
    <w:rsid w:val="00B109B2"/>
    <w:rsid w:val="00B15247"/>
    <w:rsid w:val="00B20AB8"/>
    <w:rsid w:val="00B21AD7"/>
    <w:rsid w:val="00B21E5A"/>
    <w:rsid w:val="00B21FC8"/>
    <w:rsid w:val="00B34702"/>
    <w:rsid w:val="00B40AEA"/>
    <w:rsid w:val="00B42210"/>
    <w:rsid w:val="00B50DD1"/>
    <w:rsid w:val="00B54146"/>
    <w:rsid w:val="00B55F86"/>
    <w:rsid w:val="00B670CE"/>
    <w:rsid w:val="00B7179D"/>
    <w:rsid w:val="00B77EC8"/>
    <w:rsid w:val="00B8373F"/>
    <w:rsid w:val="00B85B60"/>
    <w:rsid w:val="00B913A5"/>
    <w:rsid w:val="00B96BCD"/>
    <w:rsid w:val="00BA0992"/>
    <w:rsid w:val="00BA15CB"/>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7432"/>
    <w:rsid w:val="00C01190"/>
    <w:rsid w:val="00C05559"/>
    <w:rsid w:val="00C05D64"/>
    <w:rsid w:val="00C07408"/>
    <w:rsid w:val="00C07617"/>
    <w:rsid w:val="00C10DBB"/>
    <w:rsid w:val="00C12891"/>
    <w:rsid w:val="00C17AFD"/>
    <w:rsid w:val="00C21E55"/>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53D6"/>
    <w:rsid w:val="00CD61B9"/>
    <w:rsid w:val="00CE4AEA"/>
    <w:rsid w:val="00CF641C"/>
    <w:rsid w:val="00CF650E"/>
    <w:rsid w:val="00D012B9"/>
    <w:rsid w:val="00D13A88"/>
    <w:rsid w:val="00D1599E"/>
    <w:rsid w:val="00D16443"/>
    <w:rsid w:val="00D179AF"/>
    <w:rsid w:val="00D21A79"/>
    <w:rsid w:val="00D24CE5"/>
    <w:rsid w:val="00D27800"/>
    <w:rsid w:val="00D3010B"/>
    <w:rsid w:val="00D37E8C"/>
    <w:rsid w:val="00D41B83"/>
    <w:rsid w:val="00D50C34"/>
    <w:rsid w:val="00D52634"/>
    <w:rsid w:val="00D52CF6"/>
    <w:rsid w:val="00D54B1D"/>
    <w:rsid w:val="00D61CC0"/>
    <w:rsid w:val="00D80D1E"/>
    <w:rsid w:val="00D835BC"/>
    <w:rsid w:val="00D90639"/>
    <w:rsid w:val="00D94510"/>
    <w:rsid w:val="00D95B86"/>
    <w:rsid w:val="00D97C25"/>
    <w:rsid w:val="00DA3CE8"/>
    <w:rsid w:val="00DA4321"/>
    <w:rsid w:val="00DA6F07"/>
    <w:rsid w:val="00DB0834"/>
    <w:rsid w:val="00DC10F9"/>
    <w:rsid w:val="00DD2D6C"/>
    <w:rsid w:val="00DD352B"/>
    <w:rsid w:val="00DD4D4C"/>
    <w:rsid w:val="00DD5351"/>
    <w:rsid w:val="00DD53EF"/>
    <w:rsid w:val="00DD5D17"/>
    <w:rsid w:val="00DE0666"/>
    <w:rsid w:val="00DE254A"/>
    <w:rsid w:val="00DE3413"/>
    <w:rsid w:val="00DE512A"/>
    <w:rsid w:val="00DE5B74"/>
    <w:rsid w:val="00DE5F9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2928"/>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E69C7"/>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94"/>
    <w:pPr>
      <w:ind w:left="720"/>
      <w:contextualSpacing/>
    </w:pPr>
  </w:style>
  <w:style w:type="table" w:styleId="TableGrid">
    <w:name w:val="Table Grid"/>
    <w:basedOn w:val="TableNormal"/>
    <w:uiPriority w:val="59"/>
    <w:rsid w:val="00A0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36CE"/>
    <w:pPr>
      <w:tabs>
        <w:tab w:val="center" w:pos="4680"/>
        <w:tab w:val="right" w:pos="9360"/>
      </w:tabs>
    </w:pPr>
  </w:style>
  <w:style w:type="character" w:customStyle="1" w:styleId="HeaderChar">
    <w:name w:val="Header Char"/>
    <w:basedOn w:val="DefaultParagraphFont"/>
    <w:link w:val="Header"/>
    <w:uiPriority w:val="99"/>
    <w:rsid w:val="000936CE"/>
  </w:style>
  <w:style w:type="paragraph" w:styleId="Footer">
    <w:name w:val="footer"/>
    <w:basedOn w:val="Normal"/>
    <w:link w:val="FooterChar"/>
    <w:uiPriority w:val="99"/>
    <w:unhideWhenUsed/>
    <w:rsid w:val="000936CE"/>
    <w:pPr>
      <w:tabs>
        <w:tab w:val="center" w:pos="4680"/>
        <w:tab w:val="right" w:pos="9360"/>
      </w:tabs>
    </w:pPr>
  </w:style>
  <w:style w:type="character" w:customStyle="1" w:styleId="FooterChar">
    <w:name w:val="Footer Char"/>
    <w:basedOn w:val="DefaultParagraphFont"/>
    <w:link w:val="Footer"/>
    <w:uiPriority w:val="99"/>
    <w:rsid w:val="00093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94"/>
    <w:pPr>
      <w:ind w:left="720"/>
      <w:contextualSpacing/>
    </w:pPr>
  </w:style>
  <w:style w:type="table" w:styleId="TableGrid">
    <w:name w:val="Table Grid"/>
    <w:basedOn w:val="TableNormal"/>
    <w:uiPriority w:val="59"/>
    <w:rsid w:val="00A00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36CE"/>
    <w:pPr>
      <w:tabs>
        <w:tab w:val="center" w:pos="4680"/>
        <w:tab w:val="right" w:pos="9360"/>
      </w:tabs>
    </w:pPr>
  </w:style>
  <w:style w:type="character" w:customStyle="1" w:styleId="HeaderChar">
    <w:name w:val="Header Char"/>
    <w:basedOn w:val="DefaultParagraphFont"/>
    <w:link w:val="Header"/>
    <w:uiPriority w:val="99"/>
    <w:rsid w:val="000936CE"/>
  </w:style>
  <w:style w:type="paragraph" w:styleId="Footer">
    <w:name w:val="footer"/>
    <w:basedOn w:val="Normal"/>
    <w:link w:val="FooterChar"/>
    <w:uiPriority w:val="99"/>
    <w:unhideWhenUsed/>
    <w:rsid w:val="000936CE"/>
    <w:pPr>
      <w:tabs>
        <w:tab w:val="center" w:pos="4680"/>
        <w:tab w:val="right" w:pos="9360"/>
      </w:tabs>
    </w:pPr>
  </w:style>
  <w:style w:type="character" w:customStyle="1" w:styleId="FooterChar">
    <w:name w:val="Footer Char"/>
    <w:basedOn w:val="DefaultParagraphFont"/>
    <w:link w:val="Footer"/>
    <w:uiPriority w:val="99"/>
    <w:rsid w:val="0009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whidden</dc:creator>
  <cp:lastModifiedBy>Corey Whidden</cp:lastModifiedBy>
  <cp:revision>2</cp:revision>
  <dcterms:created xsi:type="dcterms:W3CDTF">2014-01-02T22:14:00Z</dcterms:created>
  <dcterms:modified xsi:type="dcterms:W3CDTF">2014-01-02T22:14:00Z</dcterms:modified>
</cp:coreProperties>
</file>