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A5" w:rsidRDefault="0087344B" w:rsidP="0087344B">
      <w:pPr>
        <w:jc w:val="center"/>
        <w:rPr>
          <w:b/>
          <w:u w:val="single"/>
        </w:rPr>
      </w:pPr>
      <w:r>
        <w:rPr>
          <w:b/>
          <w:u w:val="single"/>
        </w:rPr>
        <w:t>INSTRUCTIONS FOR FILING A LAWSUIT</w:t>
      </w:r>
    </w:p>
    <w:p w:rsidR="0087344B" w:rsidRDefault="0087344B" w:rsidP="0087344B">
      <w:pPr>
        <w:jc w:val="center"/>
      </w:pPr>
      <w:r>
        <w:rPr>
          <w:b/>
          <w:u w:val="single"/>
        </w:rPr>
        <w:t>UNDER THE CIVIL RIGHTS ACT OF 1964 (EEOC 42:2000)</w:t>
      </w:r>
    </w:p>
    <w:p w:rsidR="0087344B" w:rsidRDefault="0087344B" w:rsidP="0087344B">
      <w:pPr>
        <w:jc w:val="center"/>
      </w:pPr>
    </w:p>
    <w:p w:rsidR="0087344B" w:rsidRDefault="0087344B" w:rsidP="0087344B"/>
    <w:p w:rsidR="0087344B" w:rsidRDefault="0087344B" w:rsidP="006D4545">
      <w:pPr>
        <w:spacing w:line="360" w:lineRule="auto"/>
        <w:jc w:val="both"/>
      </w:pPr>
      <w:r>
        <w:tab/>
        <w:t>This is in response to your inquiry about a lawsuit you may wish to bring under Title VII of the Civil Rights Act of 1964.  Under this law the Court is, upon application by a complainant, permitted to appoint an attorney for the applicant and to allow commencement of the action without prepayment of fees, costs or security.</w:t>
      </w:r>
    </w:p>
    <w:p w:rsidR="0087344B" w:rsidRDefault="0087344B" w:rsidP="00142150">
      <w:pPr>
        <w:spacing w:line="360" w:lineRule="auto"/>
        <w:jc w:val="both"/>
      </w:pPr>
      <w:r>
        <w:tab/>
        <w:t xml:space="preserve">Any such application is, at the direction of this Court, to be in writing and to be filed with this office.  </w:t>
      </w:r>
      <w:r w:rsidR="00142150">
        <w:t>Forms for these applications are available upon request or on our website at (</w:t>
      </w:r>
      <w:hyperlink r:id="rId7" w:history="1">
        <w:r w:rsidR="00142150" w:rsidRPr="00386049">
          <w:rPr>
            <w:rStyle w:val="Hyperlink"/>
          </w:rPr>
          <w:t>www.lawd.uscourts.gov</w:t>
        </w:r>
      </w:hyperlink>
      <w:r w:rsidR="00142150">
        <w:t>).</w:t>
      </w:r>
    </w:p>
    <w:p w:rsidR="0087344B" w:rsidRDefault="0087344B" w:rsidP="006D4545">
      <w:pPr>
        <w:spacing w:line="360" w:lineRule="auto"/>
        <w:ind w:firstLine="720"/>
        <w:jc w:val="both"/>
      </w:pPr>
      <w:r>
        <w:t>You are cautioned that any lawsuit under Title VII to be brought by your or on your behalf must be filed within 90 days after receipt by your of the EEOC’s “right-to-sue” notice.  A delay on your part in filing an application for appointment of an attorney or waiver of prepayment of fees may result in loss of rights under Title VII.</w:t>
      </w:r>
    </w:p>
    <w:p w:rsidR="0087344B" w:rsidRDefault="0087344B" w:rsidP="006D4545">
      <w:pPr>
        <w:spacing w:line="360" w:lineRule="auto"/>
        <w:jc w:val="both"/>
      </w:pPr>
      <w:r>
        <w:tab/>
        <w:t>The clerk will automatically refer any motions you submit in connection with your complaint to the appropriate judge or magistrate judge, and will promptly send you copies of any orders signed in response to your motions.  If your case is allowed to be filed, the order will reflect a Civil Action number which you should provide with all future inquiries and pleadings.</w:t>
      </w:r>
    </w:p>
    <w:p w:rsidR="0087344B" w:rsidRDefault="0087344B" w:rsidP="006D4545">
      <w:pPr>
        <w:spacing w:line="360" w:lineRule="auto"/>
        <w:jc w:val="both"/>
      </w:pPr>
      <w:r>
        <w:tab/>
        <w:t>If you need additional copies of this application form or further information, please advise this office.</w:t>
      </w:r>
    </w:p>
    <w:p w:rsidR="006D4545" w:rsidRDefault="006D4545" w:rsidP="006D4545">
      <w:pPr>
        <w:spacing w:line="360" w:lineRule="auto"/>
        <w:jc w:val="both"/>
      </w:pPr>
    </w:p>
    <w:p w:rsidR="006D4545" w:rsidRDefault="006D4545" w:rsidP="006D4545">
      <w:pPr>
        <w:spacing w:line="360" w:lineRule="auto"/>
        <w:jc w:val="both"/>
      </w:pPr>
      <w:r>
        <w:tab/>
      </w:r>
      <w:r>
        <w:tab/>
      </w:r>
      <w:r>
        <w:tab/>
      </w:r>
      <w:r>
        <w:tab/>
      </w:r>
      <w:r>
        <w:tab/>
      </w:r>
      <w:r>
        <w:tab/>
      </w:r>
      <w:r>
        <w:tab/>
        <w:t>Very truly yours,</w:t>
      </w:r>
    </w:p>
    <w:p w:rsidR="006D4545" w:rsidRDefault="006D4545" w:rsidP="006D4545">
      <w:pPr>
        <w:jc w:val="both"/>
      </w:pPr>
      <w:r>
        <w:tab/>
      </w:r>
      <w:r>
        <w:tab/>
      </w:r>
      <w:r>
        <w:tab/>
      </w:r>
      <w:r>
        <w:tab/>
      </w:r>
      <w:r>
        <w:tab/>
      </w:r>
      <w:r>
        <w:tab/>
      </w:r>
      <w:r>
        <w:tab/>
        <w:t>TONY R. MOORE</w:t>
      </w:r>
    </w:p>
    <w:p w:rsidR="006D4545" w:rsidRDefault="006D4545" w:rsidP="006D4545">
      <w:pPr>
        <w:jc w:val="both"/>
      </w:pPr>
      <w:r>
        <w:tab/>
      </w:r>
      <w:r>
        <w:tab/>
      </w:r>
      <w:r>
        <w:tab/>
      </w:r>
      <w:r>
        <w:tab/>
      </w:r>
      <w:r>
        <w:tab/>
      </w:r>
      <w:r>
        <w:tab/>
      </w:r>
      <w:r>
        <w:tab/>
        <w:t>Clerk of Court</w:t>
      </w:r>
    </w:p>
    <w:p w:rsidR="006D4545" w:rsidRDefault="006D4545" w:rsidP="006D4545">
      <w:pPr>
        <w:jc w:val="both"/>
      </w:pPr>
      <w:r>
        <w:tab/>
      </w:r>
      <w:r>
        <w:tab/>
      </w:r>
      <w:r>
        <w:tab/>
      </w:r>
      <w:r>
        <w:tab/>
      </w:r>
      <w:r>
        <w:tab/>
      </w:r>
      <w:r>
        <w:tab/>
      </w:r>
      <w:r>
        <w:tab/>
        <w:t>300 Fannin Street, Suite 1167</w:t>
      </w:r>
    </w:p>
    <w:p w:rsidR="006D4545" w:rsidRDefault="006D4545" w:rsidP="006D4545">
      <w:pPr>
        <w:jc w:val="both"/>
      </w:pPr>
      <w:r>
        <w:tab/>
      </w:r>
      <w:r>
        <w:tab/>
      </w:r>
      <w:r>
        <w:tab/>
      </w:r>
      <w:r>
        <w:tab/>
      </w:r>
      <w:r>
        <w:tab/>
      </w:r>
      <w:r>
        <w:tab/>
      </w:r>
      <w:r>
        <w:tab/>
        <w:t>Shreveport, LA 71101-1167</w:t>
      </w:r>
    </w:p>
    <w:p w:rsidR="006D4545" w:rsidRDefault="006D4545" w:rsidP="006D4545">
      <w:pPr>
        <w:jc w:val="both"/>
      </w:pPr>
      <w:r>
        <w:tab/>
      </w:r>
      <w:r>
        <w:tab/>
      </w:r>
      <w:r>
        <w:tab/>
      </w:r>
      <w:r>
        <w:tab/>
      </w:r>
      <w:r>
        <w:tab/>
      </w:r>
      <w:r>
        <w:tab/>
      </w:r>
      <w:r>
        <w:tab/>
        <w:t>318-676-4273</w:t>
      </w:r>
    </w:p>
    <w:p w:rsidR="002F1E03" w:rsidRDefault="006D4545">
      <w:pPr>
        <w:sectPr w:rsidR="002F1E03" w:rsidSect="00142150">
          <w:headerReference w:type="default" r:id="rId8"/>
          <w:pgSz w:w="12240" w:h="15840"/>
          <w:pgMar w:top="1440" w:right="1440" w:bottom="1440" w:left="1440" w:header="1170" w:footer="720" w:gutter="0"/>
          <w:cols w:space="720"/>
          <w:docGrid w:linePitch="360"/>
        </w:sectPr>
      </w:pPr>
      <w:r>
        <w:br w:type="page"/>
      </w:r>
    </w:p>
    <w:p w:rsidR="0025184E" w:rsidRDefault="0025184E" w:rsidP="002F1E03">
      <w:pPr>
        <w:jc w:val="center"/>
      </w:pPr>
      <w:r>
        <w:lastRenderedPageBreak/>
        <w:t>UNITED STATES DISTRICT COURT</w:t>
      </w:r>
    </w:p>
    <w:p w:rsidR="0025184E" w:rsidRDefault="0025184E" w:rsidP="0025184E">
      <w:pPr>
        <w:jc w:val="center"/>
      </w:pPr>
      <w:r>
        <w:t>WESTERN DISTRICT OF LOUISIANA</w:t>
      </w:r>
    </w:p>
    <w:bookmarkStart w:id="0" w:name="Text1"/>
    <w:p w:rsidR="0025184E" w:rsidRDefault="009C5ADA" w:rsidP="0025184E">
      <w:pPr>
        <w:jc w:val="center"/>
      </w:pPr>
      <w:r w:rsidRPr="00593BAE">
        <w:fldChar w:fldCharType="begin">
          <w:ffData>
            <w:name w:val="Text1"/>
            <w:enabled/>
            <w:calcOnExit w:val="0"/>
            <w:textInput/>
          </w:ffData>
        </w:fldChar>
      </w:r>
      <w:r w:rsidR="0025184E" w:rsidRPr="00593BAE">
        <w:instrText xml:space="preserve"> FORMTEXT </w:instrText>
      </w:r>
      <w:r w:rsidRPr="00593BAE">
        <w:fldChar w:fldCharType="separate"/>
      </w:r>
      <w:r w:rsidR="0025184E" w:rsidRPr="00593BAE">
        <w:rPr>
          <w:noProof/>
        </w:rPr>
        <w:t> </w:t>
      </w:r>
      <w:r w:rsidR="0025184E" w:rsidRPr="00593BAE">
        <w:rPr>
          <w:noProof/>
        </w:rPr>
        <w:t> </w:t>
      </w:r>
      <w:r w:rsidR="0025184E" w:rsidRPr="00593BAE">
        <w:rPr>
          <w:noProof/>
        </w:rPr>
        <w:t> </w:t>
      </w:r>
      <w:r w:rsidR="0025184E" w:rsidRPr="00593BAE">
        <w:rPr>
          <w:noProof/>
        </w:rPr>
        <w:t> </w:t>
      </w:r>
      <w:r w:rsidR="0025184E" w:rsidRPr="00593BAE">
        <w:rPr>
          <w:noProof/>
        </w:rPr>
        <w:t> </w:t>
      </w:r>
      <w:r w:rsidRPr="00593BAE">
        <w:fldChar w:fldCharType="end"/>
      </w:r>
      <w:bookmarkEnd w:id="0"/>
      <w:r w:rsidR="0025184E">
        <w:t xml:space="preserve"> DIVISION</w:t>
      </w:r>
    </w:p>
    <w:p w:rsidR="0025184E" w:rsidRDefault="0025184E" w:rsidP="0025184E"/>
    <w:p w:rsidR="0025184E" w:rsidRDefault="0025184E" w:rsidP="002518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630"/>
        <w:gridCol w:w="1890"/>
        <w:gridCol w:w="2628"/>
      </w:tblGrid>
      <w:tr w:rsidR="0025184E" w:rsidTr="0025184E">
        <w:tc>
          <w:tcPr>
            <w:tcW w:w="4428" w:type="dxa"/>
            <w:tcBorders>
              <w:bottom w:val="single" w:sz="4" w:space="0" w:color="auto"/>
            </w:tcBorders>
          </w:tcPr>
          <w:p w:rsidR="0025184E" w:rsidRDefault="009C5ADA" w:rsidP="0025184E">
            <w:pPr>
              <w:jc w:val="center"/>
            </w:pPr>
            <w:r>
              <w:fldChar w:fldCharType="begin">
                <w:ffData>
                  <w:name w:val="Text31"/>
                  <w:enabled/>
                  <w:calcOnExit w:val="0"/>
                  <w:textInput/>
                </w:ffData>
              </w:fldChar>
            </w:r>
            <w:bookmarkStart w:id="1" w:name="Text31"/>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1"/>
          </w:p>
        </w:tc>
        <w:tc>
          <w:tcPr>
            <w:tcW w:w="630" w:type="dxa"/>
          </w:tcPr>
          <w:p w:rsidR="0025184E" w:rsidRDefault="0025184E" w:rsidP="0025184E"/>
        </w:tc>
        <w:tc>
          <w:tcPr>
            <w:tcW w:w="1890" w:type="dxa"/>
          </w:tcPr>
          <w:p w:rsidR="0025184E" w:rsidRDefault="0025184E" w:rsidP="0025184E">
            <w:pPr>
              <w:jc w:val="right"/>
            </w:pPr>
            <w:r>
              <w:t>Civil No.</w:t>
            </w:r>
          </w:p>
        </w:tc>
        <w:tc>
          <w:tcPr>
            <w:tcW w:w="2628" w:type="dxa"/>
          </w:tcPr>
          <w:p w:rsidR="0025184E" w:rsidRDefault="009C5ADA" w:rsidP="0025184E">
            <w:r>
              <w:fldChar w:fldCharType="begin">
                <w:ffData>
                  <w:name w:val="Text20"/>
                  <w:enabled/>
                  <w:calcOnExit w:val="0"/>
                  <w:textInput/>
                </w:ffData>
              </w:fldChar>
            </w:r>
            <w:bookmarkStart w:id="2" w:name="Text20"/>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2"/>
          </w:p>
        </w:tc>
      </w:tr>
      <w:tr w:rsidR="0025184E" w:rsidTr="0025184E">
        <w:tc>
          <w:tcPr>
            <w:tcW w:w="4428" w:type="dxa"/>
            <w:tcBorders>
              <w:top w:val="single" w:sz="4" w:space="0" w:color="auto"/>
            </w:tcBorders>
          </w:tcPr>
          <w:p w:rsidR="0025184E" w:rsidRDefault="0025184E" w:rsidP="0025184E">
            <w:pPr>
              <w:jc w:val="center"/>
            </w:pPr>
            <w:r>
              <w:t>Plaintiff</w:t>
            </w:r>
          </w:p>
        </w:tc>
        <w:tc>
          <w:tcPr>
            <w:tcW w:w="630" w:type="dxa"/>
          </w:tcPr>
          <w:p w:rsidR="0025184E" w:rsidRDefault="0025184E" w:rsidP="0025184E"/>
        </w:tc>
        <w:tc>
          <w:tcPr>
            <w:tcW w:w="1890" w:type="dxa"/>
          </w:tcPr>
          <w:p w:rsidR="0025184E" w:rsidRDefault="0025184E" w:rsidP="0025184E">
            <w:pPr>
              <w:jc w:val="right"/>
            </w:pPr>
          </w:p>
        </w:tc>
        <w:tc>
          <w:tcPr>
            <w:tcW w:w="2628" w:type="dxa"/>
          </w:tcPr>
          <w:p w:rsidR="0025184E" w:rsidRDefault="0025184E" w:rsidP="0025184E"/>
        </w:tc>
      </w:tr>
      <w:tr w:rsidR="0025184E" w:rsidTr="0025184E">
        <w:tc>
          <w:tcPr>
            <w:tcW w:w="4428" w:type="dxa"/>
          </w:tcPr>
          <w:p w:rsidR="0025184E" w:rsidRDefault="0025184E" w:rsidP="0025184E">
            <w:pPr>
              <w:jc w:val="center"/>
            </w:pPr>
          </w:p>
        </w:tc>
        <w:tc>
          <w:tcPr>
            <w:tcW w:w="630" w:type="dxa"/>
          </w:tcPr>
          <w:p w:rsidR="0025184E" w:rsidRDefault="0025184E" w:rsidP="0025184E"/>
        </w:tc>
        <w:tc>
          <w:tcPr>
            <w:tcW w:w="1890" w:type="dxa"/>
          </w:tcPr>
          <w:p w:rsidR="0025184E" w:rsidRDefault="0025184E" w:rsidP="0025184E">
            <w:pPr>
              <w:jc w:val="right"/>
            </w:pPr>
          </w:p>
        </w:tc>
        <w:tc>
          <w:tcPr>
            <w:tcW w:w="2628" w:type="dxa"/>
          </w:tcPr>
          <w:p w:rsidR="0025184E" w:rsidRDefault="0025184E" w:rsidP="0025184E"/>
        </w:tc>
      </w:tr>
      <w:tr w:rsidR="0025184E" w:rsidTr="0025184E">
        <w:tc>
          <w:tcPr>
            <w:tcW w:w="4428" w:type="dxa"/>
          </w:tcPr>
          <w:p w:rsidR="0025184E" w:rsidRDefault="0025184E" w:rsidP="0025184E">
            <w:pPr>
              <w:jc w:val="center"/>
            </w:pPr>
            <w:r>
              <w:t>VS.</w:t>
            </w:r>
          </w:p>
        </w:tc>
        <w:tc>
          <w:tcPr>
            <w:tcW w:w="630" w:type="dxa"/>
          </w:tcPr>
          <w:p w:rsidR="0025184E" w:rsidRDefault="0025184E" w:rsidP="0025184E"/>
        </w:tc>
        <w:tc>
          <w:tcPr>
            <w:tcW w:w="1890" w:type="dxa"/>
          </w:tcPr>
          <w:p w:rsidR="0025184E" w:rsidRDefault="0025184E" w:rsidP="0025184E">
            <w:pPr>
              <w:jc w:val="right"/>
            </w:pPr>
            <w:r>
              <w:t>Judge</w:t>
            </w:r>
          </w:p>
        </w:tc>
        <w:tc>
          <w:tcPr>
            <w:tcW w:w="2628" w:type="dxa"/>
          </w:tcPr>
          <w:p w:rsidR="0025184E" w:rsidRDefault="009C5ADA" w:rsidP="0025184E">
            <w:r>
              <w:fldChar w:fldCharType="begin">
                <w:ffData>
                  <w:name w:val="Text21"/>
                  <w:enabled/>
                  <w:calcOnExit w:val="0"/>
                  <w:textInput/>
                </w:ffData>
              </w:fldChar>
            </w:r>
            <w:bookmarkStart w:id="3" w:name="Text21"/>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3"/>
          </w:p>
        </w:tc>
      </w:tr>
      <w:tr w:rsidR="0025184E" w:rsidTr="0025184E">
        <w:tc>
          <w:tcPr>
            <w:tcW w:w="4428" w:type="dxa"/>
            <w:tcBorders>
              <w:bottom w:val="single" w:sz="4" w:space="0" w:color="auto"/>
            </w:tcBorders>
          </w:tcPr>
          <w:p w:rsidR="0025184E" w:rsidRDefault="009C5ADA" w:rsidP="0025184E">
            <w:pPr>
              <w:jc w:val="center"/>
            </w:pPr>
            <w:r>
              <w:fldChar w:fldCharType="begin">
                <w:ffData>
                  <w:name w:val="Text23"/>
                  <w:enabled/>
                  <w:calcOnExit w:val="0"/>
                  <w:textInput/>
                </w:ffData>
              </w:fldChar>
            </w:r>
            <w:bookmarkStart w:id="4" w:name="Text23"/>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4"/>
          </w:p>
        </w:tc>
        <w:tc>
          <w:tcPr>
            <w:tcW w:w="630" w:type="dxa"/>
          </w:tcPr>
          <w:p w:rsidR="0025184E" w:rsidRDefault="0025184E" w:rsidP="0025184E"/>
        </w:tc>
        <w:tc>
          <w:tcPr>
            <w:tcW w:w="1890" w:type="dxa"/>
          </w:tcPr>
          <w:p w:rsidR="0025184E" w:rsidRDefault="0025184E" w:rsidP="0025184E">
            <w:pPr>
              <w:jc w:val="right"/>
            </w:pPr>
            <w:r>
              <w:t>Magistrate Judge</w:t>
            </w:r>
          </w:p>
        </w:tc>
        <w:tc>
          <w:tcPr>
            <w:tcW w:w="2628" w:type="dxa"/>
          </w:tcPr>
          <w:p w:rsidR="0025184E" w:rsidRDefault="009C5ADA" w:rsidP="0025184E">
            <w:r>
              <w:fldChar w:fldCharType="begin">
                <w:ffData>
                  <w:name w:val="Text32"/>
                  <w:enabled/>
                  <w:calcOnExit w:val="0"/>
                  <w:textInput/>
                </w:ffData>
              </w:fldChar>
            </w:r>
            <w:bookmarkStart w:id="5" w:name="Text32"/>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5"/>
          </w:p>
        </w:tc>
      </w:tr>
      <w:tr w:rsidR="0025184E" w:rsidTr="0025184E">
        <w:tc>
          <w:tcPr>
            <w:tcW w:w="4428" w:type="dxa"/>
            <w:tcBorders>
              <w:top w:val="single" w:sz="4" w:space="0" w:color="auto"/>
            </w:tcBorders>
          </w:tcPr>
          <w:p w:rsidR="0025184E" w:rsidRDefault="0025184E" w:rsidP="0025184E">
            <w:pPr>
              <w:jc w:val="center"/>
            </w:pPr>
            <w:r>
              <w:t>Defendant</w:t>
            </w:r>
          </w:p>
        </w:tc>
        <w:tc>
          <w:tcPr>
            <w:tcW w:w="630" w:type="dxa"/>
          </w:tcPr>
          <w:p w:rsidR="0025184E" w:rsidRDefault="0025184E" w:rsidP="0025184E"/>
        </w:tc>
        <w:tc>
          <w:tcPr>
            <w:tcW w:w="1890" w:type="dxa"/>
          </w:tcPr>
          <w:p w:rsidR="0025184E" w:rsidRDefault="0025184E" w:rsidP="0025184E">
            <w:pPr>
              <w:jc w:val="right"/>
            </w:pPr>
          </w:p>
        </w:tc>
        <w:tc>
          <w:tcPr>
            <w:tcW w:w="2628" w:type="dxa"/>
          </w:tcPr>
          <w:p w:rsidR="0025184E" w:rsidRDefault="0025184E" w:rsidP="0025184E"/>
        </w:tc>
      </w:tr>
    </w:tbl>
    <w:p w:rsidR="0025184E" w:rsidRDefault="0025184E" w:rsidP="0025184E"/>
    <w:p w:rsidR="0025184E" w:rsidRDefault="0025184E" w:rsidP="0025184E"/>
    <w:p w:rsidR="006D4545" w:rsidRDefault="0025184E" w:rsidP="0025184E">
      <w:pPr>
        <w:jc w:val="center"/>
        <w:rPr>
          <w:b/>
        </w:rPr>
      </w:pPr>
      <w:r>
        <w:rPr>
          <w:b/>
        </w:rPr>
        <w:t>COMPLAINT</w:t>
      </w:r>
    </w:p>
    <w:p w:rsidR="0025184E" w:rsidRDefault="0025184E" w:rsidP="0025184E">
      <w:pPr>
        <w:jc w:val="center"/>
        <w:rPr>
          <w:b/>
        </w:rPr>
      </w:pPr>
      <w:r>
        <w:rPr>
          <w:b/>
        </w:rPr>
        <w:t>UNDER SECTION 706(f) OF THE CIVIL RIGHTS ACT OF 1964</w:t>
      </w:r>
    </w:p>
    <w:p w:rsidR="0025184E" w:rsidRDefault="0025184E" w:rsidP="0025184E"/>
    <w:p w:rsidR="0025184E" w:rsidRDefault="0025184E" w:rsidP="0025184E"/>
    <w:p w:rsidR="0025184E" w:rsidRDefault="0025184E" w:rsidP="0025184E">
      <w:pPr>
        <w:pStyle w:val="ListParagraph"/>
        <w:numPr>
          <w:ilvl w:val="0"/>
          <w:numId w:val="2"/>
        </w:numPr>
        <w:ind w:left="360"/>
        <w:jc w:val="both"/>
      </w:pPr>
      <w:r>
        <w:t>Describe in your own words the employment practices about which you are complaining, identifying the persons, companies, unions, agencies or bodies you say have engaged in such practices.  Attach an additional sheet, if necessary.</w:t>
      </w:r>
    </w:p>
    <w:p w:rsidR="0025184E" w:rsidRDefault="0025184E" w:rsidP="0025184E">
      <w:pPr>
        <w:pStyle w:val="ListParagraph"/>
        <w:ind w:left="360"/>
        <w:jc w:val="both"/>
      </w:pPr>
    </w:p>
    <w:p w:rsidR="0025184E" w:rsidRPr="00222C32" w:rsidRDefault="009C5ADA" w:rsidP="0025184E">
      <w:pPr>
        <w:pStyle w:val="ListParagraph"/>
        <w:ind w:left="360"/>
        <w:jc w:val="both"/>
        <w:rPr>
          <w:u w:val="single"/>
        </w:rPr>
      </w:pPr>
      <w:r w:rsidRPr="00222C32">
        <w:rPr>
          <w:u w:val="single"/>
        </w:rPr>
        <w:fldChar w:fldCharType="begin">
          <w:ffData>
            <w:name w:val="Text33"/>
            <w:enabled/>
            <w:calcOnExit w:val="0"/>
            <w:textInput/>
          </w:ffData>
        </w:fldChar>
      </w:r>
      <w:bookmarkStart w:id="6" w:name="Text33"/>
      <w:r w:rsidR="0025184E" w:rsidRPr="00222C32">
        <w:rPr>
          <w:u w:val="single"/>
        </w:rPr>
        <w:instrText xml:space="preserve"> FORMTEXT </w:instrText>
      </w:r>
      <w:r w:rsidRPr="00222C32">
        <w:rPr>
          <w:u w:val="single"/>
        </w:rPr>
      </w:r>
      <w:r w:rsidRPr="00222C32">
        <w:rPr>
          <w:u w:val="single"/>
        </w:rPr>
        <w:fldChar w:fldCharType="separate"/>
      </w:r>
      <w:r w:rsidR="0025184E" w:rsidRPr="00222C32">
        <w:rPr>
          <w:noProof/>
          <w:u w:val="single"/>
        </w:rPr>
        <w:t> </w:t>
      </w:r>
      <w:r w:rsidR="0025184E" w:rsidRPr="00222C32">
        <w:rPr>
          <w:noProof/>
          <w:u w:val="single"/>
        </w:rPr>
        <w:t> </w:t>
      </w:r>
      <w:r w:rsidR="0025184E" w:rsidRPr="00222C32">
        <w:rPr>
          <w:noProof/>
          <w:u w:val="single"/>
        </w:rPr>
        <w:t> </w:t>
      </w:r>
      <w:r w:rsidR="0025184E" w:rsidRPr="00222C32">
        <w:rPr>
          <w:noProof/>
          <w:u w:val="single"/>
        </w:rPr>
        <w:t> </w:t>
      </w:r>
      <w:r w:rsidR="0025184E" w:rsidRPr="00222C32">
        <w:rPr>
          <w:noProof/>
          <w:u w:val="single"/>
        </w:rPr>
        <w:t> </w:t>
      </w:r>
      <w:r w:rsidRPr="00222C32">
        <w:rPr>
          <w:u w:val="single"/>
        </w:rPr>
        <w:fldChar w:fldCharType="end"/>
      </w:r>
      <w:bookmarkEnd w:id="6"/>
    </w:p>
    <w:p w:rsidR="0025184E" w:rsidRDefault="0025184E" w:rsidP="0025184E">
      <w:pPr>
        <w:pStyle w:val="ListParagraph"/>
        <w:ind w:left="360"/>
        <w:jc w:val="both"/>
      </w:pPr>
    </w:p>
    <w:p w:rsidR="0025184E" w:rsidRDefault="0025184E" w:rsidP="0025184E">
      <w:pPr>
        <w:pStyle w:val="ListParagraph"/>
        <w:numPr>
          <w:ilvl w:val="0"/>
          <w:numId w:val="2"/>
        </w:numPr>
        <w:ind w:left="360"/>
        <w:jc w:val="both"/>
      </w:pPr>
      <w:r>
        <w:t xml:space="preserve">Have you filed with the Equal Employment Opportunity Commission (EEOC) a charge relating to such practices?  Yes </w:t>
      </w:r>
      <w:r w:rsidR="009C5ADA">
        <w:fldChar w:fldCharType="begin">
          <w:ffData>
            <w:name w:val="Check1"/>
            <w:enabled/>
            <w:calcOnExit w:val="0"/>
            <w:checkBox>
              <w:sizeAuto/>
              <w:default w:val="0"/>
            </w:checkBox>
          </w:ffData>
        </w:fldChar>
      </w:r>
      <w:bookmarkStart w:id="7" w:name="Check1"/>
      <w:r>
        <w:instrText xml:space="preserve"> FORMCHECKBOX </w:instrText>
      </w:r>
      <w:r w:rsidR="009C5ADA">
        <w:fldChar w:fldCharType="separate"/>
      </w:r>
      <w:r w:rsidR="009C5ADA">
        <w:fldChar w:fldCharType="end"/>
      </w:r>
      <w:bookmarkEnd w:id="7"/>
      <w:r>
        <w:tab/>
        <w:t xml:space="preserve">No </w:t>
      </w:r>
      <w:r w:rsidR="009C5ADA">
        <w:fldChar w:fldCharType="begin">
          <w:ffData>
            <w:name w:val="Check2"/>
            <w:enabled/>
            <w:calcOnExit w:val="0"/>
            <w:checkBox>
              <w:sizeAuto/>
              <w:default w:val="0"/>
            </w:checkBox>
          </w:ffData>
        </w:fldChar>
      </w:r>
      <w:bookmarkStart w:id="8" w:name="Check2"/>
      <w:r>
        <w:instrText xml:space="preserve"> FORMCHECKBOX </w:instrText>
      </w:r>
      <w:r w:rsidR="009C5ADA">
        <w:fldChar w:fldCharType="separate"/>
      </w:r>
      <w:r w:rsidR="009C5ADA">
        <w:fldChar w:fldCharType="end"/>
      </w:r>
      <w:bookmarkEnd w:id="8"/>
    </w:p>
    <w:p w:rsidR="0025184E" w:rsidRDefault="0025184E" w:rsidP="0025184E">
      <w:pPr>
        <w:pStyle w:val="ListParagraph"/>
        <w:ind w:left="360"/>
        <w:jc w:val="both"/>
      </w:pPr>
    </w:p>
    <w:p w:rsidR="0025184E" w:rsidRDefault="0025184E" w:rsidP="0025184E">
      <w:pPr>
        <w:pStyle w:val="ListParagraph"/>
        <w:numPr>
          <w:ilvl w:val="0"/>
          <w:numId w:val="2"/>
        </w:numPr>
        <w:ind w:left="360"/>
        <w:jc w:val="both"/>
      </w:pPr>
      <w:r>
        <w:t xml:space="preserve">Have you received from the EEOC a letter notifying you of your “right-to-sue” respecting such charges?  Yes </w:t>
      </w:r>
      <w:r w:rsidR="009C5ADA">
        <w:fldChar w:fldCharType="begin">
          <w:ffData>
            <w:name w:val="Check3"/>
            <w:enabled/>
            <w:calcOnExit w:val="0"/>
            <w:checkBox>
              <w:sizeAuto/>
              <w:default w:val="0"/>
            </w:checkBox>
          </w:ffData>
        </w:fldChar>
      </w:r>
      <w:bookmarkStart w:id="9" w:name="Check3"/>
      <w:r>
        <w:instrText xml:space="preserve"> FORMCHECKBOX </w:instrText>
      </w:r>
      <w:r w:rsidR="009C5ADA">
        <w:fldChar w:fldCharType="separate"/>
      </w:r>
      <w:r w:rsidR="009C5ADA">
        <w:fldChar w:fldCharType="end"/>
      </w:r>
      <w:bookmarkEnd w:id="9"/>
      <w:r>
        <w:tab/>
        <w:t xml:space="preserve">No </w:t>
      </w:r>
      <w:r w:rsidR="009C5ADA">
        <w:fldChar w:fldCharType="begin">
          <w:ffData>
            <w:name w:val="Check4"/>
            <w:enabled/>
            <w:calcOnExit w:val="0"/>
            <w:checkBox>
              <w:sizeAuto/>
              <w:default w:val="0"/>
            </w:checkBox>
          </w:ffData>
        </w:fldChar>
      </w:r>
      <w:bookmarkStart w:id="10" w:name="Check4"/>
      <w:r>
        <w:instrText xml:space="preserve"> FORMCHECKBOX </w:instrText>
      </w:r>
      <w:r w:rsidR="009C5ADA">
        <w:fldChar w:fldCharType="separate"/>
      </w:r>
      <w:r w:rsidR="009C5ADA">
        <w:fldChar w:fldCharType="end"/>
      </w:r>
      <w:bookmarkEnd w:id="10"/>
    </w:p>
    <w:p w:rsidR="0025184E" w:rsidRDefault="0025184E" w:rsidP="0025184E">
      <w:pPr>
        <w:pStyle w:val="ListParagraph"/>
      </w:pPr>
    </w:p>
    <w:p w:rsidR="0025184E" w:rsidRDefault="0025184E" w:rsidP="0025184E">
      <w:pPr>
        <w:pStyle w:val="ListParagraph"/>
        <w:ind w:left="360"/>
        <w:jc w:val="both"/>
      </w:pPr>
      <w:r>
        <w:t>If “Yes,” attach a copy of such letter and notice, and state when you received same.</w:t>
      </w:r>
    </w:p>
    <w:p w:rsidR="00995B1A" w:rsidRDefault="00995B1A" w:rsidP="0025184E">
      <w:pPr>
        <w:pStyle w:val="ListParagraph"/>
        <w:ind w:left="360"/>
        <w:jc w:val="both"/>
      </w:pPr>
    </w:p>
    <w:p w:rsidR="00995B1A" w:rsidRDefault="00995B1A" w:rsidP="0025184E">
      <w:pPr>
        <w:pStyle w:val="ListParagraph"/>
        <w:ind w:left="360"/>
        <w:jc w:val="both"/>
      </w:pPr>
      <w:r>
        <w:t xml:space="preserve">Date received: </w:t>
      </w:r>
      <w:r w:rsidR="009C5ADA" w:rsidRPr="00222C32">
        <w:rPr>
          <w:u w:val="single"/>
        </w:rPr>
        <w:fldChar w:fldCharType="begin">
          <w:ffData>
            <w:name w:val="Text34"/>
            <w:enabled/>
            <w:calcOnExit w:val="0"/>
            <w:textInput/>
          </w:ffData>
        </w:fldChar>
      </w:r>
      <w:bookmarkStart w:id="11" w:name="Text34"/>
      <w:r w:rsidRPr="00222C32">
        <w:rPr>
          <w:u w:val="single"/>
        </w:rPr>
        <w:instrText xml:space="preserve"> FORMTEXT </w:instrText>
      </w:r>
      <w:r w:rsidR="009C5ADA" w:rsidRPr="00222C32">
        <w:rPr>
          <w:u w:val="single"/>
        </w:rPr>
      </w:r>
      <w:r w:rsidR="009C5ADA" w:rsidRPr="00222C32">
        <w:rPr>
          <w:u w:val="single"/>
        </w:rPr>
        <w:fldChar w:fldCharType="separate"/>
      </w:r>
      <w:r w:rsidRPr="00222C32">
        <w:rPr>
          <w:noProof/>
          <w:u w:val="single"/>
        </w:rPr>
        <w:t> </w:t>
      </w:r>
      <w:r w:rsidRPr="00222C32">
        <w:rPr>
          <w:noProof/>
          <w:u w:val="single"/>
        </w:rPr>
        <w:t> </w:t>
      </w:r>
      <w:r w:rsidRPr="00222C32">
        <w:rPr>
          <w:noProof/>
          <w:u w:val="single"/>
        </w:rPr>
        <w:t> </w:t>
      </w:r>
      <w:r w:rsidRPr="00222C32">
        <w:rPr>
          <w:noProof/>
          <w:u w:val="single"/>
        </w:rPr>
        <w:t> </w:t>
      </w:r>
      <w:r w:rsidRPr="00222C32">
        <w:rPr>
          <w:noProof/>
          <w:u w:val="single"/>
        </w:rPr>
        <w:t> </w:t>
      </w:r>
      <w:r w:rsidR="009C5ADA" w:rsidRPr="00222C32">
        <w:rPr>
          <w:u w:val="single"/>
        </w:rPr>
        <w:fldChar w:fldCharType="end"/>
      </w:r>
      <w:bookmarkEnd w:id="11"/>
    </w:p>
    <w:p w:rsidR="00995B1A" w:rsidRDefault="00995B1A" w:rsidP="0025184E">
      <w:pPr>
        <w:pStyle w:val="ListParagraph"/>
        <w:ind w:left="360"/>
        <w:jc w:val="both"/>
      </w:pPr>
    </w:p>
    <w:p w:rsidR="00995B1A" w:rsidRDefault="00995B1A" w:rsidP="00995B1A">
      <w:pPr>
        <w:pStyle w:val="ListParagraph"/>
        <w:numPr>
          <w:ilvl w:val="0"/>
          <w:numId w:val="2"/>
        </w:numPr>
        <w:ind w:left="360"/>
        <w:jc w:val="both"/>
      </w:pPr>
      <w:r>
        <w:t xml:space="preserve">Have you received from the EEOC a copy of its determination with regard to your charges?  Yes </w:t>
      </w:r>
      <w:r w:rsidR="009C5ADA">
        <w:fldChar w:fldCharType="begin">
          <w:ffData>
            <w:name w:val="Check5"/>
            <w:enabled/>
            <w:calcOnExit w:val="0"/>
            <w:checkBox>
              <w:sizeAuto/>
              <w:default w:val="0"/>
            </w:checkBox>
          </w:ffData>
        </w:fldChar>
      </w:r>
      <w:bookmarkStart w:id="12" w:name="Check5"/>
      <w:r>
        <w:instrText xml:space="preserve"> FORMCHECKBOX </w:instrText>
      </w:r>
      <w:r w:rsidR="009C5ADA">
        <w:fldChar w:fldCharType="separate"/>
      </w:r>
      <w:r w:rsidR="009C5ADA">
        <w:fldChar w:fldCharType="end"/>
      </w:r>
      <w:bookmarkEnd w:id="12"/>
      <w:r>
        <w:tab/>
        <w:t xml:space="preserve">No </w:t>
      </w:r>
      <w:r w:rsidR="009C5ADA">
        <w:fldChar w:fldCharType="begin">
          <w:ffData>
            <w:name w:val="Check6"/>
            <w:enabled/>
            <w:calcOnExit w:val="0"/>
            <w:checkBox>
              <w:sizeAuto/>
              <w:default w:val="0"/>
            </w:checkBox>
          </w:ffData>
        </w:fldChar>
      </w:r>
      <w:bookmarkStart w:id="13" w:name="Check6"/>
      <w:r>
        <w:instrText xml:space="preserve"> FORMCHECKBOX </w:instrText>
      </w:r>
      <w:r w:rsidR="009C5ADA">
        <w:fldChar w:fldCharType="separate"/>
      </w:r>
      <w:r w:rsidR="009C5ADA">
        <w:fldChar w:fldCharType="end"/>
      </w:r>
      <w:bookmarkEnd w:id="13"/>
    </w:p>
    <w:p w:rsidR="00D376C6" w:rsidRDefault="00D376C6" w:rsidP="00D376C6">
      <w:pPr>
        <w:pStyle w:val="ListParagraph"/>
        <w:ind w:left="360"/>
        <w:jc w:val="both"/>
      </w:pPr>
    </w:p>
    <w:p w:rsidR="00D376C6" w:rsidRDefault="00D376C6" w:rsidP="00D376C6">
      <w:pPr>
        <w:pStyle w:val="ListParagraph"/>
        <w:ind w:left="360"/>
        <w:jc w:val="both"/>
      </w:pPr>
      <w:r>
        <w:t>If “Yes,” attach a copy of such determination.  Also, if you disagree with any of the EEOC’s findings or conclusions, state why:</w:t>
      </w:r>
    </w:p>
    <w:p w:rsidR="00D376C6" w:rsidRDefault="00D376C6" w:rsidP="00D376C6">
      <w:pPr>
        <w:pStyle w:val="ListParagraph"/>
        <w:ind w:left="360"/>
        <w:jc w:val="both"/>
      </w:pPr>
    </w:p>
    <w:p w:rsidR="00D376C6" w:rsidRPr="00222C32" w:rsidRDefault="009C5ADA" w:rsidP="00D376C6">
      <w:pPr>
        <w:pStyle w:val="ListParagraph"/>
        <w:ind w:left="360"/>
        <w:jc w:val="both"/>
        <w:rPr>
          <w:u w:val="single"/>
        </w:rPr>
      </w:pPr>
      <w:r w:rsidRPr="00222C32">
        <w:rPr>
          <w:u w:val="single"/>
        </w:rPr>
        <w:fldChar w:fldCharType="begin">
          <w:ffData>
            <w:name w:val="Text35"/>
            <w:enabled/>
            <w:calcOnExit w:val="0"/>
            <w:textInput/>
          </w:ffData>
        </w:fldChar>
      </w:r>
      <w:bookmarkStart w:id="14" w:name="Text35"/>
      <w:r w:rsidR="00D376C6" w:rsidRPr="00222C32">
        <w:rPr>
          <w:u w:val="single"/>
        </w:rPr>
        <w:instrText xml:space="preserve"> FORMTEXT </w:instrText>
      </w:r>
      <w:r w:rsidRPr="00222C32">
        <w:rPr>
          <w:u w:val="single"/>
        </w:rPr>
      </w:r>
      <w:r w:rsidRPr="00222C32">
        <w:rPr>
          <w:u w:val="single"/>
        </w:rPr>
        <w:fldChar w:fldCharType="separate"/>
      </w:r>
      <w:r w:rsidR="00D376C6" w:rsidRPr="00222C32">
        <w:rPr>
          <w:noProof/>
          <w:u w:val="single"/>
        </w:rPr>
        <w:t> </w:t>
      </w:r>
      <w:r w:rsidR="00D376C6" w:rsidRPr="00222C32">
        <w:rPr>
          <w:noProof/>
          <w:u w:val="single"/>
        </w:rPr>
        <w:t> </w:t>
      </w:r>
      <w:r w:rsidR="00D376C6" w:rsidRPr="00222C32">
        <w:rPr>
          <w:noProof/>
          <w:u w:val="single"/>
        </w:rPr>
        <w:t> </w:t>
      </w:r>
      <w:r w:rsidR="00D376C6" w:rsidRPr="00222C32">
        <w:rPr>
          <w:noProof/>
          <w:u w:val="single"/>
        </w:rPr>
        <w:t> </w:t>
      </w:r>
      <w:r w:rsidR="00D376C6" w:rsidRPr="00222C32">
        <w:rPr>
          <w:noProof/>
          <w:u w:val="single"/>
        </w:rPr>
        <w:t> </w:t>
      </w:r>
      <w:r w:rsidRPr="00222C32">
        <w:rPr>
          <w:u w:val="single"/>
        </w:rPr>
        <w:fldChar w:fldCharType="end"/>
      </w:r>
      <w:bookmarkEnd w:id="14"/>
    </w:p>
    <w:p w:rsidR="00D376C6" w:rsidRDefault="00D376C6" w:rsidP="00D376C6">
      <w:pPr>
        <w:pStyle w:val="ListParagraph"/>
        <w:ind w:left="360"/>
        <w:jc w:val="both"/>
      </w:pPr>
    </w:p>
    <w:p w:rsidR="00D376C6" w:rsidRDefault="00D376C6" w:rsidP="00D376C6">
      <w:pPr>
        <w:pStyle w:val="ListParagraph"/>
        <w:numPr>
          <w:ilvl w:val="0"/>
          <w:numId w:val="2"/>
        </w:numPr>
        <w:ind w:left="360"/>
        <w:jc w:val="both"/>
      </w:pPr>
      <w:r>
        <w:t>Give any other information you desire to disclose which supports your claim of discriminatory employment practices.</w:t>
      </w:r>
    </w:p>
    <w:p w:rsidR="00D376C6" w:rsidRDefault="00D376C6" w:rsidP="00D376C6">
      <w:pPr>
        <w:pStyle w:val="ListParagraph"/>
        <w:ind w:left="360"/>
        <w:jc w:val="both"/>
      </w:pPr>
    </w:p>
    <w:p w:rsidR="00D376C6" w:rsidRPr="00222C32" w:rsidRDefault="009C5ADA" w:rsidP="00D376C6">
      <w:pPr>
        <w:pStyle w:val="ListParagraph"/>
        <w:ind w:left="360"/>
        <w:jc w:val="both"/>
        <w:rPr>
          <w:u w:val="single"/>
        </w:rPr>
      </w:pPr>
      <w:r w:rsidRPr="00222C32">
        <w:rPr>
          <w:u w:val="single"/>
        </w:rPr>
        <w:fldChar w:fldCharType="begin">
          <w:ffData>
            <w:name w:val="Text36"/>
            <w:enabled/>
            <w:calcOnExit w:val="0"/>
            <w:textInput/>
          </w:ffData>
        </w:fldChar>
      </w:r>
      <w:bookmarkStart w:id="15" w:name="Text36"/>
      <w:r w:rsidR="00D376C6" w:rsidRPr="00222C32">
        <w:rPr>
          <w:u w:val="single"/>
        </w:rPr>
        <w:instrText xml:space="preserve"> FORMTEXT </w:instrText>
      </w:r>
      <w:r w:rsidRPr="00222C32">
        <w:rPr>
          <w:u w:val="single"/>
        </w:rPr>
      </w:r>
      <w:r w:rsidRPr="00222C32">
        <w:rPr>
          <w:u w:val="single"/>
        </w:rPr>
        <w:fldChar w:fldCharType="separate"/>
      </w:r>
      <w:r w:rsidR="00D376C6" w:rsidRPr="00222C32">
        <w:rPr>
          <w:noProof/>
          <w:u w:val="single"/>
        </w:rPr>
        <w:t> </w:t>
      </w:r>
      <w:r w:rsidR="00D376C6" w:rsidRPr="00222C32">
        <w:rPr>
          <w:noProof/>
          <w:u w:val="single"/>
        </w:rPr>
        <w:t> </w:t>
      </w:r>
      <w:r w:rsidR="00D376C6" w:rsidRPr="00222C32">
        <w:rPr>
          <w:noProof/>
          <w:u w:val="single"/>
        </w:rPr>
        <w:t> </w:t>
      </w:r>
      <w:r w:rsidR="00D376C6" w:rsidRPr="00222C32">
        <w:rPr>
          <w:noProof/>
          <w:u w:val="single"/>
        </w:rPr>
        <w:t> </w:t>
      </w:r>
      <w:r w:rsidR="00D376C6" w:rsidRPr="00222C32">
        <w:rPr>
          <w:noProof/>
          <w:u w:val="single"/>
        </w:rPr>
        <w:t> </w:t>
      </w:r>
      <w:r w:rsidRPr="00222C32">
        <w:rPr>
          <w:u w:val="single"/>
        </w:rPr>
        <w:fldChar w:fldCharType="end"/>
      </w:r>
      <w:bookmarkEnd w:id="15"/>
    </w:p>
    <w:p w:rsidR="00D376C6" w:rsidRDefault="00D376C6" w:rsidP="00D376C6">
      <w:pPr>
        <w:pStyle w:val="ListParagraph"/>
        <w:ind w:left="360"/>
        <w:jc w:val="both"/>
      </w:pPr>
    </w:p>
    <w:p w:rsidR="00D376C6" w:rsidRDefault="00D376C6" w:rsidP="00D376C6">
      <w:pPr>
        <w:pStyle w:val="ListParagraph"/>
        <w:numPr>
          <w:ilvl w:val="0"/>
          <w:numId w:val="2"/>
        </w:numPr>
        <w:ind w:left="360"/>
        <w:jc w:val="both"/>
      </w:pPr>
      <w:r>
        <w:lastRenderedPageBreak/>
        <w:t>Under penalty of perjury, I declare that the information given in this complaint is true and correct.</w:t>
      </w:r>
    </w:p>
    <w:p w:rsidR="00D376C6" w:rsidRDefault="00D376C6" w:rsidP="00D376C6">
      <w:pPr>
        <w:pStyle w:val="ListParagraph"/>
        <w:ind w:left="360"/>
        <w:jc w:val="both"/>
      </w:pPr>
    </w:p>
    <w:p w:rsidR="00D376C6" w:rsidRDefault="00D376C6" w:rsidP="00D376C6">
      <w:pPr>
        <w:pStyle w:val="ListParagraph"/>
        <w:ind w:left="360"/>
        <w:jc w:val="both"/>
      </w:pPr>
      <w:r>
        <w:t xml:space="preserve">Date: </w:t>
      </w:r>
      <w:r w:rsidR="009C5ADA" w:rsidRPr="00222C32">
        <w:rPr>
          <w:u w:val="single"/>
        </w:rPr>
        <w:fldChar w:fldCharType="begin">
          <w:ffData>
            <w:name w:val="Text37"/>
            <w:enabled/>
            <w:calcOnExit w:val="0"/>
            <w:textInput/>
          </w:ffData>
        </w:fldChar>
      </w:r>
      <w:bookmarkStart w:id="16" w:name="Text37"/>
      <w:r w:rsidRPr="00222C32">
        <w:rPr>
          <w:u w:val="single"/>
        </w:rPr>
        <w:instrText xml:space="preserve"> FORMTEXT </w:instrText>
      </w:r>
      <w:r w:rsidR="009C5ADA" w:rsidRPr="00222C32">
        <w:rPr>
          <w:u w:val="single"/>
        </w:rPr>
      </w:r>
      <w:r w:rsidR="009C5ADA" w:rsidRPr="00222C32">
        <w:rPr>
          <w:u w:val="single"/>
        </w:rPr>
        <w:fldChar w:fldCharType="separate"/>
      </w:r>
      <w:r w:rsidRPr="00222C32">
        <w:rPr>
          <w:noProof/>
          <w:u w:val="single"/>
        </w:rPr>
        <w:t> </w:t>
      </w:r>
      <w:r w:rsidRPr="00222C32">
        <w:rPr>
          <w:noProof/>
          <w:u w:val="single"/>
        </w:rPr>
        <w:t> </w:t>
      </w:r>
      <w:r w:rsidRPr="00222C32">
        <w:rPr>
          <w:noProof/>
          <w:u w:val="single"/>
        </w:rPr>
        <w:t> </w:t>
      </w:r>
      <w:r w:rsidRPr="00222C32">
        <w:rPr>
          <w:noProof/>
          <w:u w:val="single"/>
        </w:rPr>
        <w:t> </w:t>
      </w:r>
      <w:r w:rsidRPr="00222C32">
        <w:rPr>
          <w:noProof/>
          <w:u w:val="single"/>
        </w:rPr>
        <w:t> </w:t>
      </w:r>
      <w:r w:rsidR="009C5ADA" w:rsidRPr="00222C32">
        <w:rPr>
          <w:u w:val="single"/>
        </w:rPr>
        <w:fldChar w:fldCharType="end"/>
      </w:r>
      <w:bookmarkEnd w:id="16"/>
    </w:p>
    <w:p w:rsidR="002F1E03" w:rsidRDefault="002F1E03" w:rsidP="00D376C6">
      <w:pPr>
        <w:pStyle w:val="ListParagraph"/>
        <w:ind w:left="360"/>
        <w:jc w:val="both"/>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8"/>
        <w:gridCol w:w="990"/>
        <w:gridCol w:w="1530"/>
        <w:gridCol w:w="270"/>
        <w:gridCol w:w="270"/>
        <w:gridCol w:w="990"/>
        <w:gridCol w:w="1368"/>
      </w:tblGrid>
      <w:tr w:rsidR="002F1E03" w:rsidTr="002F1E03">
        <w:tc>
          <w:tcPr>
            <w:tcW w:w="3798" w:type="dxa"/>
          </w:tcPr>
          <w:p w:rsidR="002F1E03" w:rsidRDefault="002F1E03" w:rsidP="00D376C6">
            <w:pPr>
              <w:pStyle w:val="ListParagraph"/>
              <w:ind w:left="0"/>
              <w:jc w:val="both"/>
            </w:pPr>
          </w:p>
        </w:tc>
        <w:tc>
          <w:tcPr>
            <w:tcW w:w="990" w:type="dxa"/>
          </w:tcPr>
          <w:p w:rsidR="002F1E03" w:rsidRDefault="002F1E03" w:rsidP="00D376C6">
            <w:pPr>
              <w:pStyle w:val="ListParagraph"/>
              <w:ind w:left="0"/>
              <w:jc w:val="both"/>
            </w:pPr>
          </w:p>
        </w:tc>
        <w:tc>
          <w:tcPr>
            <w:tcW w:w="4428" w:type="dxa"/>
            <w:gridSpan w:val="5"/>
            <w:tcBorders>
              <w:bottom w:val="single" w:sz="4" w:space="0" w:color="auto"/>
            </w:tcBorders>
          </w:tcPr>
          <w:p w:rsidR="002F1E03" w:rsidRDefault="002F1E03" w:rsidP="00D376C6">
            <w:pPr>
              <w:pStyle w:val="ListParagraph"/>
              <w:ind w:left="0"/>
              <w:jc w:val="both"/>
            </w:pPr>
          </w:p>
        </w:tc>
      </w:tr>
      <w:tr w:rsidR="002F1E03" w:rsidTr="002F1E03">
        <w:tc>
          <w:tcPr>
            <w:tcW w:w="3798" w:type="dxa"/>
          </w:tcPr>
          <w:p w:rsidR="002F1E03" w:rsidRDefault="002F1E03" w:rsidP="00D376C6">
            <w:pPr>
              <w:pStyle w:val="ListParagraph"/>
              <w:ind w:left="0"/>
              <w:jc w:val="both"/>
            </w:pPr>
          </w:p>
        </w:tc>
        <w:tc>
          <w:tcPr>
            <w:tcW w:w="990" w:type="dxa"/>
          </w:tcPr>
          <w:p w:rsidR="002F1E03" w:rsidRDefault="002F1E03" w:rsidP="00D376C6">
            <w:pPr>
              <w:pStyle w:val="ListParagraph"/>
              <w:ind w:left="0"/>
              <w:jc w:val="both"/>
            </w:pPr>
          </w:p>
        </w:tc>
        <w:tc>
          <w:tcPr>
            <w:tcW w:w="4428" w:type="dxa"/>
            <w:gridSpan w:val="5"/>
            <w:tcBorders>
              <w:top w:val="single" w:sz="4" w:space="0" w:color="auto"/>
            </w:tcBorders>
          </w:tcPr>
          <w:p w:rsidR="002F1E03" w:rsidRPr="002F1E03" w:rsidRDefault="002F1E03" w:rsidP="002F1E03">
            <w:pPr>
              <w:pStyle w:val="ListParagraph"/>
              <w:spacing w:line="360" w:lineRule="auto"/>
              <w:ind w:left="0"/>
              <w:jc w:val="both"/>
              <w:rPr>
                <w:b/>
              </w:rPr>
            </w:pPr>
            <w:r>
              <w:rPr>
                <w:b/>
              </w:rPr>
              <w:t>(Signature)</w:t>
            </w:r>
          </w:p>
        </w:tc>
      </w:tr>
      <w:tr w:rsidR="002F1E03" w:rsidTr="002F1E03">
        <w:tc>
          <w:tcPr>
            <w:tcW w:w="3798" w:type="dxa"/>
          </w:tcPr>
          <w:p w:rsidR="002F1E03" w:rsidRDefault="002F1E03" w:rsidP="002F1E03">
            <w:pPr>
              <w:pStyle w:val="ListParagraph"/>
              <w:ind w:left="0"/>
              <w:jc w:val="both"/>
            </w:pPr>
          </w:p>
        </w:tc>
        <w:tc>
          <w:tcPr>
            <w:tcW w:w="990" w:type="dxa"/>
          </w:tcPr>
          <w:p w:rsidR="002F1E03" w:rsidRDefault="002F1E03" w:rsidP="00D376C6">
            <w:pPr>
              <w:pStyle w:val="ListParagraph"/>
              <w:ind w:left="0"/>
              <w:jc w:val="both"/>
            </w:pPr>
          </w:p>
        </w:tc>
        <w:tc>
          <w:tcPr>
            <w:tcW w:w="4428" w:type="dxa"/>
            <w:gridSpan w:val="5"/>
            <w:tcBorders>
              <w:bottom w:val="single" w:sz="4" w:space="0" w:color="auto"/>
            </w:tcBorders>
            <w:vAlign w:val="bottom"/>
          </w:tcPr>
          <w:p w:rsidR="002F1E03" w:rsidRDefault="009C5ADA" w:rsidP="002F1E03">
            <w:pPr>
              <w:pStyle w:val="ListParagraph"/>
              <w:ind w:left="0"/>
              <w:rPr>
                <w:b/>
              </w:rPr>
            </w:pPr>
            <w:r>
              <w:rPr>
                <w:b/>
              </w:rPr>
              <w:fldChar w:fldCharType="begin">
                <w:ffData>
                  <w:name w:val="Text38"/>
                  <w:enabled/>
                  <w:calcOnExit w:val="0"/>
                  <w:textInput/>
                </w:ffData>
              </w:fldChar>
            </w:r>
            <w:bookmarkStart w:id="17" w:name="Text38"/>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17"/>
          </w:p>
        </w:tc>
      </w:tr>
      <w:tr w:rsidR="002F1E03" w:rsidTr="002F1E03">
        <w:tc>
          <w:tcPr>
            <w:tcW w:w="3798" w:type="dxa"/>
          </w:tcPr>
          <w:p w:rsidR="002F1E03" w:rsidRDefault="002F1E03" w:rsidP="002F1E03">
            <w:pPr>
              <w:pStyle w:val="ListParagraph"/>
              <w:ind w:left="0"/>
              <w:jc w:val="both"/>
            </w:pPr>
          </w:p>
        </w:tc>
        <w:tc>
          <w:tcPr>
            <w:tcW w:w="990" w:type="dxa"/>
          </w:tcPr>
          <w:p w:rsidR="002F1E03" w:rsidRDefault="002F1E03" w:rsidP="00D376C6">
            <w:pPr>
              <w:pStyle w:val="ListParagraph"/>
              <w:ind w:left="0"/>
              <w:jc w:val="both"/>
            </w:pPr>
          </w:p>
        </w:tc>
        <w:tc>
          <w:tcPr>
            <w:tcW w:w="4428" w:type="dxa"/>
            <w:gridSpan w:val="5"/>
            <w:tcBorders>
              <w:top w:val="single" w:sz="4" w:space="0" w:color="auto"/>
            </w:tcBorders>
          </w:tcPr>
          <w:p w:rsidR="002F1E03" w:rsidRDefault="002F1E03" w:rsidP="002F1E03">
            <w:pPr>
              <w:pStyle w:val="ListParagraph"/>
              <w:spacing w:line="360" w:lineRule="auto"/>
              <w:ind w:left="0"/>
              <w:jc w:val="both"/>
              <w:rPr>
                <w:b/>
              </w:rPr>
            </w:pPr>
            <w:r>
              <w:rPr>
                <w:b/>
              </w:rPr>
              <w:t>(Street Address or P.O. Box)</w:t>
            </w:r>
          </w:p>
        </w:tc>
      </w:tr>
      <w:tr w:rsidR="002F1E03" w:rsidTr="002F1E03">
        <w:tc>
          <w:tcPr>
            <w:tcW w:w="3798" w:type="dxa"/>
            <w:tcBorders>
              <w:bottom w:val="single" w:sz="4" w:space="0" w:color="auto"/>
            </w:tcBorders>
          </w:tcPr>
          <w:p w:rsidR="002F1E03" w:rsidRDefault="002F1E03" w:rsidP="002F1E03">
            <w:pPr>
              <w:pStyle w:val="ListParagraph"/>
              <w:ind w:left="0"/>
              <w:jc w:val="both"/>
            </w:pPr>
          </w:p>
        </w:tc>
        <w:tc>
          <w:tcPr>
            <w:tcW w:w="990" w:type="dxa"/>
          </w:tcPr>
          <w:p w:rsidR="002F1E03" w:rsidRDefault="002F1E03" w:rsidP="00D376C6">
            <w:pPr>
              <w:pStyle w:val="ListParagraph"/>
              <w:ind w:left="0"/>
              <w:jc w:val="both"/>
            </w:pPr>
          </w:p>
        </w:tc>
        <w:tc>
          <w:tcPr>
            <w:tcW w:w="2070" w:type="dxa"/>
            <w:gridSpan w:val="3"/>
            <w:tcBorders>
              <w:bottom w:val="single" w:sz="4" w:space="0" w:color="auto"/>
            </w:tcBorders>
            <w:vAlign w:val="bottom"/>
          </w:tcPr>
          <w:p w:rsidR="002F1E03" w:rsidRDefault="009C5ADA" w:rsidP="002F1E03">
            <w:pPr>
              <w:pStyle w:val="ListParagraph"/>
              <w:ind w:left="0"/>
              <w:rPr>
                <w:b/>
              </w:rPr>
            </w:pPr>
            <w:r>
              <w:rPr>
                <w:b/>
              </w:rPr>
              <w:fldChar w:fldCharType="begin">
                <w:ffData>
                  <w:name w:val="Text39"/>
                  <w:enabled/>
                  <w:calcOnExit w:val="0"/>
                  <w:textInput/>
                </w:ffData>
              </w:fldChar>
            </w:r>
            <w:bookmarkStart w:id="18" w:name="Text39"/>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18"/>
          </w:p>
        </w:tc>
        <w:tc>
          <w:tcPr>
            <w:tcW w:w="990" w:type="dxa"/>
            <w:tcBorders>
              <w:bottom w:val="single" w:sz="4" w:space="0" w:color="auto"/>
            </w:tcBorders>
            <w:vAlign w:val="bottom"/>
          </w:tcPr>
          <w:p w:rsidR="002F1E03" w:rsidRDefault="009C5ADA" w:rsidP="002F1E03">
            <w:pPr>
              <w:pStyle w:val="ListParagraph"/>
              <w:ind w:left="0"/>
              <w:rPr>
                <w:b/>
              </w:rPr>
            </w:pPr>
            <w:r>
              <w:rPr>
                <w:b/>
              </w:rPr>
              <w:fldChar w:fldCharType="begin">
                <w:ffData>
                  <w:name w:val="Text40"/>
                  <w:enabled/>
                  <w:calcOnExit w:val="0"/>
                  <w:textInput/>
                </w:ffData>
              </w:fldChar>
            </w:r>
            <w:bookmarkStart w:id="19" w:name="Text40"/>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19"/>
          </w:p>
        </w:tc>
        <w:tc>
          <w:tcPr>
            <w:tcW w:w="1368" w:type="dxa"/>
            <w:tcBorders>
              <w:bottom w:val="single" w:sz="4" w:space="0" w:color="auto"/>
            </w:tcBorders>
            <w:vAlign w:val="bottom"/>
          </w:tcPr>
          <w:p w:rsidR="002F1E03" w:rsidRDefault="009C5ADA" w:rsidP="002F1E03">
            <w:pPr>
              <w:pStyle w:val="ListParagraph"/>
              <w:ind w:left="0"/>
              <w:rPr>
                <w:b/>
              </w:rPr>
            </w:pPr>
            <w:r>
              <w:rPr>
                <w:b/>
              </w:rPr>
              <w:fldChar w:fldCharType="begin">
                <w:ffData>
                  <w:name w:val="Text41"/>
                  <w:enabled/>
                  <w:calcOnExit w:val="0"/>
                  <w:textInput/>
                </w:ffData>
              </w:fldChar>
            </w:r>
            <w:bookmarkStart w:id="20" w:name="Text41"/>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20"/>
          </w:p>
        </w:tc>
      </w:tr>
      <w:tr w:rsidR="002F1E03" w:rsidTr="002F1E03">
        <w:tc>
          <w:tcPr>
            <w:tcW w:w="3798" w:type="dxa"/>
            <w:tcBorders>
              <w:top w:val="single" w:sz="4" w:space="0" w:color="auto"/>
            </w:tcBorders>
          </w:tcPr>
          <w:p w:rsidR="002F1E03" w:rsidRPr="002F1E03" w:rsidRDefault="002F1E03" w:rsidP="002F1E03">
            <w:pPr>
              <w:pStyle w:val="ListParagraph"/>
              <w:ind w:left="0"/>
              <w:jc w:val="both"/>
              <w:rPr>
                <w:b/>
              </w:rPr>
            </w:pPr>
            <w:r>
              <w:rPr>
                <w:b/>
              </w:rPr>
              <w:t>(Witness)</w:t>
            </w:r>
          </w:p>
        </w:tc>
        <w:tc>
          <w:tcPr>
            <w:tcW w:w="990" w:type="dxa"/>
          </w:tcPr>
          <w:p w:rsidR="002F1E03" w:rsidRDefault="002F1E03" w:rsidP="00D376C6">
            <w:pPr>
              <w:pStyle w:val="ListParagraph"/>
              <w:ind w:left="0"/>
              <w:jc w:val="both"/>
            </w:pPr>
          </w:p>
        </w:tc>
        <w:tc>
          <w:tcPr>
            <w:tcW w:w="2070" w:type="dxa"/>
            <w:gridSpan w:val="3"/>
            <w:tcBorders>
              <w:top w:val="single" w:sz="4" w:space="0" w:color="auto"/>
            </w:tcBorders>
          </w:tcPr>
          <w:p w:rsidR="002F1E03" w:rsidRDefault="002F1E03" w:rsidP="002F1E03">
            <w:pPr>
              <w:pStyle w:val="ListParagraph"/>
              <w:spacing w:line="360" w:lineRule="auto"/>
              <w:ind w:left="0"/>
              <w:jc w:val="both"/>
              <w:rPr>
                <w:b/>
              </w:rPr>
            </w:pPr>
            <w:r>
              <w:rPr>
                <w:b/>
              </w:rPr>
              <w:t>(City)</w:t>
            </w:r>
          </w:p>
        </w:tc>
        <w:tc>
          <w:tcPr>
            <w:tcW w:w="990" w:type="dxa"/>
            <w:tcBorders>
              <w:top w:val="single" w:sz="4" w:space="0" w:color="auto"/>
            </w:tcBorders>
          </w:tcPr>
          <w:p w:rsidR="002F1E03" w:rsidRDefault="002F1E03" w:rsidP="002F1E03">
            <w:pPr>
              <w:pStyle w:val="ListParagraph"/>
              <w:spacing w:line="360" w:lineRule="auto"/>
              <w:ind w:left="0"/>
              <w:jc w:val="both"/>
              <w:rPr>
                <w:b/>
              </w:rPr>
            </w:pPr>
            <w:r>
              <w:rPr>
                <w:b/>
              </w:rPr>
              <w:t>(State)</w:t>
            </w:r>
          </w:p>
        </w:tc>
        <w:tc>
          <w:tcPr>
            <w:tcW w:w="1368" w:type="dxa"/>
            <w:tcBorders>
              <w:top w:val="single" w:sz="4" w:space="0" w:color="auto"/>
            </w:tcBorders>
          </w:tcPr>
          <w:p w:rsidR="002F1E03" w:rsidRDefault="002F1E03" w:rsidP="002F1E03">
            <w:pPr>
              <w:pStyle w:val="ListParagraph"/>
              <w:spacing w:line="360" w:lineRule="auto"/>
              <w:ind w:left="0"/>
              <w:jc w:val="both"/>
              <w:rPr>
                <w:b/>
              </w:rPr>
            </w:pPr>
            <w:r>
              <w:rPr>
                <w:b/>
              </w:rPr>
              <w:t>(Zip Code)</w:t>
            </w:r>
          </w:p>
        </w:tc>
      </w:tr>
      <w:tr w:rsidR="002F1E03" w:rsidTr="002F1E03">
        <w:tc>
          <w:tcPr>
            <w:tcW w:w="3798" w:type="dxa"/>
            <w:tcBorders>
              <w:bottom w:val="single" w:sz="4" w:space="0" w:color="auto"/>
            </w:tcBorders>
          </w:tcPr>
          <w:p w:rsidR="002F1E03" w:rsidRDefault="002F1E03" w:rsidP="002F1E03">
            <w:pPr>
              <w:pStyle w:val="ListParagraph"/>
              <w:ind w:left="0"/>
              <w:jc w:val="both"/>
              <w:rPr>
                <w:b/>
              </w:rPr>
            </w:pPr>
          </w:p>
        </w:tc>
        <w:tc>
          <w:tcPr>
            <w:tcW w:w="990" w:type="dxa"/>
          </w:tcPr>
          <w:p w:rsidR="002F1E03" w:rsidRDefault="002F1E03" w:rsidP="00D376C6">
            <w:pPr>
              <w:pStyle w:val="ListParagraph"/>
              <w:ind w:left="0"/>
              <w:jc w:val="both"/>
            </w:pPr>
          </w:p>
        </w:tc>
        <w:tc>
          <w:tcPr>
            <w:tcW w:w="1530" w:type="dxa"/>
            <w:tcBorders>
              <w:bottom w:val="single" w:sz="4" w:space="0" w:color="auto"/>
            </w:tcBorders>
          </w:tcPr>
          <w:p w:rsidR="002F1E03" w:rsidRDefault="009C5ADA" w:rsidP="002F1E03">
            <w:pPr>
              <w:pStyle w:val="ListParagraph"/>
              <w:ind w:left="0"/>
              <w:jc w:val="both"/>
              <w:rPr>
                <w:b/>
              </w:rPr>
            </w:pPr>
            <w:r>
              <w:rPr>
                <w:b/>
              </w:rPr>
              <w:fldChar w:fldCharType="begin">
                <w:ffData>
                  <w:name w:val="Text42"/>
                  <w:enabled/>
                  <w:calcOnExit w:val="0"/>
                  <w:textInput/>
                </w:ffData>
              </w:fldChar>
            </w:r>
            <w:bookmarkStart w:id="21" w:name="Text42"/>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21"/>
          </w:p>
        </w:tc>
        <w:tc>
          <w:tcPr>
            <w:tcW w:w="270" w:type="dxa"/>
          </w:tcPr>
          <w:p w:rsidR="002F1E03" w:rsidRDefault="002F1E03" w:rsidP="002F1E03">
            <w:pPr>
              <w:pStyle w:val="ListParagraph"/>
              <w:ind w:left="0"/>
              <w:jc w:val="both"/>
              <w:rPr>
                <w:b/>
              </w:rPr>
            </w:pPr>
            <w:r>
              <w:rPr>
                <w:b/>
              </w:rPr>
              <w:t>-</w:t>
            </w:r>
          </w:p>
        </w:tc>
        <w:tc>
          <w:tcPr>
            <w:tcW w:w="2628" w:type="dxa"/>
            <w:gridSpan w:val="3"/>
            <w:tcBorders>
              <w:bottom w:val="single" w:sz="4" w:space="0" w:color="auto"/>
            </w:tcBorders>
          </w:tcPr>
          <w:p w:rsidR="002F1E03" w:rsidRDefault="009C5ADA" w:rsidP="002F1E03">
            <w:pPr>
              <w:pStyle w:val="ListParagraph"/>
              <w:ind w:left="0"/>
              <w:jc w:val="both"/>
              <w:rPr>
                <w:b/>
              </w:rPr>
            </w:pPr>
            <w:r>
              <w:rPr>
                <w:b/>
              </w:rPr>
              <w:fldChar w:fldCharType="begin">
                <w:ffData>
                  <w:name w:val="Text43"/>
                  <w:enabled/>
                  <w:calcOnExit w:val="0"/>
                  <w:textInput/>
                </w:ffData>
              </w:fldChar>
            </w:r>
            <w:bookmarkStart w:id="22" w:name="Text43"/>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22"/>
          </w:p>
        </w:tc>
      </w:tr>
      <w:tr w:rsidR="002F1E03" w:rsidTr="002F1E03">
        <w:tc>
          <w:tcPr>
            <w:tcW w:w="3798" w:type="dxa"/>
            <w:tcBorders>
              <w:top w:val="single" w:sz="4" w:space="0" w:color="auto"/>
            </w:tcBorders>
          </w:tcPr>
          <w:p w:rsidR="002F1E03" w:rsidRDefault="002F1E03" w:rsidP="002F1E03">
            <w:pPr>
              <w:pStyle w:val="ListParagraph"/>
              <w:ind w:left="0"/>
              <w:jc w:val="both"/>
              <w:rPr>
                <w:b/>
              </w:rPr>
            </w:pPr>
            <w:r>
              <w:rPr>
                <w:b/>
              </w:rPr>
              <w:t>(Witness)</w:t>
            </w:r>
          </w:p>
        </w:tc>
        <w:tc>
          <w:tcPr>
            <w:tcW w:w="990" w:type="dxa"/>
          </w:tcPr>
          <w:p w:rsidR="002F1E03" w:rsidRDefault="002F1E03" w:rsidP="00D376C6">
            <w:pPr>
              <w:pStyle w:val="ListParagraph"/>
              <w:ind w:left="0"/>
              <w:jc w:val="both"/>
            </w:pPr>
          </w:p>
        </w:tc>
        <w:tc>
          <w:tcPr>
            <w:tcW w:w="1530" w:type="dxa"/>
            <w:tcBorders>
              <w:top w:val="single" w:sz="4" w:space="0" w:color="auto"/>
            </w:tcBorders>
          </w:tcPr>
          <w:p w:rsidR="002F1E03" w:rsidRDefault="002F1E03" w:rsidP="002F1E03">
            <w:pPr>
              <w:pStyle w:val="ListParagraph"/>
              <w:spacing w:line="360" w:lineRule="auto"/>
              <w:ind w:left="0"/>
              <w:jc w:val="both"/>
              <w:rPr>
                <w:b/>
              </w:rPr>
            </w:pPr>
            <w:r>
              <w:rPr>
                <w:b/>
              </w:rPr>
              <w:t>(Area Code)</w:t>
            </w:r>
          </w:p>
        </w:tc>
        <w:tc>
          <w:tcPr>
            <w:tcW w:w="270" w:type="dxa"/>
          </w:tcPr>
          <w:p w:rsidR="002F1E03" w:rsidRDefault="002F1E03" w:rsidP="002F1E03">
            <w:pPr>
              <w:pStyle w:val="ListParagraph"/>
              <w:spacing w:line="360" w:lineRule="auto"/>
              <w:ind w:left="0"/>
              <w:jc w:val="both"/>
              <w:rPr>
                <w:b/>
              </w:rPr>
            </w:pPr>
          </w:p>
        </w:tc>
        <w:tc>
          <w:tcPr>
            <w:tcW w:w="2628" w:type="dxa"/>
            <w:gridSpan w:val="3"/>
          </w:tcPr>
          <w:p w:rsidR="002F1E03" w:rsidRDefault="002F1E03" w:rsidP="002F1E03">
            <w:pPr>
              <w:pStyle w:val="ListParagraph"/>
              <w:spacing w:line="360" w:lineRule="auto"/>
              <w:ind w:left="0"/>
              <w:jc w:val="both"/>
              <w:rPr>
                <w:b/>
              </w:rPr>
            </w:pPr>
            <w:r>
              <w:rPr>
                <w:b/>
              </w:rPr>
              <w:t>(Telephone Number)</w:t>
            </w:r>
          </w:p>
        </w:tc>
      </w:tr>
    </w:tbl>
    <w:p w:rsidR="002F1E03" w:rsidRPr="0025184E" w:rsidRDefault="002F1E03" w:rsidP="00D376C6">
      <w:pPr>
        <w:pStyle w:val="ListParagraph"/>
        <w:ind w:left="360"/>
        <w:jc w:val="both"/>
      </w:pPr>
    </w:p>
    <w:sectPr w:rsidR="002F1E03" w:rsidRPr="0025184E" w:rsidSect="00142150">
      <w:headerReference w:type="default" r:id="rId9"/>
      <w:footerReference w:type="default" r:id="rId10"/>
      <w:pgSz w:w="12240" w:h="15840"/>
      <w:pgMar w:top="1440" w:right="1440" w:bottom="1440" w:left="1440" w:header="117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03" w:rsidRDefault="002F1E03" w:rsidP="002F1E03">
      <w:r>
        <w:separator/>
      </w:r>
    </w:p>
  </w:endnote>
  <w:endnote w:type="continuationSeparator" w:id="0">
    <w:p w:rsidR="002F1E03" w:rsidRDefault="002F1E03" w:rsidP="002F1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82376"/>
      <w:docPartObj>
        <w:docPartGallery w:val="Page Numbers (Bottom of Page)"/>
        <w:docPartUnique/>
      </w:docPartObj>
    </w:sdtPr>
    <w:sdtContent>
      <w:sdt>
        <w:sdtPr>
          <w:id w:val="565050477"/>
          <w:docPartObj>
            <w:docPartGallery w:val="Page Numbers (Top of Page)"/>
            <w:docPartUnique/>
          </w:docPartObj>
        </w:sdtPr>
        <w:sdtContent>
          <w:p w:rsidR="002F1E03" w:rsidRDefault="002F1E03">
            <w:pPr>
              <w:pStyle w:val="Footer"/>
              <w:jc w:val="center"/>
            </w:pPr>
            <w:r>
              <w:t xml:space="preserve">Page </w:t>
            </w:r>
            <w:r w:rsidR="009C5ADA">
              <w:rPr>
                <w:b/>
                <w:szCs w:val="24"/>
              </w:rPr>
              <w:fldChar w:fldCharType="begin"/>
            </w:r>
            <w:r>
              <w:rPr>
                <w:b/>
              </w:rPr>
              <w:instrText xml:space="preserve"> PAGE </w:instrText>
            </w:r>
            <w:r w:rsidR="009C5ADA">
              <w:rPr>
                <w:b/>
                <w:szCs w:val="24"/>
              </w:rPr>
              <w:fldChar w:fldCharType="separate"/>
            </w:r>
            <w:r w:rsidR="009B0611">
              <w:rPr>
                <w:b/>
                <w:noProof/>
              </w:rPr>
              <w:t>1</w:t>
            </w:r>
            <w:r w:rsidR="009C5ADA">
              <w:rPr>
                <w:b/>
                <w:szCs w:val="24"/>
              </w:rPr>
              <w:fldChar w:fldCharType="end"/>
            </w:r>
            <w:r>
              <w:t xml:space="preserve"> of </w:t>
            </w:r>
            <w:r w:rsidR="009C5ADA">
              <w:rPr>
                <w:b/>
                <w:szCs w:val="24"/>
              </w:rPr>
              <w:fldChar w:fldCharType="begin"/>
            </w:r>
            <w:r>
              <w:rPr>
                <w:b/>
              </w:rPr>
              <w:instrText xml:space="preserve"> </w:instrText>
            </w:r>
            <w:r w:rsidR="00837DFB">
              <w:rPr>
                <w:b/>
              </w:rPr>
              <w:instrText>SECTION</w:instrText>
            </w:r>
            <w:r>
              <w:rPr>
                <w:b/>
              </w:rPr>
              <w:instrText xml:space="preserve">PAGES  </w:instrText>
            </w:r>
            <w:r w:rsidR="009C5ADA">
              <w:rPr>
                <w:b/>
                <w:szCs w:val="24"/>
              </w:rPr>
              <w:fldChar w:fldCharType="separate"/>
            </w:r>
            <w:r w:rsidR="009B0611">
              <w:rPr>
                <w:b/>
                <w:noProof/>
              </w:rPr>
              <w:t>2</w:t>
            </w:r>
            <w:r w:rsidR="009C5ADA">
              <w:rPr>
                <w:b/>
                <w:szCs w:val="24"/>
              </w:rPr>
              <w:fldChar w:fldCharType="end"/>
            </w:r>
          </w:p>
        </w:sdtContent>
      </w:sdt>
    </w:sdtContent>
  </w:sdt>
  <w:p w:rsidR="002F1E03" w:rsidRDefault="002F1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03" w:rsidRDefault="002F1E03" w:rsidP="002F1E03">
      <w:r>
        <w:separator/>
      </w:r>
    </w:p>
  </w:footnote>
  <w:footnote w:type="continuationSeparator" w:id="0">
    <w:p w:rsidR="002F1E03" w:rsidRDefault="002F1E03" w:rsidP="002F1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50" w:rsidRPr="00142150" w:rsidRDefault="00142150">
    <w:pPr>
      <w:pStyle w:val="Header"/>
      <w:rPr>
        <w:i/>
        <w:sz w:val="16"/>
        <w:szCs w:val="16"/>
      </w:rPr>
    </w:pPr>
    <w:r>
      <w:rPr>
        <w:i/>
        <w:sz w:val="16"/>
        <w:szCs w:val="16"/>
      </w:rPr>
      <w:t>(Rev. 12/6/12)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03" w:rsidRPr="00142150" w:rsidRDefault="00142150">
    <w:pPr>
      <w:pStyle w:val="Header"/>
      <w:rPr>
        <w:i/>
        <w:sz w:val="16"/>
        <w:szCs w:val="16"/>
      </w:rPr>
    </w:pPr>
    <w:r>
      <w:rPr>
        <w:i/>
        <w:sz w:val="16"/>
        <w:szCs w:val="16"/>
      </w:rPr>
      <w:t>(Rev. 12/6/12)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B7A31"/>
    <w:multiLevelType w:val="hybridMultilevel"/>
    <w:tmpl w:val="20E09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2447C"/>
    <w:multiLevelType w:val="hybridMultilevel"/>
    <w:tmpl w:val="12629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ONaDXr4U/1LAvWvQEiahKtDk7nA=" w:salt="2WGyRC9ZX3wbM1+LYOvnpA=="/>
  <w:defaultTabStop w:val="720"/>
  <w:doNotShadeFormData/>
  <w:characterSpacingControl w:val="doNotCompress"/>
  <w:footnotePr>
    <w:footnote w:id="-1"/>
    <w:footnote w:id="0"/>
  </w:footnotePr>
  <w:endnotePr>
    <w:endnote w:id="-1"/>
    <w:endnote w:id="0"/>
  </w:endnotePr>
  <w:compat/>
  <w:rsids>
    <w:rsidRoot w:val="0087344B"/>
    <w:rsid w:val="00000DA7"/>
    <w:rsid w:val="00005110"/>
    <w:rsid w:val="0000685C"/>
    <w:rsid w:val="000107A8"/>
    <w:rsid w:val="00024524"/>
    <w:rsid w:val="0002513D"/>
    <w:rsid w:val="00026FFC"/>
    <w:rsid w:val="000319C5"/>
    <w:rsid w:val="0003394B"/>
    <w:rsid w:val="00034A66"/>
    <w:rsid w:val="00034C27"/>
    <w:rsid w:val="000370F0"/>
    <w:rsid w:val="00042407"/>
    <w:rsid w:val="00043C6C"/>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150"/>
    <w:rsid w:val="00142FC0"/>
    <w:rsid w:val="001455A0"/>
    <w:rsid w:val="001543E3"/>
    <w:rsid w:val="0015571E"/>
    <w:rsid w:val="001573FF"/>
    <w:rsid w:val="001607E7"/>
    <w:rsid w:val="00162816"/>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10513"/>
    <w:rsid w:val="00210DF4"/>
    <w:rsid w:val="0021505C"/>
    <w:rsid w:val="00215CF4"/>
    <w:rsid w:val="00221575"/>
    <w:rsid w:val="00222C32"/>
    <w:rsid w:val="00223C5D"/>
    <w:rsid w:val="00225561"/>
    <w:rsid w:val="00226872"/>
    <w:rsid w:val="00226F01"/>
    <w:rsid w:val="00235A0E"/>
    <w:rsid w:val="00235BAB"/>
    <w:rsid w:val="00237ADB"/>
    <w:rsid w:val="00243FA8"/>
    <w:rsid w:val="0025184E"/>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03"/>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70FB"/>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2480E"/>
    <w:rsid w:val="00524E1A"/>
    <w:rsid w:val="005261FC"/>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7938"/>
    <w:rsid w:val="006011DD"/>
    <w:rsid w:val="0061262D"/>
    <w:rsid w:val="00612DE3"/>
    <w:rsid w:val="006135EA"/>
    <w:rsid w:val="00614808"/>
    <w:rsid w:val="006208E4"/>
    <w:rsid w:val="006304A3"/>
    <w:rsid w:val="0063129E"/>
    <w:rsid w:val="00631B0F"/>
    <w:rsid w:val="0063218E"/>
    <w:rsid w:val="006337EB"/>
    <w:rsid w:val="00636C43"/>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545"/>
    <w:rsid w:val="006D4A85"/>
    <w:rsid w:val="006D655D"/>
    <w:rsid w:val="006F1384"/>
    <w:rsid w:val="006F1B0F"/>
    <w:rsid w:val="006F3BAA"/>
    <w:rsid w:val="006F4DA8"/>
    <w:rsid w:val="007004A2"/>
    <w:rsid w:val="00702CF7"/>
    <w:rsid w:val="00711E6F"/>
    <w:rsid w:val="007153A5"/>
    <w:rsid w:val="007169A9"/>
    <w:rsid w:val="0072391A"/>
    <w:rsid w:val="007239EE"/>
    <w:rsid w:val="00732CDE"/>
    <w:rsid w:val="00734C49"/>
    <w:rsid w:val="00740988"/>
    <w:rsid w:val="007418F4"/>
    <w:rsid w:val="00742416"/>
    <w:rsid w:val="00744BDA"/>
    <w:rsid w:val="00745340"/>
    <w:rsid w:val="007514D9"/>
    <w:rsid w:val="007537DE"/>
    <w:rsid w:val="0076577B"/>
    <w:rsid w:val="00767201"/>
    <w:rsid w:val="00771CF5"/>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B71"/>
    <w:rsid w:val="00832E43"/>
    <w:rsid w:val="00833AD0"/>
    <w:rsid w:val="00837DFB"/>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7344B"/>
    <w:rsid w:val="00880001"/>
    <w:rsid w:val="00882219"/>
    <w:rsid w:val="0088614E"/>
    <w:rsid w:val="00886255"/>
    <w:rsid w:val="00895D90"/>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5B1A"/>
    <w:rsid w:val="009966D9"/>
    <w:rsid w:val="009A5165"/>
    <w:rsid w:val="009B0611"/>
    <w:rsid w:val="009B3690"/>
    <w:rsid w:val="009B4724"/>
    <w:rsid w:val="009B6731"/>
    <w:rsid w:val="009B6C71"/>
    <w:rsid w:val="009C5ADA"/>
    <w:rsid w:val="009C6920"/>
    <w:rsid w:val="009C6EA9"/>
    <w:rsid w:val="009D53E1"/>
    <w:rsid w:val="009D721F"/>
    <w:rsid w:val="009D7965"/>
    <w:rsid w:val="009E21C3"/>
    <w:rsid w:val="009E6C28"/>
    <w:rsid w:val="009E792B"/>
    <w:rsid w:val="009F1C86"/>
    <w:rsid w:val="00A0500B"/>
    <w:rsid w:val="00A15D40"/>
    <w:rsid w:val="00A23C32"/>
    <w:rsid w:val="00A24CAE"/>
    <w:rsid w:val="00A31EA5"/>
    <w:rsid w:val="00A34339"/>
    <w:rsid w:val="00A45423"/>
    <w:rsid w:val="00A45587"/>
    <w:rsid w:val="00A5482C"/>
    <w:rsid w:val="00A57AFA"/>
    <w:rsid w:val="00A57CFA"/>
    <w:rsid w:val="00A616AD"/>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20AB8"/>
    <w:rsid w:val="00B21AD7"/>
    <w:rsid w:val="00B21E5A"/>
    <w:rsid w:val="00B21FC8"/>
    <w:rsid w:val="00B34702"/>
    <w:rsid w:val="00B40AEA"/>
    <w:rsid w:val="00B42210"/>
    <w:rsid w:val="00B50DD1"/>
    <w:rsid w:val="00B55F86"/>
    <w:rsid w:val="00B670CE"/>
    <w:rsid w:val="00B7179D"/>
    <w:rsid w:val="00B77EC8"/>
    <w:rsid w:val="00B8373F"/>
    <w:rsid w:val="00B85B60"/>
    <w:rsid w:val="00B96BCD"/>
    <w:rsid w:val="00BA0992"/>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6C6"/>
    <w:rsid w:val="00D37E8C"/>
    <w:rsid w:val="00D41B83"/>
    <w:rsid w:val="00D50AC0"/>
    <w:rsid w:val="00D50C34"/>
    <w:rsid w:val="00D52634"/>
    <w:rsid w:val="00D52CF6"/>
    <w:rsid w:val="00D54B1D"/>
    <w:rsid w:val="00D61CC0"/>
    <w:rsid w:val="00D80D1E"/>
    <w:rsid w:val="00D90639"/>
    <w:rsid w:val="00D94510"/>
    <w:rsid w:val="00D95B86"/>
    <w:rsid w:val="00D97C25"/>
    <w:rsid w:val="00DA06A1"/>
    <w:rsid w:val="00DA3CE8"/>
    <w:rsid w:val="00DA4321"/>
    <w:rsid w:val="00DA6F07"/>
    <w:rsid w:val="00DB0834"/>
    <w:rsid w:val="00DC10F9"/>
    <w:rsid w:val="00DD2D6C"/>
    <w:rsid w:val="00DD352B"/>
    <w:rsid w:val="00DD4D4C"/>
    <w:rsid w:val="00DD53EF"/>
    <w:rsid w:val="00DD589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F3C8E"/>
    <w:rsid w:val="00EF5FB3"/>
    <w:rsid w:val="00F05E68"/>
    <w:rsid w:val="00F21D88"/>
    <w:rsid w:val="00F277CF"/>
    <w:rsid w:val="00F31BC4"/>
    <w:rsid w:val="00F35DEE"/>
    <w:rsid w:val="00F440CC"/>
    <w:rsid w:val="00F468EC"/>
    <w:rsid w:val="00F52F84"/>
    <w:rsid w:val="00F60A89"/>
    <w:rsid w:val="00F613EF"/>
    <w:rsid w:val="00F66FA5"/>
    <w:rsid w:val="00F74BAE"/>
    <w:rsid w:val="00F82D3C"/>
    <w:rsid w:val="00F84E8C"/>
    <w:rsid w:val="00F92890"/>
    <w:rsid w:val="00F97B6F"/>
    <w:rsid w:val="00FA24B9"/>
    <w:rsid w:val="00FA3CA4"/>
    <w:rsid w:val="00FB3B4A"/>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4B"/>
    <w:pPr>
      <w:ind w:left="720"/>
      <w:contextualSpacing/>
    </w:pPr>
  </w:style>
  <w:style w:type="table" w:styleId="TableGrid">
    <w:name w:val="Table Grid"/>
    <w:basedOn w:val="TableNormal"/>
    <w:uiPriority w:val="59"/>
    <w:rsid w:val="00251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1E03"/>
    <w:pPr>
      <w:tabs>
        <w:tab w:val="center" w:pos="4680"/>
        <w:tab w:val="right" w:pos="9360"/>
      </w:tabs>
    </w:pPr>
  </w:style>
  <w:style w:type="character" w:customStyle="1" w:styleId="HeaderChar">
    <w:name w:val="Header Char"/>
    <w:basedOn w:val="DefaultParagraphFont"/>
    <w:link w:val="Header"/>
    <w:uiPriority w:val="99"/>
    <w:semiHidden/>
    <w:rsid w:val="002F1E03"/>
  </w:style>
  <w:style w:type="paragraph" w:styleId="Footer">
    <w:name w:val="footer"/>
    <w:basedOn w:val="Normal"/>
    <w:link w:val="FooterChar"/>
    <w:uiPriority w:val="99"/>
    <w:unhideWhenUsed/>
    <w:rsid w:val="002F1E03"/>
    <w:pPr>
      <w:tabs>
        <w:tab w:val="center" w:pos="4680"/>
        <w:tab w:val="right" w:pos="9360"/>
      </w:tabs>
    </w:pPr>
  </w:style>
  <w:style w:type="character" w:customStyle="1" w:styleId="FooterChar">
    <w:name w:val="Footer Char"/>
    <w:basedOn w:val="DefaultParagraphFont"/>
    <w:link w:val="Footer"/>
    <w:uiPriority w:val="99"/>
    <w:rsid w:val="002F1E03"/>
  </w:style>
  <w:style w:type="character" w:styleId="Hyperlink">
    <w:name w:val="Hyperlink"/>
    <w:basedOn w:val="DefaultParagraphFont"/>
    <w:uiPriority w:val="99"/>
    <w:unhideWhenUsed/>
    <w:rsid w:val="001421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wd.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2012-12-10T21:49:00Z</dcterms:created>
  <dcterms:modified xsi:type="dcterms:W3CDTF">2012-12-10T21:49:00Z</dcterms:modified>
</cp:coreProperties>
</file>