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2515" w:rsidRPr="005A2515" w:rsidRDefault="005A2515" w:rsidP="005A2515">
      <w:pPr>
        <w:jc w:val="center"/>
        <w:rPr>
          <w:rFonts w:cs="Times New Roman"/>
          <w:szCs w:val="24"/>
        </w:rPr>
      </w:pPr>
      <w:bookmarkStart w:id="0" w:name="bTitle"/>
      <w:bookmarkStart w:id="1" w:name="_GoBack"/>
      <w:bookmarkEnd w:id="0"/>
      <w:bookmarkEnd w:id="1"/>
      <w:r w:rsidRPr="005A2515">
        <w:rPr>
          <w:rFonts w:cs="Times New Roman"/>
          <w:szCs w:val="24"/>
        </w:rPr>
        <w:t>UNITED STATES DISTRICT COURT</w:t>
      </w:r>
    </w:p>
    <w:p w:rsidR="005A2515" w:rsidRPr="005A2515" w:rsidRDefault="005A2515" w:rsidP="005A2515">
      <w:pPr>
        <w:jc w:val="center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WESTERN DISTRICT OF LOUISIANA</w:t>
      </w:r>
    </w:p>
    <w:p w:rsidR="005A2515" w:rsidRPr="005A2515" w:rsidRDefault="00E27BB2" w:rsidP="005A2515">
      <w:pPr>
        <w:jc w:val="center"/>
        <w:rPr>
          <w:rFonts w:cs="Times New Roman"/>
          <w:szCs w:val="24"/>
        </w:rPr>
      </w:pPr>
      <w:sdt>
        <w:sdtPr>
          <w:rPr>
            <w:rFonts w:cs="Times New Roman"/>
            <w:szCs w:val="24"/>
          </w:rPr>
          <w:tag w:val="Division"/>
          <w:id w:val="1181540240"/>
          <w:placeholder>
            <w:docPart w:val="6A5BD0612D4040B988D3628061590377"/>
          </w:placeholder>
          <w:showingPlcHdr/>
          <w:comboBox>
            <w:listItem w:value="Choose an item."/>
            <w:listItem w:displayText="ALEXANDRIA" w:value="ALEXANDRIA"/>
            <w:listItem w:displayText="LAKE CHARLES" w:value="LAKE CHARLES"/>
            <w:listItem w:displayText="MONROE" w:value="MONROE"/>
            <w:listItem w:displayText="SHREVEPORT" w:value="SHREVEPORT"/>
            <w:listItem w:displayText="LAFAYETTE" w:value="LAFAYETTE"/>
          </w:comboBox>
        </w:sdtPr>
        <w:sdtEndPr/>
        <w:sdtContent>
          <w:r w:rsidR="005A2515" w:rsidRPr="005A2515">
            <w:rPr>
              <w:rStyle w:val="PlaceholderText"/>
              <w:rFonts w:cs="Times New Roman"/>
              <w:szCs w:val="24"/>
            </w:rPr>
            <w:t>Choose an item.</w:t>
          </w:r>
        </w:sdtContent>
      </w:sdt>
      <w:r w:rsidR="005A2515" w:rsidRPr="005A2515">
        <w:rPr>
          <w:rFonts w:cs="Times New Roman"/>
          <w:szCs w:val="24"/>
        </w:rPr>
        <w:t xml:space="preserve"> DIVISION</w:t>
      </w:r>
    </w:p>
    <w:p w:rsidR="005A2515" w:rsidRPr="005A2515" w:rsidRDefault="005A2515" w:rsidP="005A2515">
      <w:pPr>
        <w:rPr>
          <w:rFonts w:cs="Times New Roman"/>
          <w:szCs w:val="24"/>
        </w:rPr>
      </w:pPr>
    </w:p>
    <w:p w:rsidR="005A2515" w:rsidRPr="005A2515" w:rsidRDefault="005A2515" w:rsidP="005A2515">
      <w:pPr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11"/>
        <w:gridCol w:w="615"/>
        <w:gridCol w:w="1867"/>
        <w:gridCol w:w="2567"/>
      </w:tblGrid>
      <w:tr w:rsidR="005A2515" w:rsidRPr="005A2515" w:rsidTr="00C93722">
        <w:tc>
          <w:tcPr>
            <w:tcW w:w="4428" w:type="dxa"/>
            <w:tcBorders>
              <w:bottom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" w:name="Text31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2"/>
          </w:p>
        </w:tc>
        <w:tc>
          <w:tcPr>
            <w:tcW w:w="630" w:type="dxa"/>
            <w:vMerge w:val="restart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Civil No.</w:t>
            </w:r>
          </w:p>
        </w:tc>
        <w:tc>
          <w:tcPr>
            <w:tcW w:w="2628" w:type="dxa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3"/>
          </w:p>
        </w:tc>
      </w:tr>
      <w:tr w:rsidR="005A2515" w:rsidRPr="005A2515" w:rsidTr="00C93722">
        <w:tc>
          <w:tcPr>
            <w:tcW w:w="4428" w:type="dxa"/>
            <w:tcBorders>
              <w:top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Plaintiff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:rsidTr="00C93722">
        <w:tc>
          <w:tcPr>
            <w:tcW w:w="4428" w:type="dxa"/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  <w:tr w:rsidR="005A2515" w:rsidRPr="005A2515" w:rsidTr="00C93722">
        <w:tc>
          <w:tcPr>
            <w:tcW w:w="4428" w:type="dxa"/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VS.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Judge</w:t>
            </w:r>
          </w:p>
        </w:tc>
        <w:tc>
          <w:tcPr>
            <w:tcW w:w="2628" w:type="dxa"/>
          </w:tcPr>
          <w:p w:rsidR="005A2515" w:rsidRPr="005A2515" w:rsidRDefault="008D4E45" w:rsidP="00C93722">
            <w:pPr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Joseph</w:t>
            </w:r>
          </w:p>
        </w:tc>
      </w:tr>
      <w:tr w:rsidR="005A2515" w:rsidRPr="005A2515" w:rsidTr="00C93722">
        <w:tc>
          <w:tcPr>
            <w:tcW w:w="4428" w:type="dxa"/>
            <w:tcBorders>
              <w:bottom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" w:name="Text23"/>
            <w:r w:rsidRPr="005A2515">
              <w:rPr>
                <w:rFonts w:cs="Times New Roman"/>
                <w:szCs w:val="24"/>
              </w:rPr>
              <w:instrText xml:space="preserve"> FORMTEXT </w:instrText>
            </w:r>
            <w:r w:rsidRPr="005A2515">
              <w:rPr>
                <w:rFonts w:cs="Times New Roman"/>
                <w:szCs w:val="24"/>
              </w:rPr>
            </w:r>
            <w:r w:rsidRPr="005A2515">
              <w:rPr>
                <w:rFonts w:cs="Times New Roman"/>
                <w:szCs w:val="24"/>
              </w:rPr>
              <w:fldChar w:fldCharType="separate"/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noProof/>
                <w:szCs w:val="24"/>
              </w:rPr>
              <w:t> </w:t>
            </w:r>
            <w:r w:rsidRPr="005A2515">
              <w:rPr>
                <w:rFonts w:cs="Times New Roman"/>
                <w:szCs w:val="24"/>
              </w:rPr>
              <w:fldChar w:fldCharType="end"/>
            </w:r>
            <w:bookmarkEnd w:id="4"/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1890" w:type="dxa"/>
          </w:tcPr>
          <w:p w:rsidR="005A2515" w:rsidRPr="005A2515" w:rsidRDefault="005A2515" w:rsidP="00C93722">
            <w:pPr>
              <w:jc w:val="righ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Magistrate Judge</w:t>
            </w:r>
          </w:p>
        </w:tc>
        <w:tc>
          <w:tcPr>
            <w:tcW w:w="2628" w:type="dxa"/>
          </w:tcPr>
          <w:sdt>
            <w:sdtPr>
              <w:rPr>
                <w:rFonts w:cs="Times New Roman"/>
                <w:szCs w:val="24"/>
              </w:rPr>
              <w:alias w:val="Referral Judge"/>
              <w:tag w:val="Referral Judge"/>
              <w:id w:val="1117411822"/>
              <w:placeholder>
                <w:docPart w:val="4F096CA837764058B8FBF36AD707A09C"/>
              </w:placeholder>
              <w:showingPlcHdr/>
              <w:comboBox>
                <w:listItem w:value="Choose an item."/>
                <w:listItem w:displayText="Hanna" w:value="Hanna"/>
                <w:listItem w:displayText="Hayes" w:value="Hayes"/>
                <w:listItem w:displayText="Hornsby" w:value="Hornsby"/>
                <w:listItem w:displayText="Kay" w:value="Kay"/>
                <w:listItem w:displayText="Perez-Montes" w:value="Perez-Montes"/>
                <w:listItem w:displayText="Whitehurst" w:value="Whitehurst"/>
              </w:comboBox>
            </w:sdtPr>
            <w:sdtEndPr/>
            <w:sdtContent>
              <w:p w:rsidR="005A2515" w:rsidRPr="005A2515" w:rsidRDefault="005A2515" w:rsidP="00C93722">
                <w:pPr>
                  <w:rPr>
                    <w:rFonts w:cs="Times New Roman"/>
                    <w:szCs w:val="24"/>
                  </w:rPr>
                </w:pPr>
                <w:r w:rsidRPr="005A2515">
                  <w:rPr>
                    <w:rStyle w:val="PlaceholderText"/>
                    <w:rFonts w:cs="Times New Roman"/>
                    <w:szCs w:val="24"/>
                  </w:rPr>
                  <w:t>Choose an item.</w:t>
                </w:r>
              </w:p>
            </w:sdtContent>
          </w:sdt>
        </w:tc>
      </w:tr>
      <w:tr w:rsidR="005A2515" w:rsidRPr="005A2515" w:rsidTr="00C93722">
        <w:tc>
          <w:tcPr>
            <w:tcW w:w="4428" w:type="dxa"/>
            <w:tcBorders>
              <w:top w:val="single" w:sz="4" w:space="0" w:color="auto"/>
            </w:tcBorders>
          </w:tcPr>
          <w:p w:rsidR="005A2515" w:rsidRPr="005A2515" w:rsidRDefault="005A2515" w:rsidP="00C93722">
            <w:pPr>
              <w:jc w:val="center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Defendant</w:t>
            </w:r>
          </w:p>
        </w:tc>
        <w:tc>
          <w:tcPr>
            <w:tcW w:w="630" w:type="dxa"/>
            <w:vMerge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  <w:tc>
          <w:tcPr>
            <w:tcW w:w="4518" w:type="dxa"/>
            <w:gridSpan w:val="2"/>
          </w:tcPr>
          <w:p w:rsidR="005A2515" w:rsidRPr="005A2515" w:rsidRDefault="005A2515" w:rsidP="00C93722">
            <w:pPr>
              <w:rPr>
                <w:rFonts w:cs="Times New Roman"/>
                <w:szCs w:val="24"/>
              </w:rPr>
            </w:pPr>
          </w:p>
        </w:tc>
      </w:tr>
    </w:tbl>
    <w:p w:rsidR="007F7475" w:rsidRPr="005A2515" w:rsidRDefault="007F7475" w:rsidP="00C94EBB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bookmarkStart w:id="5" w:name="bBenchJury1"/>
      <w:bookmarkStart w:id="6" w:name="bPTdeadlineNo1"/>
      <w:bookmarkStart w:id="7" w:name="bPTdeadlineNo2"/>
      <w:bookmarkStart w:id="8" w:name="bPTdeadlineNo3"/>
      <w:bookmarkStart w:id="9" w:name="bPTdeadlineNo4"/>
      <w:bookmarkStart w:id="10" w:name="bPTdeadlineNo6"/>
      <w:bookmarkStart w:id="11" w:name="bPTdeadlineNo7"/>
      <w:bookmarkStart w:id="12" w:name="bPTdeadlineNo8"/>
      <w:bookmarkStart w:id="13" w:name="bPTdeadlineNo9"/>
      <w:bookmarkStart w:id="14" w:name="bPTdeadlineNo10"/>
      <w:bookmarkStart w:id="15" w:name="bPTdeadlineNo11"/>
      <w:bookmarkStart w:id="16" w:name="bPTdeadlineNo12"/>
      <w:bookmarkStart w:id="17" w:name="bPTdeadlineNo13"/>
      <w:bookmarkStart w:id="18" w:name="bPTdeadlineNo14"/>
      <w:bookmarkStart w:id="19" w:name="bPTdeadlineNo15"/>
      <w:bookmarkStart w:id="20" w:name="bPTdeadlineNo16"/>
      <w:bookmarkStart w:id="21" w:name="bPTdeadlineNo17"/>
      <w:bookmarkStart w:id="22" w:name="bPresider5"/>
      <w:bookmarkStart w:id="23" w:name="bEMail2"/>
      <w:bookmarkStart w:id="24" w:name="bAddtionalEmail2"/>
      <w:bookmarkStart w:id="25" w:name="bSignBlock"/>
      <w:bookmarkStart w:id="26" w:name="bCaption2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r w:rsidRPr="005A2515">
        <w:rPr>
          <w:rFonts w:cs="Times New Roman"/>
          <w:b/>
          <w:bCs/>
          <w:szCs w:val="24"/>
          <w:u w:val="single"/>
        </w:rPr>
        <w:t>PRETRIAL ORDER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tbl>
      <w:tblPr>
        <w:tblW w:w="0" w:type="auto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3600"/>
        <w:gridCol w:w="5760"/>
      </w:tblGrid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Trial Date:</w:t>
            </w:r>
          </w:p>
        </w:tc>
        <w:bookmarkStart w:id="27" w:name="bTrialDate2" w:displacedByCustomXml="next"/>
        <w:bookmarkEnd w:id="27" w:displacedByCustomXml="next"/>
        <w:sdt>
          <w:sdtPr>
            <w:rPr>
              <w:rFonts w:cs="Times New Roman"/>
              <w:szCs w:val="24"/>
            </w:rPr>
            <w:id w:val="577406363"/>
            <w:placeholder>
              <w:docPart w:val="727BF03A5CF94D8CBC4C6FBF7044F4EE"/>
            </w:placeholder>
            <w:showingPlcHdr/>
            <w:date>
              <w:dateFormat w:val="dddd, MMMM d, 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Pretrial Conference Date:</w:t>
            </w:r>
          </w:p>
        </w:tc>
        <w:bookmarkStart w:id="28" w:name="bPTCdate2"/>
        <w:bookmarkEnd w:id="28"/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E27BB2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id w:val="-1251192339"/>
                <w:placeholder>
                  <w:docPart w:val="DefaultPlaceholder_-1854013437"/>
                </w:placeholder>
                <w:showingPlcHdr/>
                <w:date>
                  <w:dateFormat w:val="dddd, MMMM d, 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  <w:r w:rsidR="00022822" w:rsidRPr="005A2515">
              <w:rPr>
                <w:rFonts w:cs="Times New Roman"/>
                <w:szCs w:val="24"/>
              </w:rPr>
              <w:t xml:space="preserve"> at </w:t>
            </w:r>
            <w:bookmarkStart w:id="29" w:name="bPTCtime2"/>
            <w:bookmarkEnd w:id="29"/>
            <w:sdt>
              <w:sdtPr>
                <w:rPr>
                  <w:rFonts w:cs="Times New Roman"/>
                  <w:szCs w:val="24"/>
                </w:rPr>
                <w:id w:val="1285698115"/>
                <w:placeholder>
                  <w:docPart w:val="DefaultPlaceholder_-1854013437"/>
                </w:placeholder>
                <w:showingPlcHdr/>
                <w:date>
                  <w:dateFormat w:val="h:mm am/pm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5A2515" w:rsidRPr="00985ABC">
                  <w:rPr>
                    <w:rStyle w:val="PlaceholderText"/>
                  </w:rPr>
                  <w:t>Click or tap to enter a date.</w:t>
                </w:r>
              </w:sdtContent>
            </w:sdt>
          </w:p>
        </w:tc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Type of Trial:</w:t>
            </w:r>
          </w:p>
        </w:tc>
        <w:bookmarkStart w:id="30" w:name="bBenchJury2" w:displacedByCustomXml="next"/>
        <w:bookmarkEnd w:id="30" w:displacedByCustomXml="next"/>
        <w:sdt>
          <w:sdtPr>
            <w:rPr>
              <w:rFonts w:cs="Times New Roman"/>
              <w:szCs w:val="24"/>
            </w:rPr>
            <w:id w:val="-1152135324"/>
            <w:placeholder>
              <w:docPart w:val="DefaultPlaceholder_-1854013438"/>
            </w:placeholder>
            <w:showingPlcHdr/>
            <w:comboBox>
              <w:listItem w:value="Choose an item."/>
              <w:listItem w:displayText="Jury" w:value="Jury"/>
              <w:listItem w:displayText="Bench" w:value="Bench"/>
            </w:comboBox>
          </w:sdtPr>
          <w:sdtEndPr/>
          <w:sdtContent>
            <w:tc>
              <w:tcPr>
                <w:tcW w:w="576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3D1E" w:rsidRPr="005A2515" w:rsidRDefault="005A2515" w:rsidP="001A3D1E">
                <w:pPr>
                  <w:autoSpaceDE w:val="0"/>
                  <w:autoSpaceDN w:val="0"/>
                  <w:adjustRightInd w:val="0"/>
                  <w:spacing w:before="120" w:after="57" w:line="316" w:lineRule="exact"/>
                  <w:rPr>
                    <w:rFonts w:cs="Times New Roman"/>
                    <w:szCs w:val="24"/>
                  </w:rPr>
                </w:pPr>
                <w:r w:rsidRPr="00985ABC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1A3D1E" w:rsidRPr="005A2515">
        <w:trPr>
          <w:cantSplit/>
          <w:trHeight w:hRule="exact" w:val="170"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</w:p>
        </w:tc>
      </w:tr>
      <w:tr w:rsidR="001A3D1E" w:rsidRPr="005A2515">
        <w:trPr>
          <w:cantSplit/>
        </w:trPr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1A3D1E" w:rsidP="001A3D1E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r w:rsidRPr="005A2515">
              <w:rPr>
                <w:rFonts w:cs="Times New Roman"/>
                <w:szCs w:val="24"/>
              </w:rPr>
              <w:t>Estimated Length of Trial:</w:t>
            </w:r>
          </w:p>
        </w:tc>
        <w:tc>
          <w:tcPr>
            <w:tcW w:w="5760" w:type="dxa"/>
            <w:tcBorders>
              <w:top w:val="nil"/>
              <w:left w:val="nil"/>
              <w:bottom w:val="nil"/>
              <w:right w:val="nil"/>
            </w:tcBorders>
          </w:tcPr>
          <w:p w:rsidR="001A3D1E" w:rsidRPr="005A2515" w:rsidRDefault="00D30BAD" w:rsidP="00BF3FE2">
            <w:pPr>
              <w:autoSpaceDE w:val="0"/>
              <w:autoSpaceDN w:val="0"/>
              <w:adjustRightInd w:val="0"/>
              <w:spacing w:before="120" w:after="57" w:line="316" w:lineRule="exact"/>
              <w:rPr>
                <w:rFonts w:cs="Times New Roman"/>
                <w:szCs w:val="24"/>
              </w:rPr>
            </w:pPr>
            <w:bookmarkStart w:id="31" w:name="bTrialDays"/>
            <w:bookmarkEnd w:id="31"/>
            <w:r>
              <w:rPr>
                <w:rFonts w:cs="Times New Roman"/>
                <w:szCs w:val="24"/>
              </w:rPr>
              <w:t>______</w:t>
            </w:r>
            <w:r w:rsidR="001A3D1E" w:rsidRPr="005A2515">
              <w:rPr>
                <w:rFonts w:cs="Times New Roman"/>
                <w:szCs w:val="24"/>
              </w:rPr>
              <w:t xml:space="preserve"> </w:t>
            </w:r>
            <w:r w:rsidR="00BF3FE2" w:rsidRPr="005A2515">
              <w:rPr>
                <w:rFonts w:cs="Times New Roman"/>
                <w:szCs w:val="24"/>
              </w:rPr>
              <w:t>d</w:t>
            </w:r>
            <w:r w:rsidR="001A3D1E" w:rsidRPr="005A2515">
              <w:rPr>
                <w:rFonts w:cs="Times New Roman"/>
                <w:szCs w:val="24"/>
              </w:rPr>
              <w:t>ays</w:t>
            </w:r>
          </w:p>
        </w:tc>
      </w:tr>
    </w:tbl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Trial Attorney Attending: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Party/Claim Represented: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1.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Jurisdictional Basis</w:t>
      </w:r>
      <w:r w:rsidRPr="005A2515">
        <w:rPr>
          <w:rFonts w:cs="Times New Roman"/>
          <w:szCs w:val="24"/>
        </w:rPr>
        <w:tab/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jc w:val="both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2.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Claims and Responses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3.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Issues of Fact and Issue of Law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D30BAD" w:rsidRDefault="001A3D1E" w:rsidP="00D30BAD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  <w:u w:val="single"/>
        </w:rPr>
      </w:pPr>
      <w:r w:rsidRPr="005A2515">
        <w:rPr>
          <w:rFonts w:cs="Times New Roman"/>
          <w:b/>
          <w:bCs/>
          <w:szCs w:val="24"/>
        </w:rPr>
        <w:lastRenderedPageBreak/>
        <w:t>4.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Stipulations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5.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Will Call Witnesses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5C1D95" w:rsidRPr="005A2515" w:rsidRDefault="005C1D95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b/>
          <w:bCs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6.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May Call Witnesses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7.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Exhibits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8.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Objections to Witness and Exhibit Lists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</w:tabs>
        <w:autoSpaceDE w:val="0"/>
        <w:autoSpaceDN w:val="0"/>
        <w:adjustRightInd w:val="0"/>
        <w:spacing w:line="316" w:lineRule="exact"/>
        <w:ind w:left="720" w:hanging="720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</w:rPr>
        <w:t>9.</w:t>
      </w:r>
      <w:r w:rsidRPr="005A2515">
        <w:rPr>
          <w:rFonts w:cs="Times New Roman"/>
          <w:b/>
          <w:bCs/>
          <w:szCs w:val="24"/>
        </w:rPr>
        <w:tab/>
      </w:r>
      <w:r w:rsidRPr="005A2515">
        <w:rPr>
          <w:rFonts w:cs="Times New Roman"/>
          <w:b/>
          <w:bCs/>
          <w:szCs w:val="24"/>
          <w:u w:val="single"/>
        </w:rPr>
        <w:t>Counsel Affirmations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autoSpaceDE w:val="0"/>
        <w:autoSpaceDN w:val="0"/>
        <w:adjustRightInd w:val="0"/>
        <w:spacing w:line="316" w:lineRule="exact"/>
        <w:ind w:left="4320" w:hanging="432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>_________________________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______________________________</w:t>
      </w:r>
    </w:p>
    <w:p w:rsidR="001A3D1E" w:rsidRPr="005A2515" w:rsidRDefault="001A3D1E" w:rsidP="001A3D1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</w:tabs>
        <w:autoSpaceDE w:val="0"/>
        <w:autoSpaceDN w:val="0"/>
        <w:adjustRightInd w:val="0"/>
        <w:spacing w:line="316" w:lineRule="exact"/>
        <w:ind w:left="5040" w:hanging="5040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     (Date)</w:t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rPr>
          <w:rFonts w:cs="Times New Roman"/>
          <w:szCs w:val="24"/>
        </w:rPr>
      </w:pPr>
    </w:p>
    <w:p w:rsidR="001A3D1E" w:rsidRPr="005A2515" w:rsidRDefault="001A3D1E" w:rsidP="00D30BAD">
      <w:pPr>
        <w:autoSpaceDE w:val="0"/>
        <w:autoSpaceDN w:val="0"/>
        <w:adjustRightInd w:val="0"/>
        <w:spacing w:line="316" w:lineRule="exact"/>
        <w:jc w:val="center"/>
        <w:rPr>
          <w:rFonts w:cs="Times New Roman"/>
          <w:szCs w:val="24"/>
        </w:rPr>
      </w:pPr>
      <w:r w:rsidRPr="005A2515">
        <w:rPr>
          <w:rFonts w:cs="Times New Roman"/>
          <w:b/>
          <w:bCs/>
          <w:szCs w:val="24"/>
          <w:u w:val="single"/>
        </w:rPr>
        <w:lastRenderedPageBreak/>
        <w:t>CERTIFICATE OF SERVICE</w:t>
      </w:r>
    </w:p>
    <w:p w:rsidR="001A3D1E" w:rsidRPr="005A2515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>I hereby certify that a copy of the above and foregoing joint status report was filed electronically with the Clerk of Court using the CM/ECF system and has been served upon counsel for all parties to this proceeding via electronic filing notification, facsimile, and/or first class United States mail, properly addressed, postage prepaid, at the last known address.</w:t>
      </w:r>
    </w:p>
    <w:p w:rsidR="001A3D1E" w:rsidRDefault="001A3D1E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  <w:t xml:space="preserve">Signed at _______________, Louisiana, on this _____ day of ________________ </w:t>
      </w:r>
      <w:r w:rsidR="000A4223" w:rsidRPr="005A2515">
        <w:rPr>
          <w:rFonts w:cs="Times New Roman"/>
          <w:szCs w:val="24"/>
        </w:rPr>
        <w:fldChar w:fldCharType="begin"/>
      </w:r>
      <w:r w:rsidR="000A4223" w:rsidRPr="005A2515">
        <w:rPr>
          <w:rFonts w:cs="Times New Roman"/>
          <w:szCs w:val="24"/>
        </w:rPr>
        <w:instrText xml:space="preserve"> DATE  \@ "yyyy"  \* MERGEFORMAT </w:instrText>
      </w:r>
      <w:r w:rsidR="000A4223" w:rsidRPr="005A2515">
        <w:rPr>
          <w:rFonts w:cs="Times New Roman"/>
          <w:szCs w:val="24"/>
        </w:rPr>
        <w:fldChar w:fldCharType="separate"/>
      </w:r>
      <w:r w:rsidR="00E27BB2">
        <w:rPr>
          <w:rFonts w:cs="Times New Roman"/>
          <w:noProof/>
          <w:szCs w:val="24"/>
        </w:rPr>
        <w:t>2020</w:t>
      </w:r>
      <w:r w:rsidR="000A4223" w:rsidRPr="005A2515">
        <w:rPr>
          <w:rFonts w:cs="Times New Roman"/>
          <w:szCs w:val="24"/>
        </w:rPr>
        <w:fldChar w:fldCharType="end"/>
      </w:r>
      <w:r w:rsidRPr="005A2515">
        <w:rPr>
          <w:rFonts w:cs="Times New Roman"/>
          <w:szCs w:val="24"/>
        </w:rPr>
        <w:t>.</w:t>
      </w:r>
    </w:p>
    <w:p w:rsidR="00D30BAD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:rsidR="00D30BAD" w:rsidRPr="005A2515" w:rsidRDefault="00D30BAD" w:rsidP="001A3D1E">
      <w:pPr>
        <w:autoSpaceDE w:val="0"/>
        <w:autoSpaceDN w:val="0"/>
        <w:adjustRightInd w:val="0"/>
        <w:spacing w:line="632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_________________________</w:t>
      </w:r>
      <w:r w:rsidR="00D30BAD">
        <w:rPr>
          <w:rFonts w:cs="Times New Roman"/>
          <w:szCs w:val="24"/>
        </w:rPr>
        <w:t>___________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</w:r>
      <w:r w:rsidRPr="005A2515">
        <w:rPr>
          <w:rFonts w:cs="Times New Roman"/>
          <w:szCs w:val="24"/>
        </w:rPr>
        <w:tab/>
        <w:t>(Signature of counsel)</w:t>
      </w:r>
    </w:p>
    <w:p w:rsidR="001A3D1E" w:rsidRPr="005A2515" w:rsidRDefault="001A3D1E" w:rsidP="001A3D1E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p w:rsidR="005C7C31" w:rsidRPr="005A2515" w:rsidRDefault="005C7C31" w:rsidP="005A2515">
      <w:pPr>
        <w:tabs>
          <w:tab w:val="left" w:pos="720"/>
          <w:tab w:val="left" w:pos="1440"/>
        </w:tabs>
        <w:autoSpaceDE w:val="0"/>
        <w:autoSpaceDN w:val="0"/>
        <w:adjustRightInd w:val="0"/>
        <w:spacing w:line="316" w:lineRule="exact"/>
        <w:ind w:left="1440" w:hanging="720"/>
        <w:jc w:val="both"/>
        <w:rPr>
          <w:rFonts w:cs="Times New Roman"/>
          <w:szCs w:val="24"/>
        </w:rPr>
      </w:pPr>
      <w:bookmarkStart w:id="32" w:name="bCaption3"/>
      <w:bookmarkStart w:id="33" w:name="bPresider6"/>
      <w:bookmarkStart w:id="34" w:name="bPresider7"/>
      <w:bookmarkStart w:id="35" w:name="bPresider8"/>
      <w:bookmarkStart w:id="36" w:name="bDistrict"/>
      <w:bookmarkStart w:id="37" w:name="bCaption4"/>
      <w:bookmarkStart w:id="38" w:name="bAddtionalEmail3"/>
      <w:bookmarkStart w:id="39" w:name="bPresider9"/>
      <w:bookmarkEnd w:id="32"/>
      <w:bookmarkEnd w:id="33"/>
      <w:bookmarkEnd w:id="34"/>
      <w:bookmarkEnd w:id="35"/>
      <w:bookmarkEnd w:id="36"/>
      <w:bookmarkEnd w:id="37"/>
      <w:bookmarkEnd w:id="38"/>
      <w:bookmarkEnd w:id="39"/>
    </w:p>
    <w:p w:rsidR="00862E95" w:rsidRPr="005A2515" w:rsidRDefault="00862E95" w:rsidP="005C7C31">
      <w:pPr>
        <w:autoSpaceDE w:val="0"/>
        <w:autoSpaceDN w:val="0"/>
        <w:adjustRightInd w:val="0"/>
        <w:spacing w:line="316" w:lineRule="exact"/>
        <w:jc w:val="both"/>
        <w:rPr>
          <w:rFonts w:cs="Times New Roman"/>
          <w:szCs w:val="24"/>
        </w:rPr>
      </w:pPr>
    </w:p>
    <w:sectPr w:rsidR="00862E95" w:rsidRPr="005A2515" w:rsidSect="00BA4998">
      <w:footerReference w:type="default" r:id="rId7"/>
      <w:type w:val="continuous"/>
      <w:pgSz w:w="12240" w:h="15840"/>
      <w:pgMar w:top="1440" w:right="1440" w:bottom="1440" w:left="1440" w:header="1123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5AC" w:rsidRDefault="00FD25AC" w:rsidP="00C94052">
      <w:pPr>
        <w:spacing w:line="240" w:lineRule="auto"/>
      </w:pPr>
      <w:r>
        <w:separator/>
      </w:r>
    </w:p>
  </w:endnote>
  <w:endnote w:type="continuationSeparator" w:id="0">
    <w:p w:rsidR="00FD25AC" w:rsidRDefault="00FD25AC" w:rsidP="00C9405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6724113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54A24" w:rsidRDefault="00654A24">
        <w:pPr>
          <w:pStyle w:val="Footer"/>
          <w:jc w:val="center"/>
        </w:pPr>
        <w:r>
          <w:t>-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C7C31"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-</w:t>
        </w:r>
      </w:p>
    </w:sdtContent>
  </w:sdt>
  <w:p w:rsidR="00654A24" w:rsidRDefault="00654A24">
    <w:pPr>
      <w:rPr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5AC" w:rsidRDefault="00FD25AC" w:rsidP="00C94052">
      <w:pPr>
        <w:spacing w:line="240" w:lineRule="auto"/>
      </w:pPr>
      <w:r>
        <w:separator/>
      </w:r>
    </w:p>
  </w:footnote>
  <w:footnote w:type="continuationSeparator" w:id="0">
    <w:p w:rsidR="00FD25AC" w:rsidRDefault="00FD25AC" w:rsidP="00C9405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5AC"/>
    <w:rsid w:val="000061D3"/>
    <w:rsid w:val="00007CAC"/>
    <w:rsid w:val="00010EFC"/>
    <w:rsid w:val="00022822"/>
    <w:rsid w:val="0002327B"/>
    <w:rsid w:val="000242C7"/>
    <w:rsid w:val="00032189"/>
    <w:rsid w:val="000466CA"/>
    <w:rsid w:val="00054269"/>
    <w:rsid w:val="00077F41"/>
    <w:rsid w:val="000878C2"/>
    <w:rsid w:val="00095F00"/>
    <w:rsid w:val="000A4223"/>
    <w:rsid w:val="000A4804"/>
    <w:rsid w:val="000B0A21"/>
    <w:rsid w:val="000B411B"/>
    <w:rsid w:val="000C08D4"/>
    <w:rsid w:val="000D0073"/>
    <w:rsid w:val="000E52F4"/>
    <w:rsid w:val="00114200"/>
    <w:rsid w:val="00136B88"/>
    <w:rsid w:val="00145195"/>
    <w:rsid w:val="00151F80"/>
    <w:rsid w:val="00151F9D"/>
    <w:rsid w:val="00155A6A"/>
    <w:rsid w:val="00157ECC"/>
    <w:rsid w:val="00165136"/>
    <w:rsid w:val="001756C2"/>
    <w:rsid w:val="00182FFB"/>
    <w:rsid w:val="001910CF"/>
    <w:rsid w:val="0019612A"/>
    <w:rsid w:val="001A3D1E"/>
    <w:rsid w:val="001B3818"/>
    <w:rsid w:val="001B611A"/>
    <w:rsid w:val="001C014D"/>
    <w:rsid w:val="001D08D0"/>
    <w:rsid w:val="001E1D13"/>
    <w:rsid w:val="001E21F1"/>
    <w:rsid w:val="001E3B6C"/>
    <w:rsid w:val="002032B7"/>
    <w:rsid w:val="00204DE0"/>
    <w:rsid w:val="002102F0"/>
    <w:rsid w:val="00213712"/>
    <w:rsid w:val="002202E6"/>
    <w:rsid w:val="0022515E"/>
    <w:rsid w:val="00225CFB"/>
    <w:rsid w:val="00255F76"/>
    <w:rsid w:val="00261C4A"/>
    <w:rsid w:val="00270933"/>
    <w:rsid w:val="00275089"/>
    <w:rsid w:val="00283E05"/>
    <w:rsid w:val="00293D42"/>
    <w:rsid w:val="00297E7D"/>
    <w:rsid w:val="002A290C"/>
    <w:rsid w:val="002A6B01"/>
    <w:rsid w:val="002D36CF"/>
    <w:rsid w:val="002D5648"/>
    <w:rsid w:val="002E2CFC"/>
    <w:rsid w:val="002E30A2"/>
    <w:rsid w:val="002E3DB2"/>
    <w:rsid w:val="002F32CF"/>
    <w:rsid w:val="002F7C18"/>
    <w:rsid w:val="00303166"/>
    <w:rsid w:val="00304164"/>
    <w:rsid w:val="00305223"/>
    <w:rsid w:val="0033161F"/>
    <w:rsid w:val="00336F02"/>
    <w:rsid w:val="00341B23"/>
    <w:rsid w:val="00353550"/>
    <w:rsid w:val="00373777"/>
    <w:rsid w:val="003856D8"/>
    <w:rsid w:val="003865BF"/>
    <w:rsid w:val="00390044"/>
    <w:rsid w:val="00393A4E"/>
    <w:rsid w:val="00395D9C"/>
    <w:rsid w:val="003A01D9"/>
    <w:rsid w:val="003A53D2"/>
    <w:rsid w:val="003A57BD"/>
    <w:rsid w:val="003B0313"/>
    <w:rsid w:val="003B53CF"/>
    <w:rsid w:val="003B78CE"/>
    <w:rsid w:val="003C46F5"/>
    <w:rsid w:val="003D024D"/>
    <w:rsid w:val="003D11A0"/>
    <w:rsid w:val="003D33BC"/>
    <w:rsid w:val="003D72DE"/>
    <w:rsid w:val="003F1B67"/>
    <w:rsid w:val="004178DC"/>
    <w:rsid w:val="004201EF"/>
    <w:rsid w:val="0043002E"/>
    <w:rsid w:val="004308A6"/>
    <w:rsid w:val="00433D15"/>
    <w:rsid w:val="00434073"/>
    <w:rsid w:val="004550E5"/>
    <w:rsid w:val="004623EE"/>
    <w:rsid w:val="004666E7"/>
    <w:rsid w:val="004676D2"/>
    <w:rsid w:val="0047072A"/>
    <w:rsid w:val="00474A75"/>
    <w:rsid w:val="00485EDE"/>
    <w:rsid w:val="00486109"/>
    <w:rsid w:val="004A5D7E"/>
    <w:rsid w:val="004B2F36"/>
    <w:rsid w:val="004B350E"/>
    <w:rsid w:val="004B4BB0"/>
    <w:rsid w:val="004B4F39"/>
    <w:rsid w:val="004D1709"/>
    <w:rsid w:val="004D38CE"/>
    <w:rsid w:val="004D3CD9"/>
    <w:rsid w:val="004E0BA8"/>
    <w:rsid w:val="004E55A8"/>
    <w:rsid w:val="004E57D9"/>
    <w:rsid w:val="004F12B8"/>
    <w:rsid w:val="004F18FA"/>
    <w:rsid w:val="004F38B4"/>
    <w:rsid w:val="004F433E"/>
    <w:rsid w:val="0052115D"/>
    <w:rsid w:val="00527FD1"/>
    <w:rsid w:val="005367B1"/>
    <w:rsid w:val="00536EF9"/>
    <w:rsid w:val="005510AB"/>
    <w:rsid w:val="005562FA"/>
    <w:rsid w:val="00560944"/>
    <w:rsid w:val="00564560"/>
    <w:rsid w:val="0056583A"/>
    <w:rsid w:val="00566429"/>
    <w:rsid w:val="0057296A"/>
    <w:rsid w:val="00577E4C"/>
    <w:rsid w:val="00577F7E"/>
    <w:rsid w:val="005924A7"/>
    <w:rsid w:val="00594784"/>
    <w:rsid w:val="005962FF"/>
    <w:rsid w:val="005A0C26"/>
    <w:rsid w:val="005A2515"/>
    <w:rsid w:val="005B7715"/>
    <w:rsid w:val="005C04E5"/>
    <w:rsid w:val="005C1D95"/>
    <w:rsid w:val="005C7C31"/>
    <w:rsid w:val="005D0811"/>
    <w:rsid w:val="005D7FF2"/>
    <w:rsid w:val="005E697D"/>
    <w:rsid w:val="005F0F52"/>
    <w:rsid w:val="005F2BE9"/>
    <w:rsid w:val="005F70C9"/>
    <w:rsid w:val="005F718F"/>
    <w:rsid w:val="00650105"/>
    <w:rsid w:val="00650D63"/>
    <w:rsid w:val="00654A24"/>
    <w:rsid w:val="00656AC9"/>
    <w:rsid w:val="00671EEF"/>
    <w:rsid w:val="00676428"/>
    <w:rsid w:val="00680010"/>
    <w:rsid w:val="00683319"/>
    <w:rsid w:val="00685E65"/>
    <w:rsid w:val="00694BB3"/>
    <w:rsid w:val="006B4E9B"/>
    <w:rsid w:val="006D1695"/>
    <w:rsid w:val="006D3496"/>
    <w:rsid w:val="006D443D"/>
    <w:rsid w:val="006D77C5"/>
    <w:rsid w:val="006F3044"/>
    <w:rsid w:val="0070635A"/>
    <w:rsid w:val="007118BE"/>
    <w:rsid w:val="00711DBA"/>
    <w:rsid w:val="00741D92"/>
    <w:rsid w:val="00752757"/>
    <w:rsid w:val="0076444B"/>
    <w:rsid w:val="00767E18"/>
    <w:rsid w:val="00770774"/>
    <w:rsid w:val="007709B0"/>
    <w:rsid w:val="007718DD"/>
    <w:rsid w:val="00775DE6"/>
    <w:rsid w:val="00793D3B"/>
    <w:rsid w:val="007B0854"/>
    <w:rsid w:val="007B22C7"/>
    <w:rsid w:val="007B6561"/>
    <w:rsid w:val="007D602D"/>
    <w:rsid w:val="007D779A"/>
    <w:rsid w:val="007E4B9D"/>
    <w:rsid w:val="007E72D6"/>
    <w:rsid w:val="007F5802"/>
    <w:rsid w:val="007F7475"/>
    <w:rsid w:val="00803226"/>
    <w:rsid w:val="0080593E"/>
    <w:rsid w:val="0080723D"/>
    <w:rsid w:val="008121D3"/>
    <w:rsid w:val="00814988"/>
    <w:rsid w:val="00821BF1"/>
    <w:rsid w:val="008255B7"/>
    <w:rsid w:val="0082640E"/>
    <w:rsid w:val="00831700"/>
    <w:rsid w:val="00836B98"/>
    <w:rsid w:val="00852B82"/>
    <w:rsid w:val="00853B1B"/>
    <w:rsid w:val="00862E95"/>
    <w:rsid w:val="00863ABE"/>
    <w:rsid w:val="00880AD1"/>
    <w:rsid w:val="00885CDE"/>
    <w:rsid w:val="008A3A05"/>
    <w:rsid w:val="008A566C"/>
    <w:rsid w:val="008B1BDB"/>
    <w:rsid w:val="008D4E45"/>
    <w:rsid w:val="008D7D09"/>
    <w:rsid w:val="008E0526"/>
    <w:rsid w:val="008F0194"/>
    <w:rsid w:val="008F5410"/>
    <w:rsid w:val="009035FC"/>
    <w:rsid w:val="00905B88"/>
    <w:rsid w:val="00910551"/>
    <w:rsid w:val="00913E48"/>
    <w:rsid w:val="0091794E"/>
    <w:rsid w:val="00926AD4"/>
    <w:rsid w:val="009504CD"/>
    <w:rsid w:val="00952A4A"/>
    <w:rsid w:val="00953C6F"/>
    <w:rsid w:val="00961582"/>
    <w:rsid w:val="00964EF9"/>
    <w:rsid w:val="00976F8A"/>
    <w:rsid w:val="00983FA9"/>
    <w:rsid w:val="0099564C"/>
    <w:rsid w:val="009A3312"/>
    <w:rsid w:val="009C1B73"/>
    <w:rsid w:val="009C20F8"/>
    <w:rsid w:val="009D06F9"/>
    <w:rsid w:val="009E1ED4"/>
    <w:rsid w:val="009F0C83"/>
    <w:rsid w:val="009F1FE2"/>
    <w:rsid w:val="00A177DC"/>
    <w:rsid w:val="00A30426"/>
    <w:rsid w:val="00A3407B"/>
    <w:rsid w:val="00A408A1"/>
    <w:rsid w:val="00A41AF3"/>
    <w:rsid w:val="00A47443"/>
    <w:rsid w:val="00A56A16"/>
    <w:rsid w:val="00A616BD"/>
    <w:rsid w:val="00A73335"/>
    <w:rsid w:val="00A867F5"/>
    <w:rsid w:val="00A9006C"/>
    <w:rsid w:val="00A92D8A"/>
    <w:rsid w:val="00A967D8"/>
    <w:rsid w:val="00AA0098"/>
    <w:rsid w:val="00AA2D74"/>
    <w:rsid w:val="00AA4749"/>
    <w:rsid w:val="00AB6A93"/>
    <w:rsid w:val="00AC654B"/>
    <w:rsid w:val="00AD2F15"/>
    <w:rsid w:val="00AD5F8E"/>
    <w:rsid w:val="00AD6BDD"/>
    <w:rsid w:val="00AE28CA"/>
    <w:rsid w:val="00AE64CC"/>
    <w:rsid w:val="00AF5566"/>
    <w:rsid w:val="00AF65D4"/>
    <w:rsid w:val="00B006BB"/>
    <w:rsid w:val="00B03F01"/>
    <w:rsid w:val="00B146A6"/>
    <w:rsid w:val="00B16953"/>
    <w:rsid w:val="00B25A8B"/>
    <w:rsid w:val="00B346BE"/>
    <w:rsid w:val="00B35582"/>
    <w:rsid w:val="00B466BF"/>
    <w:rsid w:val="00B50981"/>
    <w:rsid w:val="00B56619"/>
    <w:rsid w:val="00B578FB"/>
    <w:rsid w:val="00B57AB4"/>
    <w:rsid w:val="00B7466E"/>
    <w:rsid w:val="00B81864"/>
    <w:rsid w:val="00B818A7"/>
    <w:rsid w:val="00B87245"/>
    <w:rsid w:val="00B87D85"/>
    <w:rsid w:val="00B92760"/>
    <w:rsid w:val="00BA0E4B"/>
    <w:rsid w:val="00BA4998"/>
    <w:rsid w:val="00BB0425"/>
    <w:rsid w:val="00BB505B"/>
    <w:rsid w:val="00BB5256"/>
    <w:rsid w:val="00BC0028"/>
    <w:rsid w:val="00BE1E36"/>
    <w:rsid w:val="00BE653D"/>
    <w:rsid w:val="00BE75C7"/>
    <w:rsid w:val="00BF1B5D"/>
    <w:rsid w:val="00BF3FE2"/>
    <w:rsid w:val="00BF4AA7"/>
    <w:rsid w:val="00C0006D"/>
    <w:rsid w:val="00C04B8F"/>
    <w:rsid w:val="00C054A8"/>
    <w:rsid w:val="00C063B8"/>
    <w:rsid w:val="00C1752E"/>
    <w:rsid w:val="00C237C5"/>
    <w:rsid w:val="00C31F40"/>
    <w:rsid w:val="00C4203C"/>
    <w:rsid w:val="00C46B68"/>
    <w:rsid w:val="00C50077"/>
    <w:rsid w:val="00C520C7"/>
    <w:rsid w:val="00C523B0"/>
    <w:rsid w:val="00C550BA"/>
    <w:rsid w:val="00C60629"/>
    <w:rsid w:val="00C62DE5"/>
    <w:rsid w:val="00C732CE"/>
    <w:rsid w:val="00C76B2A"/>
    <w:rsid w:val="00C86CB6"/>
    <w:rsid w:val="00C87086"/>
    <w:rsid w:val="00C91DE0"/>
    <w:rsid w:val="00C94052"/>
    <w:rsid w:val="00C94EBB"/>
    <w:rsid w:val="00C97977"/>
    <w:rsid w:val="00CB1046"/>
    <w:rsid w:val="00CC1647"/>
    <w:rsid w:val="00CD1ADA"/>
    <w:rsid w:val="00CE3FD4"/>
    <w:rsid w:val="00CF5EEC"/>
    <w:rsid w:val="00D03F98"/>
    <w:rsid w:val="00D05065"/>
    <w:rsid w:val="00D17B05"/>
    <w:rsid w:val="00D227D6"/>
    <w:rsid w:val="00D23709"/>
    <w:rsid w:val="00D27754"/>
    <w:rsid w:val="00D30BAD"/>
    <w:rsid w:val="00D33D63"/>
    <w:rsid w:val="00D35143"/>
    <w:rsid w:val="00D51550"/>
    <w:rsid w:val="00D604EA"/>
    <w:rsid w:val="00D609E9"/>
    <w:rsid w:val="00D9116A"/>
    <w:rsid w:val="00D9267C"/>
    <w:rsid w:val="00D931F1"/>
    <w:rsid w:val="00DA0026"/>
    <w:rsid w:val="00DA20BA"/>
    <w:rsid w:val="00DA277F"/>
    <w:rsid w:val="00DC3F60"/>
    <w:rsid w:val="00DE08CB"/>
    <w:rsid w:val="00DE151B"/>
    <w:rsid w:val="00DE7B8A"/>
    <w:rsid w:val="00DF363B"/>
    <w:rsid w:val="00DF667E"/>
    <w:rsid w:val="00E27BB2"/>
    <w:rsid w:val="00E313C2"/>
    <w:rsid w:val="00E32EC6"/>
    <w:rsid w:val="00E559A1"/>
    <w:rsid w:val="00E67510"/>
    <w:rsid w:val="00E702F7"/>
    <w:rsid w:val="00E72D6C"/>
    <w:rsid w:val="00E75046"/>
    <w:rsid w:val="00E76368"/>
    <w:rsid w:val="00E76D90"/>
    <w:rsid w:val="00E8169B"/>
    <w:rsid w:val="00E854D3"/>
    <w:rsid w:val="00EA23BB"/>
    <w:rsid w:val="00EA4058"/>
    <w:rsid w:val="00EB2890"/>
    <w:rsid w:val="00EC1E9C"/>
    <w:rsid w:val="00EE1119"/>
    <w:rsid w:val="00EE3B0A"/>
    <w:rsid w:val="00EF1A03"/>
    <w:rsid w:val="00EF7645"/>
    <w:rsid w:val="00F05093"/>
    <w:rsid w:val="00F30C78"/>
    <w:rsid w:val="00F31631"/>
    <w:rsid w:val="00F3638B"/>
    <w:rsid w:val="00F45AC4"/>
    <w:rsid w:val="00F565FB"/>
    <w:rsid w:val="00F717FE"/>
    <w:rsid w:val="00F96592"/>
    <w:rsid w:val="00FB1B26"/>
    <w:rsid w:val="00FB44AE"/>
    <w:rsid w:val="00FB4F41"/>
    <w:rsid w:val="00FC1E47"/>
    <w:rsid w:val="00FC50BD"/>
    <w:rsid w:val="00FD25AC"/>
    <w:rsid w:val="00FD2B90"/>
    <w:rsid w:val="00FD4433"/>
    <w:rsid w:val="00FD7EFF"/>
    <w:rsid w:val="00FF7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chartTrackingRefBased/>
  <w15:docId w15:val="{E2611E44-6637-4D06-9D8A-51B8C50FA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0933"/>
    <w:pPr>
      <w:spacing w:after="0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4052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C9405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4052"/>
    <w:rPr>
      <w:rFonts w:ascii="Times New Roman" w:hAnsi="Times New Roman"/>
      <w:sz w:val="24"/>
    </w:rPr>
  </w:style>
  <w:style w:type="table" w:styleId="TableGrid">
    <w:name w:val="Table Grid"/>
    <w:basedOn w:val="TableNormal"/>
    <w:uiPriority w:val="59"/>
    <w:rsid w:val="005A0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25A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25AC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5A251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icrosoft\Workgroup%20Templates\Operations\Scheduling_Order_Summerhay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A5BD0612D4040B988D36280615903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7A0122-F403-4C8C-953B-2DAE7609E578}"/>
      </w:docPartPr>
      <w:docPartBody>
        <w:p w:rsidR="00123FF1" w:rsidRDefault="00242555" w:rsidP="00242555">
          <w:pPr>
            <w:pStyle w:val="6A5BD0612D4040B988D3628061590377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4F096CA837764058B8FBF36AD707A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75A7D6-3D59-42AC-8D95-5C4D4F734C1D}"/>
      </w:docPartPr>
      <w:docPartBody>
        <w:p w:rsidR="00123FF1" w:rsidRDefault="00242555" w:rsidP="00242555">
          <w:pPr>
            <w:pStyle w:val="4F096CA837764058B8FBF36AD707A09C1"/>
          </w:pPr>
          <w:r w:rsidRPr="005A2515">
            <w:rPr>
              <w:rStyle w:val="PlaceholderText"/>
              <w:rFonts w:cs="Times New Roman"/>
              <w:szCs w:val="24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771976-586D-4098-AA65-A7C82BE5D614}"/>
      </w:docPartPr>
      <w:docPartBody>
        <w:p w:rsidR="00123FF1" w:rsidRDefault="00242555">
          <w:r w:rsidRPr="00985ABC">
            <w:rPr>
              <w:rStyle w:val="PlaceholderText"/>
            </w:rPr>
            <w:t>Click or tap to enter a date.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B2EB77-8C93-4C35-9E3A-61677F35CAE3}"/>
      </w:docPartPr>
      <w:docPartBody>
        <w:p w:rsidR="00123FF1" w:rsidRDefault="00242555">
          <w:r w:rsidRPr="00985ABC">
            <w:rPr>
              <w:rStyle w:val="PlaceholderText"/>
            </w:rPr>
            <w:t>Choose an item.</w:t>
          </w:r>
        </w:p>
      </w:docPartBody>
    </w:docPart>
    <w:docPart>
      <w:docPartPr>
        <w:name w:val="727BF03A5CF94D8CBC4C6FBF7044F4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546A56-F73B-4750-8C42-3A01E4E7B0D6}"/>
      </w:docPartPr>
      <w:docPartBody>
        <w:p w:rsidR="00123FF1" w:rsidRDefault="00242555" w:rsidP="00242555">
          <w:pPr>
            <w:pStyle w:val="727BF03A5CF94D8CBC4C6FBF7044F4EE"/>
          </w:pPr>
          <w:r w:rsidRPr="00985ABC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555"/>
    <w:rsid w:val="00123FF1"/>
    <w:rsid w:val="00242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42555"/>
    <w:rPr>
      <w:color w:val="808080"/>
    </w:rPr>
  </w:style>
  <w:style w:type="paragraph" w:customStyle="1" w:styleId="6A5BD0612D4040B988D3628061590377">
    <w:name w:val="6A5BD0612D4040B988D3628061590377"/>
    <w:rsid w:val="00242555"/>
  </w:style>
  <w:style w:type="paragraph" w:customStyle="1" w:styleId="4F096CA837764058B8FBF36AD707A09C">
    <w:name w:val="4F096CA837764058B8FBF36AD707A09C"/>
    <w:rsid w:val="00242555"/>
  </w:style>
  <w:style w:type="paragraph" w:customStyle="1" w:styleId="6A5BD0612D4040B988D36280615903771">
    <w:name w:val="6A5BD0612D4040B988D3628061590377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4F096CA837764058B8FBF36AD707A09C1">
    <w:name w:val="4F096CA837764058B8FBF36AD707A09C1"/>
    <w:rsid w:val="00242555"/>
    <w:pPr>
      <w:spacing w:after="0"/>
    </w:pPr>
    <w:rPr>
      <w:rFonts w:ascii="Times New Roman" w:eastAsiaTheme="minorHAnsi" w:hAnsi="Times New Roman"/>
      <w:sz w:val="24"/>
    </w:rPr>
  </w:style>
  <w:style w:type="paragraph" w:customStyle="1" w:styleId="727BF03A5CF94D8CBC4C6FBF7044F4EE">
    <w:name w:val="727BF03A5CF94D8CBC4C6FBF7044F4EE"/>
    <w:rsid w:val="00242555"/>
    <w:pPr>
      <w:spacing w:after="0"/>
    </w:pPr>
    <w:rPr>
      <w:rFonts w:ascii="Times New Roman" w:eastAsiaTheme="minorHAnsi" w:hAnsi="Times New Roman"/>
      <w:sz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FF1CF4-6020-4A05-B173-15B48F3EE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Scheduling_Order_Summerhays.dotm</Template>
  <TotalTime>1</TotalTime>
  <Pages>3</Pages>
  <Words>275</Words>
  <Characters>1573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Edwards</dc:creator>
  <cp:keywords/>
  <dc:description/>
  <cp:lastModifiedBy>Corey Whidden</cp:lastModifiedBy>
  <cp:revision>2</cp:revision>
  <cp:lastPrinted>2019-02-07T18:31:00Z</cp:lastPrinted>
  <dcterms:created xsi:type="dcterms:W3CDTF">2020-08-25T16:35:00Z</dcterms:created>
  <dcterms:modified xsi:type="dcterms:W3CDTF">2020-08-25T16:35:00Z</dcterms:modified>
</cp:coreProperties>
</file>