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A41C" w14:textId="77777777" w:rsidR="00314AF5" w:rsidRDefault="00314AF5" w:rsidP="00CC0705">
      <w:pPr>
        <w:jc w:val="center"/>
      </w:pPr>
      <w:r>
        <w:t>UNITED STATES DISTRICT COURT</w:t>
      </w:r>
    </w:p>
    <w:p w14:paraId="667EBB0F" w14:textId="77777777" w:rsidR="00314AF5" w:rsidRDefault="00314AF5" w:rsidP="00314AF5">
      <w:pPr>
        <w:jc w:val="center"/>
      </w:pPr>
      <w:r>
        <w:t>WESTERN DISTRICT OF LOUISIANA</w:t>
      </w:r>
    </w:p>
    <w:p w14:paraId="26DB1614" w14:textId="77777777" w:rsidR="00314AF5" w:rsidRDefault="0062217A" w:rsidP="00314AF5">
      <w:pPr>
        <w:jc w:val="center"/>
      </w:pPr>
      <w:sdt>
        <w:sdtPr>
          <w:tag w:val="Division"/>
          <w:id w:val="1181540240"/>
          <w:placeholder>
            <w:docPart w:val="F2CE67A43A7B4CAE9B7098B25D7D2F28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BF5480">
        <w:t xml:space="preserve"> </w:t>
      </w:r>
      <w:r w:rsidR="00314AF5">
        <w:t>DIVISION</w:t>
      </w:r>
    </w:p>
    <w:p w14:paraId="3DEAB8C2" w14:textId="77777777" w:rsidR="00314AF5" w:rsidRDefault="00314AF5" w:rsidP="00314AF5"/>
    <w:p w14:paraId="70BECCDB" w14:textId="77777777"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616"/>
        <w:gridCol w:w="1867"/>
        <w:gridCol w:w="2561"/>
      </w:tblGrid>
      <w:tr w:rsidR="000E2904" w14:paraId="13BAFB55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62C5DA5A" w14:textId="13534A9F" w:rsidR="000E2904" w:rsidRDefault="000E2904" w:rsidP="00354837">
            <w:pPr>
              <w:jc w:val="center"/>
            </w:pPr>
          </w:p>
        </w:tc>
        <w:tc>
          <w:tcPr>
            <w:tcW w:w="630" w:type="dxa"/>
            <w:vMerge w:val="restart"/>
          </w:tcPr>
          <w:p w14:paraId="5B56A501" w14:textId="77777777" w:rsidR="000E2904" w:rsidRDefault="000E2904" w:rsidP="00354837"/>
        </w:tc>
        <w:tc>
          <w:tcPr>
            <w:tcW w:w="1890" w:type="dxa"/>
          </w:tcPr>
          <w:p w14:paraId="2605104D" w14:textId="77777777" w:rsidR="000E2904" w:rsidRDefault="000E2904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2B4F13E5" w14:textId="7D627081" w:rsidR="000E2904" w:rsidRDefault="000E2904" w:rsidP="00354837"/>
        </w:tc>
      </w:tr>
      <w:tr w:rsidR="000E2904" w14:paraId="2CF0566D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74895C5" w14:textId="77777777" w:rsidR="000E2904" w:rsidRDefault="000E2904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06A6484A" w14:textId="77777777" w:rsidR="000E2904" w:rsidRDefault="000E2904" w:rsidP="00354837"/>
        </w:tc>
        <w:tc>
          <w:tcPr>
            <w:tcW w:w="4518" w:type="dxa"/>
            <w:gridSpan w:val="2"/>
          </w:tcPr>
          <w:p w14:paraId="342FE852" w14:textId="77777777" w:rsidR="000E2904" w:rsidRDefault="000E2904" w:rsidP="00354837"/>
        </w:tc>
      </w:tr>
      <w:tr w:rsidR="000E2904" w14:paraId="14BBDEB7" w14:textId="77777777" w:rsidTr="00354837">
        <w:tc>
          <w:tcPr>
            <w:tcW w:w="4428" w:type="dxa"/>
          </w:tcPr>
          <w:p w14:paraId="1B3055C3" w14:textId="77777777" w:rsidR="000E2904" w:rsidRDefault="000E2904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2856DC3A" w14:textId="77777777" w:rsidR="000E2904" w:rsidRDefault="000E2904" w:rsidP="00354837"/>
        </w:tc>
        <w:tc>
          <w:tcPr>
            <w:tcW w:w="4518" w:type="dxa"/>
            <w:gridSpan w:val="2"/>
          </w:tcPr>
          <w:p w14:paraId="274B745D" w14:textId="77777777" w:rsidR="000E2904" w:rsidRDefault="000E2904" w:rsidP="00354837"/>
        </w:tc>
      </w:tr>
      <w:tr w:rsidR="000E2904" w14:paraId="6D1A6FBF" w14:textId="77777777" w:rsidTr="00354837">
        <w:tc>
          <w:tcPr>
            <w:tcW w:w="4428" w:type="dxa"/>
          </w:tcPr>
          <w:p w14:paraId="065BDE89" w14:textId="77777777" w:rsidR="000E2904" w:rsidRDefault="000E2904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D74EF43" w14:textId="77777777" w:rsidR="000E2904" w:rsidRDefault="000E2904" w:rsidP="00354837"/>
        </w:tc>
        <w:tc>
          <w:tcPr>
            <w:tcW w:w="1890" w:type="dxa"/>
          </w:tcPr>
          <w:p w14:paraId="5A0B8760" w14:textId="77777777" w:rsidR="000E2904" w:rsidRDefault="000E2904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075543E5" w14:textId="77777777" w:rsidR="000E2904" w:rsidRDefault="000E2904" w:rsidP="00354837">
            <w:r>
              <w:t>Drell</w:t>
            </w:r>
          </w:p>
        </w:tc>
      </w:tr>
      <w:tr w:rsidR="000E2904" w14:paraId="44F511A5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2A3DDE23" w14:textId="4482EE4A" w:rsidR="000E2904" w:rsidRDefault="000E2904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227F9FFC" w14:textId="77777777" w:rsidR="000E2904" w:rsidRDefault="000E2904" w:rsidP="00354837"/>
        </w:tc>
        <w:tc>
          <w:tcPr>
            <w:tcW w:w="1890" w:type="dxa"/>
          </w:tcPr>
          <w:p w14:paraId="15295407" w14:textId="77777777" w:rsidR="000E2904" w:rsidRDefault="000E2904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6D893CF9" w14:textId="7D2D889F" w:rsidR="000E2904" w:rsidRPr="00BB6EF1" w:rsidRDefault="000E2904" w:rsidP="00354837"/>
        </w:tc>
      </w:tr>
      <w:tr w:rsidR="000E2904" w14:paraId="7E3D086D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8B2C415" w14:textId="77777777" w:rsidR="000E2904" w:rsidRDefault="000E2904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4D1904A3" w14:textId="77777777" w:rsidR="000E2904" w:rsidRDefault="000E2904" w:rsidP="00354837"/>
        </w:tc>
        <w:tc>
          <w:tcPr>
            <w:tcW w:w="4518" w:type="dxa"/>
            <w:gridSpan w:val="2"/>
          </w:tcPr>
          <w:p w14:paraId="53D3C518" w14:textId="77777777" w:rsidR="000E2904" w:rsidRDefault="000E2904" w:rsidP="00354837"/>
        </w:tc>
      </w:tr>
    </w:tbl>
    <w:p w14:paraId="06792E38" w14:textId="77777777" w:rsidR="00314AF5" w:rsidRDefault="00314AF5" w:rsidP="00314AF5"/>
    <w:p w14:paraId="71EECE1E" w14:textId="77777777" w:rsidR="000B3DA5" w:rsidRDefault="00314AF5" w:rsidP="00314AF5">
      <w:pPr>
        <w:jc w:val="center"/>
      </w:pPr>
      <w:r>
        <w:rPr>
          <w:b/>
          <w:u w:val="single"/>
        </w:rPr>
        <w:t>PROPOSED PLAN OF WORK</w:t>
      </w:r>
    </w:p>
    <w:p w14:paraId="71664271" w14:textId="77777777" w:rsidR="00314AF5" w:rsidRDefault="00314AF5" w:rsidP="00314AF5"/>
    <w:p w14:paraId="7B0FD877" w14:textId="04853556" w:rsidR="00314AF5" w:rsidRDefault="00314AF5" w:rsidP="00436154">
      <w:pPr>
        <w:jc w:val="both"/>
      </w:pPr>
      <w:r>
        <w:t xml:space="preserve">On, the following individuals participated in a meeting </w:t>
      </w:r>
      <w:r w:rsidR="00DF5C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2217A">
        <w:fldChar w:fldCharType="separate"/>
      </w:r>
      <w:r w:rsidR="00DF5CDF">
        <w:fldChar w:fldCharType="end"/>
      </w:r>
      <w:bookmarkEnd w:id="0"/>
      <w:r>
        <w:t xml:space="preserve"> by telephone/other electronic means, or </w:t>
      </w:r>
      <w:r w:rsidR="00DF5C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2217A">
        <w:fldChar w:fldCharType="separate"/>
      </w:r>
      <w:r w:rsidR="00DF5CDF">
        <w:fldChar w:fldCharType="end"/>
      </w:r>
      <w:bookmarkEnd w:id="1"/>
      <w:r>
        <w:t xml:space="preserve"> in person </w:t>
      </w:r>
      <w:r w:rsidR="009E5783">
        <w:t xml:space="preserve">during </w:t>
      </w:r>
      <w:r>
        <w:t>which this Plan of Work was formulated: (</w:t>
      </w:r>
      <w:r>
        <w:rPr>
          <w:i/>
        </w:rPr>
        <w:t xml:space="preserve">List all parties and their counsel, if any, </w:t>
      </w:r>
      <w:r>
        <w:rPr>
          <w:b/>
          <w:i/>
        </w:rPr>
        <w:t>including e-mail addresses for trial attorneys.</w:t>
      </w:r>
      <w:r>
        <w:t>).</w:t>
      </w:r>
    </w:p>
    <w:p w14:paraId="29F05155" w14:textId="77777777" w:rsidR="00314AF5" w:rsidRDefault="00314AF5" w:rsidP="00314AF5"/>
    <w:p w14:paraId="036CE65A" w14:textId="77777777" w:rsidR="00314AF5" w:rsidRDefault="00314AF5" w:rsidP="00314AF5">
      <w:r>
        <w:rPr>
          <w:b/>
          <w:u w:val="single"/>
        </w:rPr>
        <w:t>Part A</w:t>
      </w:r>
    </w:p>
    <w:p w14:paraId="03CDAE37" w14:textId="77777777" w:rsidR="00314AF5" w:rsidRDefault="00314AF5" w:rsidP="00314AF5"/>
    <w:p w14:paraId="04A12B35" w14:textId="77777777" w:rsidR="00314AF5" w:rsidRDefault="00314AF5" w:rsidP="00314AF5">
      <w:r>
        <w:t>Based on the information now reasonably available, the parties have agreed upon the following:</w:t>
      </w:r>
    </w:p>
    <w:p w14:paraId="36033EB6" w14:textId="77777777"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580"/>
        <w:gridCol w:w="269"/>
        <w:gridCol w:w="6963"/>
      </w:tblGrid>
      <w:tr w:rsidR="000E2904" w14:paraId="55785A44" w14:textId="77777777" w:rsidTr="000E2904">
        <w:tc>
          <w:tcPr>
            <w:tcW w:w="558" w:type="dxa"/>
          </w:tcPr>
          <w:p w14:paraId="35899745" w14:textId="77777777" w:rsidR="000E2904" w:rsidRDefault="000E2904" w:rsidP="00314AF5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D1305" w14:textId="055BC956" w:rsidR="000E2904" w:rsidRDefault="000E2904" w:rsidP="00436154">
            <w:pPr>
              <w:jc w:val="center"/>
            </w:pPr>
          </w:p>
        </w:tc>
        <w:tc>
          <w:tcPr>
            <w:tcW w:w="270" w:type="dxa"/>
            <w:vMerge w:val="restart"/>
          </w:tcPr>
          <w:p w14:paraId="2B4FA8AB" w14:textId="77777777" w:rsidR="000E2904" w:rsidRDefault="000E2904" w:rsidP="00314AF5"/>
        </w:tc>
        <w:tc>
          <w:tcPr>
            <w:tcW w:w="7128" w:type="dxa"/>
          </w:tcPr>
          <w:p w14:paraId="2A0679B8" w14:textId="77777777" w:rsidR="000E2904" w:rsidRDefault="000E2904" w:rsidP="00436154">
            <w:pPr>
              <w:jc w:val="both"/>
            </w:pPr>
            <w:r>
              <w:t>Deadline for completion of discovery</w:t>
            </w:r>
          </w:p>
        </w:tc>
      </w:tr>
      <w:tr w:rsidR="000E2904" w14:paraId="39F3E83A" w14:textId="77777777" w:rsidTr="000E2904">
        <w:trPr>
          <w:trHeight w:val="449"/>
        </w:trPr>
        <w:tc>
          <w:tcPr>
            <w:tcW w:w="558" w:type="dxa"/>
            <w:vAlign w:val="bottom"/>
          </w:tcPr>
          <w:p w14:paraId="052BB50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D7F19" w14:textId="2D479859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7E91D7F1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3C162E1D" w14:textId="77777777" w:rsidR="000E2904" w:rsidRDefault="000E2904" w:rsidP="00436154">
            <w:pPr>
              <w:jc w:val="both"/>
            </w:pPr>
            <w:r>
              <w:t>Final date for filing dispositive motions</w:t>
            </w:r>
          </w:p>
        </w:tc>
      </w:tr>
      <w:tr w:rsidR="000E2904" w14:paraId="63441011" w14:textId="77777777" w:rsidTr="000E2904">
        <w:trPr>
          <w:trHeight w:val="449"/>
        </w:trPr>
        <w:tc>
          <w:tcPr>
            <w:tcW w:w="558" w:type="dxa"/>
            <w:vAlign w:val="bottom"/>
          </w:tcPr>
          <w:p w14:paraId="5D20BCC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80C78" w14:textId="2EAC5956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06032513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41B1F656" w14:textId="77777777" w:rsidR="000E2904" w:rsidRDefault="000E2904" w:rsidP="00436154">
            <w:pPr>
              <w:jc w:val="both"/>
            </w:pPr>
            <w:r>
              <w:t>Final date for adding parties</w:t>
            </w:r>
          </w:p>
        </w:tc>
      </w:tr>
      <w:tr w:rsidR="000E2904" w14:paraId="71DA0832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45293950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8836F" w14:textId="24EC0B44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65271D34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2898329A" w14:textId="77777777" w:rsidR="000E2904" w:rsidRDefault="000E2904" w:rsidP="00436154">
            <w:pPr>
              <w:jc w:val="both"/>
            </w:pPr>
            <w:r>
              <w:t>Final date for filing amended pleadings</w:t>
            </w:r>
          </w:p>
        </w:tc>
      </w:tr>
      <w:tr w:rsidR="000E2904" w14:paraId="54DBD9F4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54796697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9595" w14:textId="0E78ED13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4AB45017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02716FD4" w14:textId="77777777" w:rsidR="000E2904" w:rsidRDefault="000E2904" w:rsidP="00436154">
            <w:pPr>
              <w:jc w:val="both"/>
            </w:pPr>
            <w:r>
              <w:t>Final date for employing experts</w:t>
            </w:r>
          </w:p>
        </w:tc>
      </w:tr>
      <w:tr w:rsidR="000E2904" w14:paraId="2D887FD9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1145397E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B44B5" w14:textId="502B9C50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5647947E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13187D38" w14:textId="77777777" w:rsidR="000E2904" w:rsidRDefault="000E2904" w:rsidP="00436154">
            <w:pPr>
              <w:jc w:val="both"/>
            </w:pPr>
            <w:r>
              <w:t>Final date for exchanging reports of experts</w:t>
            </w:r>
          </w:p>
        </w:tc>
      </w:tr>
      <w:tr w:rsidR="000E2904" w14:paraId="76E2E981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689D6BA4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75B2D" w14:textId="34187B8F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38B1BD11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15AF086D" w14:textId="77777777" w:rsidR="000E2904" w:rsidRDefault="000E2904" w:rsidP="00436154">
            <w:pPr>
              <w:jc w:val="both"/>
            </w:pPr>
            <w:r>
              <w:t>Final date for taking depositions of experts</w:t>
            </w:r>
          </w:p>
        </w:tc>
      </w:tr>
      <w:tr w:rsidR="000E2904" w14:paraId="25A64C03" w14:textId="77777777" w:rsidTr="000E2904">
        <w:trPr>
          <w:trHeight w:val="440"/>
        </w:trPr>
        <w:tc>
          <w:tcPr>
            <w:tcW w:w="558" w:type="dxa"/>
            <w:vAlign w:val="bottom"/>
          </w:tcPr>
          <w:p w14:paraId="7A24E4A2" w14:textId="77777777"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414E8" w14:textId="2A48F644" w:rsidR="000E2904" w:rsidRDefault="000E2904" w:rsidP="00436154">
            <w:pPr>
              <w:jc w:val="center"/>
            </w:pPr>
          </w:p>
        </w:tc>
        <w:tc>
          <w:tcPr>
            <w:tcW w:w="270" w:type="dxa"/>
            <w:vMerge/>
            <w:vAlign w:val="bottom"/>
          </w:tcPr>
          <w:p w14:paraId="3E830470" w14:textId="77777777"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14:paraId="434E15C7" w14:textId="77777777" w:rsidR="000E2904" w:rsidRDefault="000E2904" w:rsidP="00436154">
            <w:pPr>
              <w:jc w:val="both"/>
            </w:pPr>
            <w:r>
              <w:t>Date disclosures under Fed. R. Civ. P. 26(a) were made or will be made</w:t>
            </w:r>
          </w:p>
        </w:tc>
      </w:tr>
    </w:tbl>
    <w:p w14:paraId="77BEC4F6" w14:textId="77777777" w:rsidR="00314AF5" w:rsidRDefault="00314AF5" w:rsidP="00314AF5"/>
    <w:p w14:paraId="6C970235" w14:textId="010B2C1C" w:rsidR="00436154" w:rsidRDefault="00436154" w:rsidP="00436154">
      <w:pPr>
        <w:pStyle w:val="ListParagraph"/>
        <w:numPr>
          <w:ilvl w:val="0"/>
          <w:numId w:val="2"/>
        </w:numPr>
        <w:ind w:left="360"/>
        <w:jc w:val="both"/>
      </w:pPr>
      <w:r>
        <w:t>Considering the subjects addressed by Fed. R</w:t>
      </w:r>
      <w:r w:rsidR="003C1CD5">
        <w:t>. Civ. P. 26(f), the parties pro</w:t>
      </w:r>
      <w:r>
        <w:t xml:space="preserve">pose the following changes, limitations, or other matters: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2217A">
        <w:fldChar w:fldCharType="separate"/>
      </w:r>
      <w:r w:rsidR="00DF5CDF">
        <w:fldChar w:fldCharType="end"/>
      </w:r>
      <w:bookmarkEnd w:id="2"/>
      <w:r>
        <w:t xml:space="preserve">  NONE; or.</w:t>
      </w:r>
    </w:p>
    <w:p w14:paraId="783C9A5F" w14:textId="77777777" w:rsidR="00436154" w:rsidRDefault="00436154" w:rsidP="00436154">
      <w:pPr>
        <w:jc w:val="both"/>
      </w:pPr>
    </w:p>
    <w:p w14:paraId="47FB16BD" w14:textId="77777777" w:rsidR="00436154" w:rsidRDefault="00436154" w:rsidP="00436154">
      <w:pPr>
        <w:jc w:val="both"/>
      </w:pPr>
      <w:r>
        <w:rPr>
          <w:b/>
          <w:u w:val="single"/>
        </w:rPr>
        <w:t>Part B</w:t>
      </w:r>
    </w:p>
    <w:p w14:paraId="06A41D9E" w14:textId="77777777" w:rsidR="00436154" w:rsidRDefault="00436154" w:rsidP="00436154">
      <w:pPr>
        <w:jc w:val="both"/>
      </w:pPr>
    </w:p>
    <w:p w14:paraId="6110D86A" w14:textId="24A7D19D" w:rsidR="00436154" w:rsidRDefault="00436154" w:rsidP="00436154">
      <w:pPr>
        <w:jc w:val="both"/>
      </w:pPr>
      <w:r>
        <w:t xml:space="preserve">The following areas of disagreement, issues, or problems have arisen regarding the information set forth in Section A and/or the participation of counsel/unrepresented parties in the Plan of Work process: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217A">
        <w:fldChar w:fldCharType="separate"/>
      </w:r>
      <w:r w:rsidR="00DF5CDF">
        <w:fldChar w:fldCharType="end"/>
      </w:r>
      <w:r>
        <w:t xml:space="preserve">  NONE; or.</w:t>
      </w:r>
    </w:p>
    <w:p w14:paraId="5E4B462E" w14:textId="77777777" w:rsidR="000E2904" w:rsidRDefault="000E2904" w:rsidP="00436154">
      <w:pPr>
        <w:jc w:val="both"/>
      </w:pPr>
    </w:p>
    <w:p w14:paraId="08D02D3A" w14:textId="77777777" w:rsidR="000E2904" w:rsidRDefault="000E2904" w:rsidP="00436154">
      <w:pPr>
        <w:jc w:val="both"/>
      </w:pPr>
    </w:p>
    <w:p w14:paraId="3563CDBB" w14:textId="77777777" w:rsidR="000E2904" w:rsidRDefault="000E2904" w:rsidP="00436154">
      <w:pPr>
        <w:jc w:val="both"/>
      </w:pPr>
    </w:p>
    <w:p w14:paraId="50D85999" w14:textId="77777777" w:rsidR="000E2904" w:rsidRDefault="000E2904" w:rsidP="00436154">
      <w:pPr>
        <w:jc w:val="both"/>
      </w:pPr>
    </w:p>
    <w:p w14:paraId="16F2142F" w14:textId="77777777" w:rsidR="000E2904" w:rsidRDefault="000E2904" w:rsidP="00436154">
      <w:pPr>
        <w:jc w:val="both"/>
      </w:pPr>
    </w:p>
    <w:p w14:paraId="5FFCFB21" w14:textId="77777777" w:rsidR="00694F9E" w:rsidRDefault="00694F9E" w:rsidP="00436154">
      <w:pPr>
        <w:jc w:val="both"/>
        <w:sectPr w:rsidR="00694F9E" w:rsidSect="00694F9E">
          <w:headerReference w:type="default" r:id="rId7"/>
          <w:footerReference w:type="default" r:id="rId8"/>
          <w:footerReference w:type="first" r:id="rId9"/>
          <w:pgSz w:w="12240" w:h="15840"/>
          <w:pgMar w:top="1170" w:right="1440" w:bottom="990" w:left="1440" w:header="720" w:footer="720" w:gutter="0"/>
          <w:cols w:space="720"/>
          <w:titlePg/>
          <w:docGrid w:linePitch="360"/>
        </w:sectPr>
      </w:pPr>
    </w:p>
    <w:p w14:paraId="073B19B4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11C10945" w14:textId="77777777" w:rsidTr="000E2904">
        <w:tc>
          <w:tcPr>
            <w:tcW w:w="3192" w:type="dxa"/>
            <w:tcBorders>
              <w:bottom w:val="single" w:sz="4" w:space="0" w:color="auto"/>
            </w:tcBorders>
          </w:tcPr>
          <w:p w14:paraId="0155B369" w14:textId="55214AA7" w:rsidR="000E2904" w:rsidRDefault="000E2904" w:rsidP="000E2904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4FD06C48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9D6D549" w14:textId="77777777" w:rsidR="000E2904" w:rsidRDefault="000E2904" w:rsidP="00436154">
            <w:pPr>
              <w:jc w:val="both"/>
            </w:pPr>
          </w:p>
        </w:tc>
      </w:tr>
      <w:tr w:rsidR="000E2904" w14:paraId="491BEFEA" w14:textId="77777777" w:rsidTr="000E2904">
        <w:tc>
          <w:tcPr>
            <w:tcW w:w="3192" w:type="dxa"/>
            <w:tcBorders>
              <w:top w:val="single" w:sz="4" w:space="0" w:color="auto"/>
            </w:tcBorders>
          </w:tcPr>
          <w:p w14:paraId="358D54F0" w14:textId="77777777" w:rsidR="000E2904" w:rsidRDefault="000E2904" w:rsidP="000E2904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0A004FDC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49046823" w14:textId="77777777" w:rsidR="000E2904" w:rsidRDefault="000E2904" w:rsidP="000E2904">
            <w:pPr>
              <w:jc w:val="center"/>
            </w:pPr>
            <w:r>
              <w:t>(Signature)</w:t>
            </w:r>
          </w:p>
        </w:tc>
      </w:tr>
      <w:tr w:rsidR="000E2904" w14:paraId="7EFC3B58" w14:textId="77777777" w:rsidTr="000E2904">
        <w:tc>
          <w:tcPr>
            <w:tcW w:w="3192" w:type="dxa"/>
            <w:vMerge w:val="restart"/>
          </w:tcPr>
          <w:p w14:paraId="4FCFBEBF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6FD57DF3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</w:tcPr>
          <w:p w14:paraId="6C4DC7F0" w14:textId="77777777" w:rsidR="000E2904" w:rsidRDefault="000E2904" w:rsidP="000E2904">
            <w:pPr>
              <w:jc w:val="center"/>
            </w:pPr>
          </w:p>
        </w:tc>
      </w:tr>
      <w:tr w:rsidR="000E2904" w14:paraId="2C0063BF" w14:textId="77777777" w:rsidTr="000E2904">
        <w:tc>
          <w:tcPr>
            <w:tcW w:w="3192" w:type="dxa"/>
            <w:vMerge/>
          </w:tcPr>
          <w:p w14:paraId="2D7D943C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45AC7F9D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5A87E42" w14:textId="7939CD1B" w:rsidR="000E2904" w:rsidRDefault="000E2904" w:rsidP="000E2904">
            <w:pPr>
              <w:jc w:val="center"/>
            </w:pPr>
          </w:p>
        </w:tc>
      </w:tr>
      <w:tr w:rsidR="000E2904" w14:paraId="2780F166" w14:textId="77777777" w:rsidTr="000E2904">
        <w:tc>
          <w:tcPr>
            <w:tcW w:w="3192" w:type="dxa"/>
            <w:vMerge/>
          </w:tcPr>
          <w:p w14:paraId="25FF71F3" w14:textId="77777777"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14:paraId="53C34FC4" w14:textId="77777777"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06D7FFE7" w14:textId="77777777" w:rsidR="000E2904" w:rsidRDefault="000E2904" w:rsidP="000E2904">
            <w:pPr>
              <w:jc w:val="center"/>
            </w:pPr>
            <w:r>
              <w:t>(Printed Name)</w:t>
            </w:r>
          </w:p>
        </w:tc>
      </w:tr>
    </w:tbl>
    <w:p w14:paraId="18B99D8A" w14:textId="77777777" w:rsidR="000E2904" w:rsidRDefault="000E2904" w:rsidP="00436154">
      <w:pPr>
        <w:jc w:val="both"/>
      </w:pPr>
    </w:p>
    <w:p w14:paraId="23DD758D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7380703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01F36177" w14:textId="397E84A3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70EED164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14E3EE42" w14:textId="77777777" w:rsidR="000E2904" w:rsidRDefault="000E2904" w:rsidP="00354837">
            <w:pPr>
              <w:jc w:val="both"/>
            </w:pPr>
          </w:p>
        </w:tc>
      </w:tr>
      <w:tr w:rsidR="000E2904" w14:paraId="20F89CAB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0B71B7F0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24AA2E5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2FC12D6E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4DC6C7B6" w14:textId="77777777" w:rsidTr="00354837">
        <w:tc>
          <w:tcPr>
            <w:tcW w:w="3192" w:type="dxa"/>
            <w:vMerge w:val="restart"/>
          </w:tcPr>
          <w:p w14:paraId="7C9F1F7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F860B49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546BFC9C" w14:textId="77777777" w:rsidR="000E2904" w:rsidRDefault="000E2904" w:rsidP="00354837">
            <w:pPr>
              <w:jc w:val="center"/>
            </w:pPr>
          </w:p>
        </w:tc>
      </w:tr>
      <w:tr w:rsidR="000E2904" w14:paraId="5D688A8D" w14:textId="77777777" w:rsidTr="00354837">
        <w:tc>
          <w:tcPr>
            <w:tcW w:w="3192" w:type="dxa"/>
            <w:vMerge/>
          </w:tcPr>
          <w:p w14:paraId="5DE85F31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3698BEF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1CE37768" w14:textId="45B3368F" w:rsidR="000E2904" w:rsidRDefault="000E2904" w:rsidP="00354837">
            <w:pPr>
              <w:jc w:val="center"/>
            </w:pPr>
          </w:p>
        </w:tc>
      </w:tr>
      <w:tr w:rsidR="000E2904" w14:paraId="75E58193" w14:textId="77777777" w:rsidTr="00354837">
        <w:tc>
          <w:tcPr>
            <w:tcW w:w="3192" w:type="dxa"/>
            <w:vMerge/>
          </w:tcPr>
          <w:p w14:paraId="0E981ECA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CE1DD8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FBB1EB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00A8D254" w14:textId="77777777" w:rsidR="000E2904" w:rsidRDefault="000E2904" w:rsidP="00436154">
      <w:pPr>
        <w:jc w:val="both"/>
      </w:pPr>
    </w:p>
    <w:p w14:paraId="67997F9C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2B31C7F9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06C16C20" w14:textId="0740E185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455DCE8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AC8249F" w14:textId="77777777" w:rsidR="000E2904" w:rsidRDefault="000E2904" w:rsidP="00354837">
            <w:pPr>
              <w:jc w:val="both"/>
            </w:pPr>
          </w:p>
        </w:tc>
      </w:tr>
      <w:tr w:rsidR="000E2904" w14:paraId="0C7FD5CB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2FD157A0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0D1B697F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6FAAF4D7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1F11C32B" w14:textId="77777777" w:rsidTr="00354837">
        <w:tc>
          <w:tcPr>
            <w:tcW w:w="3192" w:type="dxa"/>
            <w:vMerge w:val="restart"/>
          </w:tcPr>
          <w:p w14:paraId="1F397FA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BE1DD69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22F7FF81" w14:textId="77777777" w:rsidR="000E2904" w:rsidRDefault="000E2904" w:rsidP="00354837">
            <w:pPr>
              <w:jc w:val="center"/>
            </w:pPr>
          </w:p>
        </w:tc>
      </w:tr>
      <w:tr w:rsidR="000E2904" w14:paraId="13DCB912" w14:textId="77777777" w:rsidTr="00354837">
        <w:tc>
          <w:tcPr>
            <w:tcW w:w="3192" w:type="dxa"/>
            <w:vMerge/>
          </w:tcPr>
          <w:p w14:paraId="07791128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A93D86A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4E22CC8" w14:textId="5F186F6D" w:rsidR="000E2904" w:rsidRDefault="000E2904" w:rsidP="00354837">
            <w:pPr>
              <w:jc w:val="center"/>
            </w:pPr>
          </w:p>
        </w:tc>
      </w:tr>
      <w:tr w:rsidR="000E2904" w14:paraId="3E5D61D9" w14:textId="77777777" w:rsidTr="00354837">
        <w:tc>
          <w:tcPr>
            <w:tcW w:w="3192" w:type="dxa"/>
            <w:vMerge/>
          </w:tcPr>
          <w:p w14:paraId="15B494CC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BBD24DC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323BE217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1F7FA557" w14:textId="77777777" w:rsidR="000E2904" w:rsidRDefault="000E2904" w:rsidP="00436154">
      <w:pPr>
        <w:jc w:val="both"/>
      </w:pPr>
    </w:p>
    <w:p w14:paraId="7EF6B678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FCDEDF4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59C31ED1" w14:textId="477786B5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2D82104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1B6E075" w14:textId="77777777" w:rsidR="000E2904" w:rsidRDefault="000E2904" w:rsidP="00354837">
            <w:pPr>
              <w:jc w:val="both"/>
            </w:pPr>
          </w:p>
        </w:tc>
      </w:tr>
      <w:tr w:rsidR="000E2904" w14:paraId="1C775181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6A2E7072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129CB83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21538739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61465907" w14:textId="77777777" w:rsidTr="00354837">
        <w:tc>
          <w:tcPr>
            <w:tcW w:w="3192" w:type="dxa"/>
            <w:vMerge w:val="restart"/>
          </w:tcPr>
          <w:p w14:paraId="287E7365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161D9FA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09822807" w14:textId="77777777" w:rsidR="000E2904" w:rsidRDefault="000E2904" w:rsidP="00354837">
            <w:pPr>
              <w:jc w:val="center"/>
            </w:pPr>
          </w:p>
        </w:tc>
      </w:tr>
      <w:tr w:rsidR="000E2904" w14:paraId="2D6E168B" w14:textId="77777777" w:rsidTr="00354837">
        <w:tc>
          <w:tcPr>
            <w:tcW w:w="3192" w:type="dxa"/>
            <w:vMerge/>
          </w:tcPr>
          <w:p w14:paraId="62D23C21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3659AEFB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99AA9BA" w14:textId="4F77ACFD" w:rsidR="000E2904" w:rsidRDefault="000E2904" w:rsidP="00354837">
            <w:pPr>
              <w:jc w:val="center"/>
            </w:pPr>
          </w:p>
        </w:tc>
      </w:tr>
      <w:tr w:rsidR="000E2904" w14:paraId="271F0BAE" w14:textId="77777777" w:rsidTr="00354837">
        <w:tc>
          <w:tcPr>
            <w:tcW w:w="3192" w:type="dxa"/>
            <w:vMerge/>
          </w:tcPr>
          <w:p w14:paraId="7363A165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503383CC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6353F65C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6D0FC708" w14:textId="77777777" w:rsidR="000E2904" w:rsidRDefault="000E2904" w:rsidP="00436154">
      <w:pPr>
        <w:jc w:val="both"/>
      </w:pPr>
    </w:p>
    <w:p w14:paraId="11538049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0EF3ED43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4B6D2618" w14:textId="3D343A94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355B3BB0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80DA808" w14:textId="77777777" w:rsidR="000E2904" w:rsidRDefault="000E2904" w:rsidP="00354837">
            <w:pPr>
              <w:jc w:val="both"/>
            </w:pPr>
          </w:p>
        </w:tc>
      </w:tr>
      <w:tr w:rsidR="000E2904" w14:paraId="4436BC3F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3EE1D937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7956DD7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47AC07A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7DD7D788" w14:textId="77777777" w:rsidTr="00354837">
        <w:tc>
          <w:tcPr>
            <w:tcW w:w="3192" w:type="dxa"/>
            <w:vMerge w:val="restart"/>
          </w:tcPr>
          <w:p w14:paraId="02E09202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C4E1763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5AE427CD" w14:textId="77777777" w:rsidR="000E2904" w:rsidRDefault="000E2904" w:rsidP="00354837">
            <w:pPr>
              <w:jc w:val="center"/>
            </w:pPr>
          </w:p>
        </w:tc>
      </w:tr>
      <w:tr w:rsidR="000E2904" w14:paraId="0C878050" w14:textId="77777777" w:rsidTr="00354837">
        <w:tc>
          <w:tcPr>
            <w:tcW w:w="3192" w:type="dxa"/>
            <w:vMerge/>
          </w:tcPr>
          <w:p w14:paraId="5C748A78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DF1066A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2901522" w14:textId="17B82359" w:rsidR="000E2904" w:rsidRDefault="000E2904" w:rsidP="00354837">
            <w:pPr>
              <w:jc w:val="center"/>
            </w:pPr>
          </w:p>
        </w:tc>
      </w:tr>
      <w:tr w:rsidR="000E2904" w14:paraId="77882FB6" w14:textId="77777777" w:rsidTr="00354837">
        <w:tc>
          <w:tcPr>
            <w:tcW w:w="3192" w:type="dxa"/>
            <w:vMerge/>
          </w:tcPr>
          <w:p w14:paraId="45523110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7D310EE5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5E157075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3E9B58F2" w14:textId="77777777" w:rsidR="000E2904" w:rsidRDefault="000E2904" w:rsidP="00436154">
      <w:pPr>
        <w:jc w:val="both"/>
      </w:pPr>
    </w:p>
    <w:p w14:paraId="68B01141" w14:textId="77777777"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14:paraId="13C43E21" w14:textId="77777777" w:rsidTr="00354837">
        <w:tc>
          <w:tcPr>
            <w:tcW w:w="3192" w:type="dxa"/>
            <w:tcBorders>
              <w:bottom w:val="single" w:sz="4" w:space="0" w:color="auto"/>
            </w:tcBorders>
          </w:tcPr>
          <w:p w14:paraId="4592E68B" w14:textId="0E30D02C" w:rsidR="000E2904" w:rsidRDefault="000E2904" w:rsidP="00354837">
            <w:pPr>
              <w:jc w:val="center"/>
            </w:pPr>
          </w:p>
        </w:tc>
        <w:tc>
          <w:tcPr>
            <w:tcW w:w="1326" w:type="dxa"/>
            <w:vMerge w:val="restart"/>
          </w:tcPr>
          <w:p w14:paraId="2FA34CF8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6CCA435" w14:textId="77777777" w:rsidR="000E2904" w:rsidRDefault="000E2904" w:rsidP="00354837">
            <w:pPr>
              <w:jc w:val="both"/>
            </w:pPr>
          </w:p>
        </w:tc>
      </w:tr>
      <w:tr w:rsidR="000E2904" w14:paraId="10766EF0" w14:textId="77777777" w:rsidTr="00354837">
        <w:tc>
          <w:tcPr>
            <w:tcW w:w="3192" w:type="dxa"/>
            <w:tcBorders>
              <w:top w:val="single" w:sz="4" w:space="0" w:color="auto"/>
            </w:tcBorders>
          </w:tcPr>
          <w:p w14:paraId="6A90264B" w14:textId="77777777"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14:paraId="3719EED4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8EBFDD9" w14:textId="77777777"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14:paraId="27C02BAE" w14:textId="77777777" w:rsidTr="00354837">
        <w:tc>
          <w:tcPr>
            <w:tcW w:w="3192" w:type="dxa"/>
            <w:vMerge w:val="restart"/>
          </w:tcPr>
          <w:p w14:paraId="2A8A9F77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23146D80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14:paraId="61B99619" w14:textId="77777777" w:rsidR="000E2904" w:rsidRDefault="000E2904" w:rsidP="00354837">
            <w:pPr>
              <w:jc w:val="center"/>
            </w:pPr>
          </w:p>
        </w:tc>
      </w:tr>
      <w:tr w:rsidR="000E2904" w14:paraId="7CE90294" w14:textId="77777777" w:rsidTr="00354837">
        <w:tc>
          <w:tcPr>
            <w:tcW w:w="3192" w:type="dxa"/>
            <w:vMerge/>
          </w:tcPr>
          <w:p w14:paraId="12586996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64D75BE2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4ECD660" w14:textId="01AEDC5D" w:rsidR="000E2904" w:rsidRDefault="000E2904" w:rsidP="00354837">
            <w:pPr>
              <w:jc w:val="center"/>
            </w:pPr>
          </w:p>
        </w:tc>
      </w:tr>
      <w:tr w:rsidR="000E2904" w14:paraId="58075EBC" w14:textId="77777777" w:rsidTr="00354837">
        <w:tc>
          <w:tcPr>
            <w:tcW w:w="3192" w:type="dxa"/>
            <w:vMerge/>
          </w:tcPr>
          <w:p w14:paraId="1214E294" w14:textId="77777777"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14:paraId="4644F027" w14:textId="77777777"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5DBDDE56" w14:textId="77777777"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14:paraId="2DCA35CE" w14:textId="77777777" w:rsidR="003C206D" w:rsidRDefault="003C206D" w:rsidP="003C206D">
      <w:pPr>
        <w:jc w:val="both"/>
      </w:pPr>
    </w:p>
    <w:p w14:paraId="417EDBB4" w14:textId="77777777" w:rsidR="003C206D" w:rsidRDefault="003C206D">
      <w:pPr>
        <w:ind w:left="547" w:hanging="547"/>
      </w:pPr>
      <w:r>
        <w:br w:type="page"/>
      </w:r>
    </w:p>
    <w:p w14:paraId="3ABF6740" w14:textId="77777777" w:rsidR="00354837" w:rsidRDefault="00354837" w:rsidP="003C206D">
      <w:pPr>
        <w:jc w:val="center"/>
        <w:sectPr w:rsidR="00354837" w:rsidSect="00354837"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</w:p>
    <w:p w14:paraId="5BE8DA70" w14:textId="77777777" w:rsidR="003C206D" w:rsidRDefault="003C206D" w:rsidP="003C206D">
      <w:pPr>
        <w:jc w:val="center"/>
      </w:pPr>
      <w:r>
        <w:lastRenderedPageBreak/>
        <w:t>UNITED STATES DISTRICT COURT</w:t>
      </w:r>
    </w:p>
    <w:p w14:paraId="0F10F2E0" w14:textId="77777777" w:rsidR="003C206D" w:rsidRDefault="003C206D" w:rsidP="003C206D">
      <w:pPr>
        <w:jc w:val="center"/>
      </w:pPr>
      <w:r>
        <w:t>WESTERN DISTRICT OF LOUISIANA</w:t>
      </w:r>
    </w:p>
    <w:p w14:paraId="18423C57" w14:textId="77777777" w:rsidR="003C206D" w:rsidRDefault="0062217A" w:rsidP="003C206D">
      <w:pPr>
        <w:jc w:val="center"/>
      </w:pPr>
      <w:sdt>
        <w:sdtPr>
          <w:tag w:val="Division"/>
          <w:id w:val="-371225645"/>
          <w:placeholder>
            <w:docPart w:val="7B052B38428E4C45825C467D20709D1A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3C206D">
        <w:t xml:space="preserve"> DIVISION</w:t>
      </w:r>
    </w:p>
    <w:p w14:paraId="40119B97" w14:textId="77777777" w:rsidR="003C206D" w:rsidRDefault="003C206D" w:rsidP="003C206D"/>
    <w:p w14:paraId="7E8ABC5B" w14:textId="77777777" w:rsidR="003C206D" w:rsidRDefault="003C206D" w:rsidP="003C20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616"/>
        <w:gridCol w:w="1867"/>
        <w:gridCol w:w="2561"/>
      </w:tblGrid>
      <w:tr w:rsidR="003C206D" w14:paraId="61DEA130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2B68DA5C" w14:textId="2C488DFD" w:rsidR="003C206D" w:rsidRDefault="003C206D" w:rsidP="00354837">
            <w:pPr>
              <w:jc w:val="center"/>
            </w:pPr>
          </w:p>
        </w:tc>
        <w:tc>
          <w:tcPr>
            <w:tcW w:w="630" w:type="dxa"/>
            <w:vMerge w:val="restart"/>
          </w:tcPr>
          <w:p w14:paraId="708DB317" w14:textId="77777777" w:rsidR="003C206D" w:rsidRDefault="003C206D" w:rsidP="00354837"/>
        </w:tc>
        <w:tc>
          <w:tcPr>
            <w:tcW w:w="1890" w:type="dxa"/>
          </w:tcPr>
          <w:p w14:paraId="071C77FD" w14:textId="77777777" w:rsidR="003C206D" w:rsidRDefault="003C206D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A33D77C" w14:textId="767BF136" w:rsidR="003C206D" w:rsidRDefault="003C206D" w:rsidP="00354837"/>
        </w:tc>
      </w:tr>
      <w:tr w:rsidR="003C206D" w14:paraId="13C2D9C8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34DA92EB" w14:textId="77777777" w:rsidR="003C206D" w:rsidRDefault="003C206D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40430B1A" w14:textId="77777777" w:rsidR="003C206D" w:rsidRDefault="003C206D" w:rsidP="00354837"/>
        </w:tc>
        <w:tc>
          <w:tcPr>
            <w:tcW w:w="4518" w:type="dxa"/>
            <w:gridSpan w:val="2"/>
          </w:tcPr>
          <w:p w14:paraId="670DB418" w14:textId="77777777" w:rsidR="003C206D" w:rsidRDefault="003C206D" w:rsidP="00354837"/>
        </w:tc>
      </w:tr>
      <w:tr w:rsidR="003C206D" w14:paraId="451D2F50" w14:textId="77777777" w:rsidTr="00354837">
        <w:tc>
          <w:tcPr>
            <w:tcW w:w="4428" w:type="dxa"/>
          </w:tcPr>
          <w:p w14:paraId="35299810" w14:textId="77777777" w:rsidR="003C206D" w:rsidRDefault="003C206D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17BB5F74" w14:textId="77777777" w:rsidR="003C206D" w:rsidRDefault="003C206D" w:rsidP="00354837"/>
        </w:tc>
        <w:tc>
          <w:tcPr>
            <w:tcW w:w="4518" w:type="dxa"/>
            <w:gridSpan w:val="2"/>
          </w:tcPr>
          <w:p w14:paraId="0A499D1E" w14:textId="77777777" w:rsidR="003C206D" w:rsidRDefault="003C206D" w:rsidP="00354837"/>
        </w:tc>
      </w:tr>
      <w:tr w:rsidR="003C206D" w14:paraId="03F66469" w14:textId="77777777" w:rsidTr="00354837">
        <w:tc>
          <w:tcPr>
            <w:tcW w:w="4428" w:type="dxa"/>
          </w:tcPr>
          <w:p w14:paraId="0BACD85F" w14:textId="77777777" w:rsidR="003C206D" w:rsidRDefault="003C206D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0F572DB" w14:textId="77777777" w:rsidR="003C206D" w:rsidRDefault="003C206D" w:rsidP="00354837"/>
        </w:tc>
        <w:tc>
          <w:tcPr>
            <w:tcW w:w="1890" w:type="dxa"/>
          </w:tcPr>
          <w:p w14:paraId="6343F3D4" w14:textId="77777777" w:rsidR="003C206D" w:rsidRDefault="003C206D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40EDF5AA" w14:textId="77777777" w:rsidR="003C206D" w:rsidRDefault="003C206D" w:rsidP="00354837">
            <w:r>
              <w:t>Drell</w:t>
            </w:r>
          </w:p>
        </w:tc>
      </w:tr>
      <w:tr w:rsidR="003C206D" w14:paraId="73CFC80E" w14:textId="77777777" w:rsidTr="00354837">
        <w:tc>
          <w:tcPr>
            <w:tcW w:w="4428" w:type="dxa"/>
            <w:tcBorders>
              <w:bottom w:val="single" w:sz="4" w:space="0" w:color="auto"/>
            </w:tcBorders>
          </w:tcPr>
          <w:p w14:paraId="1E76C7F8" w14:textId="0BE18E58" w:rsidR="003C206D" w:rsidRDefault="003C206D" w:rsidP="00354837">
            <w:pPr>
              <w:jc w:val="center"/>
            </w:pPr>
          </w:p>
        </w:tc>
        <w:tc>
          <w:tcPr>
            <w:tcW w:w="630" w:type="dxa"/>
            <w:vMerge/>
          </w:tcPr>
          <w:p w14:paraId="4DE234EF" w14:textId="77777777" w:rsidR="003C206D" w:rsidRDefault="003C206D" w:rsidP="00354837"/>
        </w:tc>
        <w:tc>
          <w:tcPr>
            <w:tcW w:w="1890" w:type="dxa"/>
          </w:tcPr>
          <w:p w14:paraId="7A15855E" w14:textId="77777777" w:rsidR="003C206D" w:rsidRDefault="003C206D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26AA7178" w14:textId="0983217F" w:rsidR="003C206D" w:rsidRDefault="003C206D" w:rsidP="00354837"/>
        </w:tc>
      </w:tr>
      <w:tr w:rsidR="003C206D" w14:paraId="7DEB8636" w14:textId="77777777" w:rsidTr="00354837">
        <w:tc>
          <w:tcPr>
            <w:tcW w:w="4428" w:type="dxa"/>
            <w:tcBorders>
              <w:top w:val="single" w:sz="4" w:space="0" w:color="auto"/>
            </w:tcBorders>
          </w:tcPr>
          <w:p w14:paraId="053ABB86" w14:textId="77777777" w:rsidR="003C206D" w:rsidRDefault="003C206D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3938AFAA" w14:textId="77777777" w:rsidR="003C206D" w:rsidRDefault="003C206D" w:rsidP="00354837"/>
        </w:tc>
        <w:tc>
          <w:tcPr>
            <w:tcW w:w="4518" w:type="dxa"/>
            <w:gridSpan w:val="2"/>
          </w:tcPr>
          <w:p w14:paraId="4EB7D823" w14:textId="77777777" w:rsidR="003C206D" w:rsidRDefault="003C206D" w:rsidP="00354837"/>
        </w:tc>
      </w:tr>
    </w:tbl>
    <w:p w14:paraId="4F88BB1B" w14:textId="77777777" w:rsidR="003C206D" w:rsidRDefault="003C206D" w:rsidP="003C206D"/>
    <w:p w14:paraId="4B7ECD74" w14:textId="77777777" w:rsidR="003C206D" w:rsidRDefault="003C206D" w:rsidP="003C206D">
      <w:pPr>
        <w:jc w:val="center"/>
      </w:pPr>
      <w:r>
        <w:rPr>
          <w:b/>
          <w:u w:val="single"/>
        </w:rPr>
        <w:t>O R D E R</w:t>
      </w:r>
    </w:p>
    <w:p w14:paraId="5A9CC264" w14:textId="77777777" w:rsidR="003C206D" w:rsidRDefault="003C206D" w:rsidP="003C206D"/>
    <w:p w14:paraId="4ADA5BB5" w14:textId="77777777" w:rsidR="003C206D" w:rsidRDefault="003C206D" w:rsidP="00163992">
      <w:pPr>
        <w:spacing w:line="480" w:lineRule="auto"/>
        <w:jc w:val="both"/>
      </w:pPr>
      <w:r>
        <w:tab/>
        <w:t>Considering the Proposed Plan of Work submitted herein,</w:t>
      </w:r>
    </w:p>
    <w:p w14:paraId="35FCFF61" w14:textId="77777777" w:rsidR="003C206D" w:rsidRDefault="003C206D" w:rsidP="00163992">
      <w:pPr>
        <w:spacing w:line="480" w:lineRule="auto"/>
        <w:jc w:val="both"/>
      </w:pPr>
      <w:r>
        <w:tab/>
        <w:t>IT IS ORDERED that the Plan of Work be and is hereby accepted and shall become the Scheduling Order in this case, subject to the following modifications:</w:t>
      </w:r>
    </w:p>
    <w:p w14:paraId="45DDF0CC" w14:textId="77777777"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14:paraId="6E6BA3AA" w14:textId="77777777"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14:paraId="32729DA1" w14:textId="77777777" w:rsidR="00163992" w:rsidRDefault="00163992" w:rsidP="00163992">
      <w:pPr>
        <w:spacing w:line="480" w:lineRule="auto"/>
        <w:jc w:val="both"/>
      </w:pPr>
      <w:r>
        <w:tab/>
        <w:t>It appearing to the Court that the provisions of the Plan of Work will be satisfied on ______, 20___,</w:t>
      </w:r>
    </w:p>
    <w:p w14:paraId="7216007A" w14:textId="77777777" w:rsidR="00163992" w:rsidRDefault="00163992" w:rsidP="00163992">
      <w:pPr>
        <w:spacing w:line="480" w:lineRule="auto"/>
        <w:jc w:val="both"/>
      </w:pPr>
      <w:r>
        <w:tab/>
        <w:t>IT IS FURTHER ORDERED that a pretrial conference be held, in Chamber</w:t>
      </w:r>
      <w:r w:rsidR="00C40DA5">
        <w:t>s</w:t>
      </w:r>
      <w:r>
        <w:t>, on ______, 20___, beginning at ___:___  __.M.</w:t>
      </w:r>
    </w:p>
    <w:p w14:paraId="511D441A" w14:textId="77777777" w:rsidR="009E5783" w:rsidRDefault="00EA25A3" w:rsidP="00163992">
      <w:pPr>
        <w:spacing w:line="480" w:lineRule="auto"/>
        <w:jc w:val="both"/>
      </w:pPr>
      <w:r>
        <w:tab/>
        <w:t>I</w:t>
      </w:r>
      <w:r w:rsidR="00163992">
        <w:t>T IS FURTHER ORDERED that the Clerk of court send out the Civil Case Management Order No. 2 – Pretrial Proceedings</w:t>
      </w:r>
      <w:r w:rsidR="009E5783">
        <w:t>.</w:t>
      </w:r>
    </w:p>
    <w:p w14:paraId="6ACA75FB" w14:textId="77777777" w:rsidR="00163992" w:rsidRDefault="009E5783" w:rsidP="009E5783">
      <w:pPr>
        <w:spacing w:line="480" w:lineRule="auto"/>
        <w:ind w:firstLine="720"/>
        <w:jc w:val="both"/>
      </w:pPr>
      <w:r>
        <w:t xml:space="preserve">IT IS FURTHER ORDERED that counsel are to review this Court’s </w:t>
      </w:r>
      <w:r w:rsidR="00163992">
        <w:t>Standing Order – Possession and Use of Electronic Devices in the Courtroom</w:t>
      </w:r>
      <w:r>
        <w:t xml:space="preserve"> found on our website at </w:t>
      </w:r>
      <w:hyperlink r:id="rId10" w:history="1">
        <w:r w:rsidRPr="00231353">
          <w:rPr>
            <w:rStyle w:val="Hyperlink"/>
          </w:rPr>
          <w:t>www.lawd.uscourts.gov</w:t>
        </w:r>
      </w:hyperlink>
      <w:r>
        <w:t xml:space="preserve"> on Judge Dee D. Drell’s forms page</w:t>
      </w:r>
      <w:r w:rsidR="00163992">
        <w:t>.</w:t>
      </w:r>
    </w:p>
    <w:p w14:paraId="741D0488" w14:textId="77777777" w:rsidR="00163992" w:rsidRDefault="00163992" w:rsidP="00163992">
      <w:pPr>
        <w:spacing w:line="480" w:lineRule="auto"/>
        <w:jc w:val="both"/>
      </w:pPr>
      <w:r>
        <w:tab/>
        <w:t>SIGNED on this _____ day of ______, 20___, at Alexandria, Louisiana.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9E5783" w14:paraId="6F50BEA9" w14:textId="77777777" w:rsidTr="00B27E2A">
        <w:tc>
          <w:tcPr>
            <w:tcW w:w="4788" w:type="dxa"/>
          </w:tcPr>
          <w:p w14:paraId="1843DA68" w14:textId="77777777" w:rsidR="009E5783" w:rsidRDefault="009E5783" w:rsidP="00FD1E0D"/>
        </w:tc>
        <w:tc>
          <w:tcPr>
            <w:tcW w:w="4788" w:type="dxa"/>
            <w:tcBorders>
              <w:bottom w:val="single" w:sz="4" w:space="0" w:color="auto"/>
            </w:tcBorders>
          </w:tcPr>
          <w:p w14:paraId="7E1E8B23" w14:textId="77777777" w:rsidR="009E5783" w:rsidRDefault="009E5783" w:rsidP="00FD1E0D"/>
          <w:p w14:paraId="74CCC93A" w14:textId="77777777" w:rsidR="009E5783" w:rsidRDefault="009E5783" w:rsidP="00FD1E0D"/>
        </w:tc>
      </w:tr>
      <w:tr w:rsidR="009E5783" w14:paraId="4E403B6B" w14:textId="77777777" w:rsidTr="00B27E2A">
        <w:tc>
          <w:tcPr>
            <w:tcW w:w="4788" w:type="dxa"/>
          </w:tcPr>
          <w:p w14:paraId="07AF5EB2" w14:textId="77777777" w:rsidR="009E5783" w:rsidRDefault="009E5783" w:rsidP="00FD1E0D"/>
        </w:tc>
        <w:tc>
          <w:tcPr>
            <w:tcW w:w="4788" w:type="dxa"/>
            <w:tcBorders>
              <w:top w:val="single" w:sz="4" w:space="0" w:color="auto"/>
            </w:tcBorders>
          </w:tcPr>
          <w:p w14:paraId="6DD08B88" w14:textId="77777777" w:rsidR="009E5783" w:rsidRDefault="003A18B8" w:rsidP="000677A8">
            <w:pPr>
              <w:jc w:val="center"/>
            </w:pPr>
            <w:r>
              <w:t xml:space="preserve">DEE D. DRELL, </w:t>
            </w:r>
            <w:r w:rsidR="009E5783">
              <w:t>JUDGE</w:t>
            </w:r>
          </w:p>
          <w:p w14:paraId="7485DB70" w14:textId="77777777" w:rsidR="009E5783" w:rsidRDefault="009E5783" w:rsidP="000677A8">
            <w:pPr>
              <w:jc w:val="center"/>
            </w:pPr>
            <w:r>
              <w:t>UNITED STATES DISTRICT COURT</w:t>
            </w:r>
          </w:p>
        </w:tc>
      </w:tr>
    </w:tbl>
    <w:p w14:paraId="113448B9" w14:textId="77777777" w:rsidR="009E5783" w:rsidRDefault="009E5783" w:rsidP="00163992">
      <w:pPr>
        <w:spacing w:line="480" w:lineRule="auto"/>
        <w:jc w:val="both"/>
      </w:pPr>
    </w:p>
    <w:sectPr w:rsidR="009E5783" w:rsidSect="000E2904">
      <w:headerReference w:type="default" r:id="rId11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E5BA" w14:textId="77777777" w:rsidR="00694F9E" w:rsidRDefault="00694F9E" w:rsidP="00354837">
      <w:r>
        <w:separator/>
      </w:r>
    </w:p>
  </w:endnote>
  <w:endnote w:type="continuationSeparator" w:id="0">
    <w:p w14:paraId="3A18FC90" w14:textId="77777777" w:rsidR="00694F9E" w:rsidRDefault="00694F9E" w:rsidP="003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AD6" w14:textId="34C65D94" w:rsidR="00694F9E" w:rsidRPr="00694F9E" w:rsidRDefault="009E5783" w:rsidP="00694F9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CC0705">
      <w:rPr>
        <w:i/>
        <w:sz w:val="16"/>
        <w:szCs w:val="16"/>
      </w:rPr>
      <w:t>6/21/22</w:t>
    </w:r>
    <w:r w:rsidR="00694F9E">
      <w:rPr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E127" w14:textId="7C6B83EB" w:rsidR="00694F9E" w:rsidRPr="00354837" w:rsidRDefault="009E5783" w:rsidP="0035483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CC0705">
      <w:rPr>
        <w:i/>
        <w:sz w:val="16"/>
        <w:szCs w:val="16"/>
      </w:rPr>
      <w:t>6/21/22</w:t>
    </w:r>
    <w:r w:rsidR="00694F9E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44F" w14:textId="77777777" w:rsidR="00694F9E" w:rsidRDefault="00694F9E" w:rsidP="00354837">
      <w:r>
        <w:separator/>
      </w:r>
    </w:p>
  </w:footnote>
  <w:footnote w:type="continuationSeparator" w:id="0">
    <w:p w14:paraId="61456BD2" w14:textId="77777777" w:rsidR="00694F9E" w:rsidRDefault="00694F9E" w:rsidP="003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717F" w14:textId="77777777" w:rsidR="00694F9E" w:rsidRDefault="00694F9E" w:rsidP="00354837">
    <w:pPr>
      <w:pStyle w:val="Header"/>
      <w:jc w:val="right"/>
    </w:pPr>
    <w:r>
      <w:t>Plan of Work</w:t>
    </w:r>
  </w:p>
  <w:p w14:paraId="52A6D7E6" w14:textId="77777777" w:rsidR="00694F9E" w:rsidRDefault="00694F9E" w:rsidP="00354837">
    <w:pPr>
      <w:pStyle w:val="Header"/>
      <w:jc w:val="right"/>
    </w:pPr>
    <w:r>
      <w:t xml:space="preserve">Page </w:t>
    </w:r>
    <w:r w:rsidR="009E5783">
      <w:fldChar w:fldCharType="begin"/>
    </w:r>
    <w:r w:rsidR="009E5783">
      <w:instrText xml:space="preserve"> PAGE   \* MERGEFORMAT </w:instrText>
    </w:r>
    <w:r w:rsidR="009E5783">
      <w:fldChar w:fldCharType="separate"/>
    </w:r>
    <w:r w:rsidR="003A18B8">
      <w:rPr>
        <w:noProof/>
      </w:rPr>
      <w:t>2</w:t>
    </w:r>
    <w:r w:rsidR="009E578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4F17" w14:textId="77777777" w:rsidR="00694F9E" w:rsidRDefault="00694F9E" w:rsidP="003548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6940"/>
    <w:multiLevelType w:val="hybridMultilevel"/>
    <w:tmpl w:val="3192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A09"/>
    <w:multiLevelType w:val="hybridMultilevel"/>
    <w:tmpl w:val="476C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8737">
    <w:abstractNumId w:val="0"/>
  </w:num>
  <w:num w:numId="2" w16cid:durableId="12212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jQ2MDE1MbQwNDRS0lEKTi0uzszPAykwrAUAce4kQCwAAAA="/>
  </w:docVars>
  <w:rsids>
    <w:rsidRoot w:val="00314AF5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2904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43E3"/>
    <w:rsid w:val="0015571E"/>
    <w:rsid w:val="001573FF"/>
    <w:rsid w:val="001607E7"/>
    <w:rsid w:val="001627FF"/>
    <w:rsid w:val="00162816"/>
    <w:rsid w:val="00163992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07C51"/>
    <w:rsid w:val="00210513"/>
    <w:rsid w:val="00210DF4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2912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14AF5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4837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18B8"/>
    <w:rsid w:val="003A265A"/>
    <w:rsid w:val="003A2836"/>
    <w:rsid w:val="003A40C0"/>
    <w:rsid w:val="003C1CD5"/>
    <w:rsid w:val="003C206D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154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3F00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2217A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94F9E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854"/>
    <w:rsid w:val="006F3BAA"/>
    <w:rsid w:val="006F4DA8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07C6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5783"/>
    <w:rsid w:val="009E6C28"/>
    <w:rsid w:val="009E792B"/>
    <w:rsid w:val="009F0948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6EF1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5480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0DA5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070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F2D5F"/>
    <w:rsid w:val="00DF5CD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25A3"/>
    <w:rsid w:val="00EA4E9C"/>
    <w:rsid w:val="00EA71D1"/>
    <w:rsid w:val="00EB0180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B877C"/>
  <w15:docId w15:val="{BB50FE7B-A047-40EF-9EE6-BED2FF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F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AF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37"/>
  </w:style>
  <w:style w:type="paragraph" w:styleId="Footer">
    <w:name w:val="footer"/>
    <w:basedOn w:val="Normal"/>
    <w:link w:val="Foot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37"/>
  </w:style>
  <w:style w:type="character" w:styleId="PlaceholderText">
    <w:name w:val="Placeholder Text"/>
    <w:basedOn w:val="DefaultParagraphFont"/>
    <w:uiPriority w:val="99"/>
    <w:semiHidden/>
    <w:rsid w:val="00354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lawd.uscourt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E67A43A7B4CAE9B7098B25D7D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AF19-DB3A-4300-BE1C-3B1606A612A8}"/>
      </w:docPartPr>
      <w:docPartBody>
        <w:p w:rsidR="00A9500D" w:rsidRDefault="001E7A1A" w:rsidP="001E7A1A">
          <w:pPr>
            <w:pStyle w:val="F2CE67A43A7B4CAE9B7098B25D7D2F28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7B052B38428E4C45825C467D2070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DEC1-0583-464B-A09E-626C41ABC1A3}"/>
      </w:docPartPr>
      <w:docPartBody>
        <w:p w:rsidR="00A9500D" w:rsidRDefault="001E7A1A" w:rsidP="001E7A1A">
          <w:pPr>
            <w:pStyle w:val="7B052B38428E4C45825C467D20709D1A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1A"/>
    <w:rsid w:val="001E7A1A"/>
    <w:rsid w:val="00A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1A"/>
    <w:rPr>
      <w:color w:val="808080"/>
    </w:rPr>
  </w:style>
  <w:style w:type="paragraph" w:customStyle="1" w:styleId="F2CE67A43A7B4CAE9B7098B25D7D2F28">
    <w:name w:val="F2CE67A43A7B4CAE9B7098B25D7D2F28"/>
    <w:rsid w:val="001E7A1A"/>
  </w:style>
  <w:style w:type="paragraph" w:customStyle="1" w:styleId="0A744C453F9F42B0967AE85C7123DE0D">
    <w:name w:val="0A744C453F9F42B0967AE85C7123DE0D"/>
    <w:rsid w:val="001E7A1A"/>
  </w:style>
  <w:style w:type="paragraph" w:customStyle="1" w:styleId="7B052B38428E4C45825C467D20709D1A">
    <w:name w:val="7B052B38428E4C45825C467D20709D1A"/>
    <w:rsid w:val="001E7A1A"/>
  </w:style>
  <w:style w:type="paragraph" w:customStyle="1" w:styleId="9754ABB9020847FC8636E3216E398401">
    <w:name w:val="9754ABB9020847FC8636E3216E398401"/>
    <w:rsid w:val="001E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2262</Characters>
  <Application>Microsoft Office Word</Application>
  <DocSecurity>0</DocSecurity>
  <Lines>238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3</cp:revision>
  <cp:lastPrinted>2012-12-19T15:47:00Z</cp:lastPrinted>
  <dcterms:created xsi:type="dcterms:W3CDTF">2022-06-21T21:46:00Z</dcterms:created>
  <dcterms:modified xsi:type="dcterms:W3CDTF">2024-04-15T15:53:00Z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ae8ca15a67d3e3e2a072dd2dcb2e5a563c1ccd61e87b847f16e8200809dc42a7</vt:lpwstr>
  </property>
</Properties>
</file>