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969C" w14:textId="77777777" w:rsidR="00536DAB" w:rsidRDefault="00536DAB" w:rsidP="00536DAB">
      <w:pPr>
        <w:jc w:val="center"/>
      </w:pPr>
      <w:r>
        <w:t>UNITED STATES DISTRICT COURT</w:t>
      </w:r>
    </w:p>
    <w:p w14:paraId="5657B9EF" w14:textId="77777777" w:rsidR="00536DAB" w:rsidRDefault="00536DAB" w:rsidP="00536DAB">
      <w:pPr>
        <w:jc w:val="center"/>
      </w:pPr>
      <w:r>
        <w:t>WESTERN DISTRICT OF LOUISIANA</w:t>
      </w:r>
    </w:p>
    <w:p w14:paraId="7E84E8CD" w14:textId="77777777" w:rsidR="00536DAB" w:rsidRDefault="00536DAB" w:rsidP="00536DAB">
      <w:pPr>
        <w:jc w:val="center"/>
      </w:pPr>
      <w:r>
        <w:t>LAFAYETTE DIVISION</w:t>
      </w:r>
    </w:p>
    <w:p w14:paraId="4BE3FEA7" w14:textId="77777777" w:rsidR="00536DAB" w:rsidRDefault="00536DAB" w:rsidP="00536DAB"/>
    <w:p w14:paraId="04AD2204" w14:textId="77777777" w:rsidR="00536DAB" w:rsidRDefault="00536DAB" w:rsidP="00536D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616"/>
        <w:gridCol w:w="1867"/>
        <w:gridCol w:w="2564"/>
      </w:tblGrid>
      <w:tr w:rsidR="00E6051F" w14:paraId="120C3130" w14:textId="77777777" w:rsidTr="00631840">
        <w:tc>
          <w:tcPr>
            <w:tcW w:w="4428" w:type="dxa"/>
            <w:tcBorders>
              <w:bottom w:val="single" w:sz="4" w:space="0" w:color="auto"/>
            </w:tcBorders>
          </w:tcPr>
          <w:p w14:paraId="00FEA2AA" w14:textId="77777777" w:rsidR="00E6051F" w:rsidRDefault="005E3F00" w:rsidP="00631840">
            <w:pPr>
              <w:jc w:val="center"/>
            </w:pPr>
            <w:r>
              <w:fldChar w:fldCharType="begin">
                <w:ffData>
                  <w:name w:val="Text31"/>
                  <w:enabled/>
                  <w:calcOnExit w:val="0"/>
                  <w:textInput/>
                </w:ffData>
              </w:fldChar>
            </w:r>
            <w:bookmarkStart w:id="0" w:name="Text31"/>
            <w:r w:rsidR="00E6051F">
              <w:instrText xml:space="preserve"> FORMTEXT </w:instrText>
            </w:r>
            <w:r>
              <w:fldChar w:fldCharType="separate"/>
            </w:r>
            <w:r w:rsidR="00E6051F">
              <w:rPr>
                <w:noProof/>
              </w:rPr>
              <w:t> </w:t>
            </w:r>
            <w:r w:rsidR="00E6051F">
              <w:rPr>
                <w:noProof/>
              </w:rPr>
              <w:t> </w:t>
            </w:r>
            <w:r w:rsidR="00E6051F">
              <w:rPr>
                <w:noProof/>
              </w:rPr>
              <w:t> </w:t>
            </w:r>
            <w:r w:rsidR="00E6051F">
              <w:rPr>
                <w:noProof/>
              </w:rPr>
              <w:t> </w:t>
            </w:r>
            <w:r w:rsidR="00E6051F">
              <w:rPr>
                <w:noProof/>
              </w:rPr>
              <w:t> </w:t>
            </w:r>
            <w:r>
              <w:fldChar w:fldCharType="end"/>
            </w:r>
            <w:bookmarkEnd w:id="0"/>
          </w:p>
        </w:tc>
        <w:tc>
          <w:tcPr>
            <w:tcW w:w="630" w:type="dxa"/>
            <w:vMerge w:val="restart"/>
          </w:tcPr>
          <w:p w14:paraId="43B2F181" w14:textId="77777777" w:rsidR="00E6051F" w:rsidRDefault="00E6051F" w:rsidP="00631840"/>
        </w:tc>
        <w:tc>
          <w:tcPr>
            <w:tcW w:w="1890" w:type="dxa"/>
          </w:tcPr>
          <w:p w14:paraId="42E7BFF9" w14:textId="77777777" w:rsidR="00E6051F" w:rsidRDefault="00E6051F" w:rsidP="00631840">
            <w:pPr>
              <w:jc w:val="right"/>
            </w:pPr>
            <w:r>
              <w:t>Civil No.</w:t>
            </w:r>
          </w:p>
        </w:tc>
        <w:tc>
          <w:tcPr>
            <w:tcW w:w="2628" w:type="dxa"/>
          </w:tcPr>
          <w:p w14:paraId="4FBC9E27" w14:textId="77777777" w:rsidR="00E6051F" w:rsidRDefault="005E3F00" w:rsidP="00631840">
            <w:r>
              <w:fldChar w:fldCharType="begin">
                <w:ffData>
                  <w:name w:val="Text20"/>
                  <w:enabled/>
                  <w:calcOnExit w:val="0"/>
                  <w:textInput/>
                </w:ffData>
              </w:fldChar>
            </w:r>
            <w:bookmarkStart w:id="1" w:name="Text20"/>
            <w:r w:rsidR="00E6051F">
              <w:instrText xml:space="preserve"> FORMTEXT </w:instrText>
            </w:r>
            <w:r>
              <w:fldChar w:fldCharType="separate"/>
            </w:r>
            <w:r w:rsidR="00E6051F">
              <w:rPr>
                <w:noProof/>
              </w:rPr>
              <w:t> </w:t>
            </w:r>
            <w:r w:rsidR="00E6051F">
              <w:rPr>
                <w:noProof/>
              </w:rPr>
              <w:t> </w:t>
            </w:r>
            <w:r w:rsidR="00E6051F">
              <w:rPr>
                <w:noProof/>
              </w:rPr>
              <w:t> </w:t>
            </w:r>
            <w:r w:rsidR="00E6051F">
              <w:rPr>
                <w:noProof/>
              </w:rPr>
              <w:t> </w:t>
            </w:r>
            <w:r w:rsidR="00E6051F">
              <w:rPr>
                <w:noProof/>
              </w:rPr>
              <w:t> </w:t>
            </w:r>
            <w:r>
              <w:fldChar w:fldCharType="end"/>
            </w:r>
            <w:bookmarkEnd w:id="1"/>
          </w:p>
        </w:tc>
      </w:tr>
      <w:tr w:rsidR="00E6051F" w14:paraId="1E3A4230" w14:textId="77777777" w:rsidTr="00E54AC2">
        <w:tc>
          <w:tcPr>
            <w:tcW w:w="4428" w:type="dxa"/>
            <w:tcBorders>
              <w:top w:val="single" w:sz="4" w:space="0" w:color="auto"/>
            </w:tcBorders>
          </w:tcPr>
          <w:p w14:paraId="78C7AAF1" w14:textId="77777777" w:rsidR="00E6051F" w:rsidRDefault="00E6051F" w:rsidP="00631840">
            <w:pPr>
              <w:jc w:val="center"/>
            </w:pPr>
            <w:r>
              <w:t>Plaintiff</w:t>
            </w:r>
          </w:p>
        </w:tc>
        <w:tc>
          <w:tcPr>
            <w:tcW w:w="630" w:type="dxa"/>
            <w:vMerge/>
          </w:tcPr>
          <w:p w14:paraId="1EF5DBB6" w14:textId="77777777" w:rsidR="00E6051F" w:rsidRDefault="00E6051F" w:rsidP="00631840"/>
        </w:tc>
        <w:tc>
          <w:tcPr>
            <w:tcW w:w="4518" w:type="dxa"/>
            <w:gridSpan w:val="2"/>
            <w:vMerge w:val="restart"/>
          </w:tcPr>
          <w:p w14:paraId="58FA87D8" w14:textId="77777777" w:rsidR="00E6051F" w:rsidRDefault="00E6051F" w:rsidP="00631840"/>
        </w:tc>
      </w:tr>
      <w:tr w:rsidR="00E6051F" w14:paraId="54ED6CA8" w14:textId="77777777" w:rsidTr="00E54AC2">
        <w:tc>
          <w:tcPr>
            <w:tcW w:w="4428" w:type="dxa"/>
          </w:tcPr>
          <w:p w14:paraId="3C09E150" w14:textId="77777777" w:rsidR="00E6051F" w:rsidRDefault="00E6051F" w:rsidP="00631840">
            <w:pPr>
              <w:jc w:val="center"/>
            </w:pPr>
          </w:p>
        </w:tc>
        <w:tc>
          <w:tcPr>
            <w:tcW w:w="630" w:type="dxa"/>
            <w:vMerge/>
          </w:tcPr>
          <w:p w14:paraId="6215848A" w14:textId="77777777" w:rsidR="00E6051F" w:rsidRDefault="00E6051F" w:rsidP="00631840"/>
        </w:tc>
        <w:tc>
          <w:tcPr>
            <w:tcW w:w="4518" w:type="dxa"/>
            <w:gridSpan w:val="2"/>
            <w:vMerge/>
          </w:tcPr>
          <w:p w14:paraId="6E8A9119" w14:textId="77777777" w:rsidR="00E6051F" w:rsidRDefault="00E6051F" w:rsidP="00631840"/>
        </w:tc>
      </w:tr>
      <w:tr w:rsidR="00E6051F" w14:paraId="654C1F1E" w14:textId="77777777" w:rsidTr="00631840">
        <w:tc>
          <w:tcPr>
            <w:tcW w:w="4428" w:type="dxa"/>
          </w:tcPr>
          <w:p w14:paraId="336E5D8C" w14:textId="77777777" w:rsidR="00E6051F" w:rsidRDefault="00E6051F" w:rsidP="00631840">
            <w:pPr>
              <w:jc w:val="center"/>
            </w:pPr>
            <w:r>
              <w:t>VS.</w:t>
            </w:r>
          </w:p>
        </w:tc>
        <w:tc>
          <w:tcPr>
            <w:tcW w:w="630" w:type="dxa"/>
            <w:vMerge/>
          </w:tcPr>
          <w:p w14:paraId="2C0788A5" w14:textId="77777777" w:rsidR="00E6051F" w:rsidRDefault="00E6051F" w:rsidP="00631840"/>
        </w:tc>
        <w:tc>
          <w:tcPr>
            <w:tcW w:w="1890" w:type="dxa"/>
          </w:tcPr>
          <w:p w14:paraId="3811F20A" w14:textId="77777777" w:rsidR="00E6051F" w:rsidRDefault="0075443C" w:rsidP="00631840">
            <w:pPr>
              <w:jc w:val="right"/>
            </w:pPr>
            <w:r>
              <w:t xml:space="preserve">Magistrate </w:t>
            </w:r>
            <w:r w:rsidR="00E6051F">
              <w:t>Judge</w:t>
            </w:r>
          </w:p>
        </w:tc>
        <w:tc>
          <w:tcPr>
            <w:tcW w:w="2628" w:type="dxa"/>
          </w:tcPr>
          <w:p w14:paraId="237F4A24" w14:textId="49A3A47F" w:rsidR="00E6051F" w:rsidRDefault="00B04BC7" w:rsidP="00631840">
            <w:r>
              <w:t>Ayo</w:t>
            </w:r>
          </w:p>
        </w:tc>
      </w:tr>
      <w:tr w:rsidR="0075443C" w14:paraId="4E26BCCF" w14:textId="77777777" w:rsidTr="00605CC1">
        <w:tc>
          <w:tcPr>
            <w:tcW w:w="4428" w:type="dxa"/>
            <w:tcBorders>
              <w:bottom w:val="single" w:sz="4" w:space="0" w:color="auto"/>
            </w:tcBorders>
          </w:tcPr>
          <w:p w14:paraId="3452AC26" w14:textId="77777777" w:rsidR="0075443C" w:rsidRDefault="005E3F00" w:rsidP="00631840">
            <w:pPr>
              <w:jc w:val="center"/>
            </w:pPr>
            <w:r>
              <w:fldChar w:fldCharType="begin">
                <w:ffData>
                  <w:name w:val="Text23"/>
                  <w:enabled/>
                  <w:calcOnExit w:val="0"/>
                  <w:textInput/>
                </w:ffData>
              </w:fldChar>
            </w:r>
            <w:bookmarkStart w:id="2" w:name="Text23"/>
            <w:r w:rsidR="0075443C">
              <w:instrText xml:space="preserve"> FORMTEXT </w:instrText>
            </w:r>
            <w:r>
              <w:fldChar w:fldCharType="separate"/>
            </w:r>
            <w:r w:rsidR="0075443C">
              <w:rPr>
                <w:noProof/>
              </w:rPr>
              <w:t> </w:t>
            </w:r>
            <w:r w:rsidR="0075443C">
              <w:rPr>
                <w:noProof/>
              </w:rPr>
              <w:t> </w:t>
            </w:r>
            <w:r w:rsidR="0075443C">
              <w:rPr>
                <w:noProof/>
              </w:rPr>
              <w:t> </w:t>
            </w:r>
            <w:r w:rsidR="0075443C">
              <w:rPr>
                <w:noProof/>
              </w:rPr>
              <w:t> </w:t>
            </w:r>
            <w:r w:rsidR="0075443C">
              <w:rPr>
                <w:noProof/>
              </w:rPr>
              <w:t> </w:t>
            </w:r>
            <w:r>
              <w:fldChar w:fldCharType="end"/>
            </w:r>
            <w:bookmarkEnd w:id="2"/>
          </w:p>
        </w:tc>
        <w:tc>
          <w:tcPr>
            <w:tcW w:w="630" w:type="dxa"/>
            <w:vMerge/>
          </w:tcPr>
          <w:p w14:paraId="62A2F702" w14:textId="77777777" w:rsidR="0075443C" w:rsidRDefault="0075443C" w:rsidP="00631840"/>
        </w:tc>
        <w:tc>
          <w:tcPr>
            <w:tcW w:w="4518" w:type="dxa"/>
            <w:gridSpan w:val="2"/>
            <w:vMerge w:val="restart"/>
          </w:tcPr>
          <w:p w14:paraId="20EAF353" w14:textId="77777777" w:rsidR="0075443C" w:rsidRDefault="0075443C" w:rsidP="0075443C"/>
          <w:p w14:paraId="70858AB2" w14:textId="77777777" w:rsidR="0075443C" w:rsidRDefault="0075443C" w:rsidP="00631840">
            <w:r>
              <w:t>BY CONSENT OF THE PARTIES</w:t>
            </w:r>
          </w:p>
        </w:tc>
      </w:tr>
      <w:tr w:rsidR="0075443C" w14:paraId="6F2C646A" w14:textId="77777777" w:rsidTr="00605CC1">
        <w:tc>
          <w:tcPr>
            <w:tcW w:w="4428" w:type="dxa"/>
            <w:tcBorders>
              <w:top w:val="single" w:sz="4" w:space="0" w:color="auto"/>
            </w:tcBorders>
          </w:tcPr>
          <w:p w14:paraId="3F262BA3" w14:textId="77777777" w:rsidR="0075443C" w:rsidRDefault="0075443C" w:rsidP="00631840">
            <w:pPr>
              <w:jc w:val="center"/>
            </w:pPr>
            <w:r>
              <w:t>Defendant</w:t>
            </w:r>
          </w:p>
        </w:tc>
        <w:tc>
          <w:tcPr>
            <w:tcW w:w="630" w:type="dxa"/>
            <w:vMerge/>
          </w:tcPr>
          <w:p w14:paraId="3664EF45" w14:textId="77777777" w:rsidR="0075443C" w:rsidRDefault="0075443C" w:rsidP="00631840"/>
        </w:tc>
        <w:tc>
          <w:tcPr>
            <w:tcW w:w="4518" w:type="dxa"/>
            <w:gridSpan w:val="2"/>
            <w:vMerge/>
          </w:tcPr>
          <w:p w14:paraId="593C08D9" w14:textId="77777777" w:rsidR="0075443C" w:rsidRDefault="0075443C" w:rsidP="00631840"/>
        </w:tc>
      </w:tr>
    </w:tbl>
    <w:p w14:paraId="151532D1" w14:textId="77777777" w:rsidR="000B3DA5" w:rsidRDefault="000B3DA5"/>
    <w:p w14:paraId="694B3C96" w14:textId="77777777" w:rsidR="004D4E32" w:rsidRDefault="004D4E32"/>
    <w:p w14:paraId="06603D55" w14:textId="77777777" w:rsidR="00536DAB" w:rsidRDefault="004D4E32" w:rsidP="00536DAB">
      <w:pPr>
        <w:jc w:val="center"/>
      </w:pPr>
      <w:r>
        <w:rPr>
          <w:b/>
          <w:u w:val="single"/>
        </w:rPr>
        <w:t xml:space="preserve">BENCH </w:t>
      </w:r>
      <w:r w:rsidR="00536DAB">
        <w:rPr>
          <w:b/>
          <w:u w:val="single"/>
        </w:rPr>
        <w:t>TRIAL ORDER</w:t>
      </w:r>
    </w:p>
    <w:p w14:paraId="351D9C81" w14:textId="77777777" w:rsidR="00536DAB" w:rsidRDefault="00536DAB" w:rsidP="00536DAB"/>
    <w:p w14:paraId="4C09C44C" w14:textId="77777777"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 xml:space="preserve">IT IS ORDERED that the parties shall submit the following along with the Pretrial Order: </w:t>
      </w:r>
    </w:p>
    <w:p w14:paraId="2DBC83BB" w14:textId="57B68FF8"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(1)</w:t>
      </w:r>
      <w:r w:rsidRPr="00077ED6">
        <w:rPr>
          <w:rFonts w:cs="Times New Roman"/>
          <w:szCs w:val="24"/>
        </w:rPr>
        <w:tab/>
        <w:t xml:space="preserve">Each party’s proposed findings of fact and conclusions of law, with page-specific citations for supporting jurisprudence as to each claim, remedy, defense, and allegation.  The conclusions of law from plaintiff are to contain each claim made against each defendant, the basis in law relied upon for those claims, any jurisprudential gloss upon the statute or code article relied upon with the </w:t>
      </w:r>
      <w:r w:rsidRPr="00077ED6">
        <w:rPr>
          <w:rFonts w:cs="Times New Roman"/>
          <w:szCs w:val="24"/>
          <w:u w:val="single"/>
        </w:rPr>
        <w:t>page</w:t>
      </w:r>
      <w:r w:rsidRPr="00077ED6">
        <w:rPr>
          <w:rFonts w:cs="Times New Roman"/>
          <w:szCs w:val="24"/>
        </w:rPr>
        <w:t xml:space="preserve"> cite of the specific language relied upon, which supports or interprets plaintiff’s claim.  Plaintiff is to cite the standard or burden of proof it must prove as to each claim, including any right to attorneys’ fees.  Defendants are to respond to plaintiff’s claims in the same format, if possible, and additionally, cite any affirmative defenses relied upon.  The findings of fact and conclusions of law shall be submitted in WordPerfect or Word format via e-mail to </w:t>
      </w:r>
      <w:r w:rsidR="00B04BC7">
        <w:rPr>
          <w:rFonts w:cs="Times New Roman"/>
          <w:szCs w:val="24"/>
        </w:rPr>
        <w:t>ayo</w:t>
      </w:r>
      <w:r w:rsidRPr="00077ED6">
        <w:rPr>
          <w:rFonts w:cs="Times New Roman"/>
          <w:szCs w:val="24"/>
        </w:rPr>
        <w:t xml:space="preserve">_orders@lawd.uscourts.gov. </w:t>
      </w:r>
    </w:p>
    <w:p w14:paraId="34167AE5" w14:textId="5B18D5BC"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(2)</w:t>
      </w:r>
      <w:r w:rsidRPr="00077ED6">
        <w:rPr>
          <w:rFonts w:cs="Times New Roman"/>
          <w:szCs w:val="24"/>
        </w:rPr>
        <w:tab/>
        <w:t xml:space="preserve">The parties shall deliver two bench books to Judge </w:t>
      </w:r>
      <w:r w:rsidR="00B04BC7">
        <w:rPr>
          <w:rFonts w:cs="Times New Roman"/>
          <w:szCs w:val="24"/>
        </w:rPr>
        <w:t>Ayo</w:t>
      </w:r>
      <w:r w:rsidRPr="00077ED6">
        <w:rPr>
          <w:rFonts w:cs="Times New Roman"/>
          <w:szCs w:val="24"/>
        </w:rPr>
        <w:t xml:space="preserve">’s chambers for use by the judge and law clerk at trial.  The bench books should be tabbed and indexed with a cover sheet on which each party is to state all objections to the admissibility of exhibits.  A third copy of the bench book shall be placed at the witness stand on the morning of the trial for use by testifying </w:t>
      </w:r>
      <w:r w:rsidRPr="00077ED6">
        <w:rPr>
          <w:rFonts w:cs="Times New Roman"/>
          <w:szCs w:val="24"/>
        </w:rPr>
        <w:lastRenderedPageBreak/>
        <w:t>witnesses.  The original exhibits must be entered into evidence at trial.  Exhibits must also be submitted on CD-ROM.</w:t>
      </w:r>
    </w:p>
    <w:p w14:paraId="5D75747D" w14:textId="77777777"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(3)</w:t>
      </w:r>
      <w:r w:rsidRPr="00077ED6">
        <w:rPr>
          <w:rFonts w:cs="Times New Roman"/>
          <w:szCs w:val="24"/>
        </w:rPr>
        <w:tab/>
        <w:t>Each party’s witness list with the name, address, and brief description of the expected testimony of each witness the party will call and a statement as to whether the witness will be brought to trial or presented by deposition.</w:t>
      </w:r>
    </w:p>
    <w:p w14:paraId="7E02BC51" w14:textId="77777777"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THUS DONE AND SIGNED this _____ day of _______________, 20____, at Lafayette, Louisiana.</w:t>
      </w:r>
    </w:p>
    <w:p w14:paraId="49FF789F" w14:textId="77777777" w:rsidR="004D4E32" w:rsidRPr="00077ED6" w:rsidRDefault="004D4E32" w:rsidP="004D4E32">
      <w:pPr>
        <w:autoSpaceDE w:val="0"/>
        <w:autoSpaceDN w:val="0"/>
        <w:adjustRightInd w:val="0"/>
        <w:spacing w:line="480" w:lineRule="auto"/>
        <w:rPr>
          <w:rFonts w:cs="Times New Roman"/>
          <w:szCs w:val="24"/>
        </w:rPr>
      </w:pPr>
    </w:p>
    <w:p w14:paraId="68C335B7" w14:textId="77777777" w:rsidR="004D4E32" w:rsidRPr="00077ED6" w:rsidRDefault="004D4E32" w:rsidP="004D4E32">
      <w:pPr>
        <w:autoSpaceDE w:val="0"/>
        <w:autoSpaceDN w:val="0"/>
        <w:adjustRightInd w:val="0"/>
        <w:rPr>
          <w:rFonts w:cs="Times New Roman"/>
          <w:szCs w:val="24"/>
        </w:rPr>
      </w:pP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t>____________________________________</w:t>
      </w:r>
    </w:p>
    <w:p w14:paraId="23F09209" w14:textId="50A87619" w:rsidR="004D4E32" w:rsidRPr="00077ED6" w:rsidRDefault="004D4E32" w:rsidP="004D4E32">
      <w:pPr>
        <w:autoSpaceDE w:val="0"/>
        <w:autoSpaceDN w:val="0"/>
        <w:adjustRightInd w:val="0"/>
        <w:rPr>
          <w:rFonts w:cs="Times New Roman"/>
          <w:szCs w:val="24"/>
        </w:rPr>
      </w:pP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00B04BC7">
        <w:rPr>
          <w:rFonts w:cs="Times New Roman"/>
          <w:szCs w:val="24"/>
        </w:rPr>
        <w:t>DAVID J. AYO</w:t>
      </w:r>
    </w:p>
    <w:p w14:paraId="5F1F33F7" w14:textId="77777777" w:rsidR="004D4E32" w:rsidRPr="00077ED6" w:rsidRDefault="004D4E32" w:rsidP="004D4E32">
      <w:pPr>
        <w:autoSpaceDE w:val="0"/>
        <w:autoSpaceDN w:val="0"/>
        <w:adjustRightInd w:val="0"/>
        <w:rPr>
          <w:rFonts w:cs="Times New Roman"/>
          <w:szCs w:val="24"/>
        </w:rPr>
      </w:pP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t>UNITED STATES MAGISTRATE JUDGE</w:t>
      </w:r>
    </w:p>
    <w:p w14:paraId="4B197C9F" w14:textId="77777777" w:rsidR="00F30E16" w:rsidRPr="00536DAB" w:rsidRDefault="00F30E16" w:rsidP="00720C70">
      <w:pPr>
        <w:pStyle w:val="ListParagraph"/>
        <w:ind w:left="0"/>
        <w:jc w:val="both"/>
      </w:pPr>
    </w:p>
    <w:sectPr w:rsidR="00F30E16" w:rsidRPr="00536DAB" w:rsidSect="007B666F">
      <w:footerReference w:type="default" r:id="rId8"/>
      <w:headerReference w:type="first" r:id="rId9"/>
      <w:pgSz w:w="12240" w:h="15840"/>
      <w:pgMar w:top="1440" w:right="1440" w:bottom="1440" w:left="1440" w:header="12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2D24" w14:textId="77777777" w:rsidR="00820622" w:rsidRDefault="00820622" w:rsidP="00820622">
      <w:r>
        <w:separator/>
      </w:r>
    </w:p>
  </w:endnote>
  <w:endnote w:type="continuationSeparator" w:id="0">
    <w:p w14:paraId="262899FE" w14:textId="77777777" w:rsidR="00820622" w:rsidRDefault="00820622" w:rsidP="0082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38488"/>
      <w:docPartObj>
        <w:docPartGallery w:val="Page Numbers (Bottom of Page)"/>
        <w:docPartUnique/>
      </w:docPartObj>
    </w:sdtPr>
    <w:sdtEndPr/>
    <w:sdtContent>
      <w:sdt>
        <w:sdtPr>
          <w:id w:val="565050477"/>
          <w:docPartObj>
            <w:docPartGallery w:val="Page Numbers (Top of Page)"/>
            <w:docPartUnique/>
          </w:docPartObj>
        </w:sdtPr>
        <w:sdtEndPr/>
        <w:sdtContent>
          <w:p w14:paraId="1D3EB9F5" w14:textId="77777777" w:rsidR="007B666F" w:rsidRDefault="007B666F">
            <w:pPr>
              <w:pStyle w:val="Footer"/>
              <w:jc w:val="center"/>
            </w:pPr>
            <w:r>
              <w:t xml:space="preserve">Page </w:t>
            </w:r>
            <w:r w:rsidR="005E3F00">
              <w:rPr>
                <w:b/>
                <w:szCs w:val="24"/>
              </w:rPr>
              <w:fldChar w:fldCharType="begin"/>
            </w:r>
            <w:r>
              <w:rPr>
                <w:b/>
              </w:rPr>
              <w:instrText xml:space="preserve"> PAGE </w:instrText>
            </w:r>
            <w:r w:rsidR="005E3F00">
              <w:rPr>
                <w:b/>
                <w:szCs w:val="24"/>
              </w:rPr>
              <w:fldChar w:fldCharType="separate"/>
            </w:r>
            <w:r w:rsidR="004D4E32">
              <w:rPr>
                <w:b/>
                <w:noProof/>
              </w:rPr>
              <w:t>2</w:t>
            </w:r>
            <w:r w:rsidR="005E3F00">
              <w:rPr>
                <w:b/>
                <w:szCs w:val="24"/>
              </w:rPr>
              <w:fldChar w:fldCharType="end"/>
            </w:r>
            <w:r>
              <w:t xml:space="preserve"> of </w:t>
            </w:r>
            <w:r w:rsidR="005E3F00">
              <w:rPr>
                <w:b/>
                <w:szCs w:val="24"/>
              </w:rPr>
              <w:fldChar w:fldCharType="begin"/>
            </w:r>
            <w:r>
              <w:rPr>
                <w:b/>
              </w:rPr>
              <w:instrText xml:space="preserve"> NUMPAGES  </w:instrText>
            </w:r>
            <w:r w:rsidR="005E3F00">
              <w:rPr>
                <w:b/>
                <w:szCs w:val="24"/>
              </w:rPr>
              <w:fldChar w:fldCharType="separate"/>
            </w:r>
            <w:r w:rsidR="004D4E32">
              <w:rPr>
                <w:b/>
                <w:noProof/>
              </w:rPr>
              <w:t>2</w:t>
            </w:r>
            <w:r w:rsidR="005E3F00">
              <w:rPr>
                <w:b/>
                <w:szCs w:val="24"/>
              </w:rPr>
              <w:fldChar w:fldCharType="end"/>
            </w:r>
          </w:p>
        </w:sdtContent>
      </w:sdt>
    </w:sdtContent>
  </w:sdt>
  <w:p w14:paraId="0A70A57A" w14:textId="77777777" w:rsidR="007B666F" w:rsidRDefault="007B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BD33" w14:textId="77777777" w:rsidR="00820622" w:rsidRDefault="00820622" w:rsidP="00820622">
      <w:r>
        <w:separator/>
      </w:r>
    </w:p>
  </w:footnote>
  <w:footnote w:type="continuationSeparator" w:id="0">
    <w:p w14:paraId="0344D38B" w14:textId="77777777" w:rsidR="00820622" w:rsidRDefault="00820622" w:rsidP="0082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AAB4" w14:textId="4B408D2D" w:rsidR="007B666F" w:rsidRPr="007B666F" w:rsidRDefault="00DD6F21" w:rsidP="005048A5">
    <w:pPr>
      <w:pStyle w:val="Header"/>
      <w:jc w:val="right"/>
      <w:rPr>
        <w:i/>
        <w:sz w:val="16"/>
        <w:szCs w:val="16"/>
      </w:rPr>
    </w:pPr>
    <w:r>
      <w:rPr>
        <w:i/>
        <w:sz w:val="16"/>
        <w:szCs w:val="16"/>
      </w:rPr>
      <w:t>(Rev.</w:t>
    </w:r>
    <w:r w:rsidR="00B04BC7">
      <w:rPr>
        <w:i/>
        <w:sz w:val="16"/>
        <w:szCs w:val="16"/>
      </w:rPr>
      <w:t xml:space="preserve"> 9/1/22</w:t>
    </w:r>
    <w:r w:rsidR="007B666F">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293B"/>
    <w:multiLevelType w:val="hybridMultilevel"/>
    <w:tmpl w:val="CD2CAFA4"/>
    <w:lvl w:ilvl="0" w:tplc="B29EF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1NjOzAAJzSwszEyUdpeDU4uLM/DyQAsNaAAxtmaQsAAAA"/>
  </w:docVars>
  <w:rsids>
    <w:rsidRoot w:val="00536DAB"/>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FC0"/>
    <w:rsid w:val="001455A0"/>
    <w:rsid w:val="001543E3"/>
    <w:rsid w:val="0015571E"/>
    <w:rsid w:val="001573FF"/>
    <w:rsid w:val="001607E7"/>
    <w:rsid w:val="001627FF"/>
    <w:rsid w:val="00162816"/>
    <w:rsid w:val="0016460C"/>
    <w:rsid w:val="0016617A"/>
    <w:rsid w:val="00172D82"/>
    <w:rsid w:val="001832A8"/>
    <w:rsid w:val="00183CD9"/>
    <w:rsid w:val="00184931"/>
    <w:rsid w:val="0018647A"/>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1F3020"/>
    <w:rsid w:val="002001A3"/>
    <w:rsid w:val="00203379"/>
    <w:rsid w:val="00206153"/>
    <w:rsid w:val="00210513"/>
    <w:rsid w:val="00210DF4"/>
    <w:rsid w:val="00215CF4"/>
    <w:rsid w:val="00221575"/>
    <w:rsid w:val="00223C5D"/>
    <w:rsid w:val="00225561"/>
    <w:rsid w:val="00226872"/>
    <w:rsid w:val="00226F01"/>
    <w:rsid w:val="00235A0E"/>
    <w:rsid w:val="00235BAB"/>
    <w:rsid w:val="00237ADB"/>
    <w:rsid w:val="0024149B"/>
    <w:rsid w:val="002424A4"/>
    <w:rsid w:val="00243FA8"/>
    <w:rsid w:val="00254C49"/>
    <w:rsid w:val="0026145E"/>
    <w:rsid w:val="00261D96"/>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2F3DAE"/>
    <w:rsid w:val="0030223C"/>
    <w:rsid w:val="00302D44"/>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7BB"/>
    <w:rsid w:val="003E6BDB"/>
    <w:rsid w:val="003F3D70"/>
    <w:rsid w:val="003F7EA3"/>
    <w:rsid w:val="00401377"/>
    <w:rsid w:val="00403303"/>
    <w:rsid w:val="0040782D"/>
    <w:rsid w:val="00410814"/>
    <w:rsid w:val="004154A9"/>
    <w:rsid w:val="004163ED"/>
    <w:rsid w:val="0042071F"/>
    <w:rsid w:val="004245C9"/>
    <w:rsid w:val="00424C79"/>
    <w:rsid w:val="00431433"/>
    <w:rsid w:val="00436002"/>
    <w:rsid w:val="004363FF"/>
    <w:rsid w:val="004379F2"/>
    <w:rsid w:val="00444507"/>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4E32"/>
    <w:rsid w:val="004D6C7E"/>
    <w:rsid w:val="004E1356"/>
    <w:rsid w:val="004E2632"/>
    <w:rsid w:val="004E2BB7"/>
    <w:rsid w:val="00502889"/>
    <w:rsid w:val="005048A5"/>
    <w:rsid w:val="00504F80"/>
    <w:rsid w:val="0050617D"/>
    <w:rsid w:val="00506C47"/>
    <w:rsid w:val="0051356D"/>
    <w:rsid w:val="0051458E"/>
    <w:rsid w:val="0051558C"/>
    <w:rsid w:val="00523010"/>
    <w:rsid w:val="0052480E"/>
    <w:rsid w:val="00524E1A"/>
    <w:rsid w:val="005261FC"/>
    <w:rsid w:val="005325DA"/>
    <w:rsid w:val="00532CFE"/>
    <w:rsid w:val="00536DAB"/>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794"/>
    <w:rsid w:val="005D7E62"/>
    <w:rsid w:val="005E3F00"/>
    <w:rsid w:val="005E4060"/>
    <w:rsid w:val="005E4F3F"/>
    <w:rsid w:val="005E5FDA"/>
    <w:rsid w:val="005F253C"/>
    <w:rsid w:val="005F7938"/>
    <w:rsid w:val="006011DD"/>
    <w:rsid w:val="00606381"/>
    <w:rsid w:val="0061262D"/>
    <w:rsid w:val="00612DE3"/>
    <w:rsid w:val="006135EA"/>
    <w:rsid w:val="00614808"/>
    <w:rsid w:val="006208E4"/>
    <w:rsid w:val="00622BC0"/>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73DFB"/>
    <w:rsid w:val="00674532"/>
    <w:rsid w:val="00675631"/>
    <w:rsid w:val="006810A0"/>
    <w:rsid w:val="00682B73"/>
    <w:rsid w:val="006902F3"/>
    <w:rsid w:val="00694466"/>
    <w:rsid w:val="006A7972"/>
    <w:rsid w:val="006B0949"/>
    <w:rsid w:val="006B2A8A"/>
    <w:rsid w:val="006B4E73"/>
    <w:rsid w:val="006C1A99"/>
    <w:rsid w:val="006C414A"/>
    <w:rsid w:val="006C44D8"/>
    <w:rsid w:val="006C55AA"/>
    <w:rsid w:val="006D2EAC"/>
    <w:rsid w:val="006D4A85"/>
    <w:rsid w:val="006D655D"/>
    <w:rsid w:val="006E5880"/>
    <w:rsid w:val="006F1384"/>
    <w:rsid w:val="006F1B0F"/>
    <w:rsid w:val="006F3BAA"/>
    <w:rsid w:val="006F4DA8"/>
    <w:rsid w:val="007004A2"/>
    <w:rsid w:val="00702CF7"/>
    <w:rsid w:val="00711E6F"/>
    <w:rsid w:val="007153A5"/>
    <w:rsid w:val="00716893"/>
    <w:rsid w:val="007169A9"/>
    <w:rsid w:val="00720C70"/>
    <w:rsid w:val="0072391A"/>
    <w:rsid w:val="007239EE"/>
    <w:rsid w:val="00732CDE"/>
    <w:rsid w:val="00734C49"/>
    <w:rsid w:val="00740988"/>
    <w:rsid w:val="007418F4"/>
    <w:rsid w:val="00742416"/>
    <w:rsid w:val="00744BDA"/>
    <w:rsid w:val="00745340"/>
    <w:rsid w:val="00747CB4"/>
    <w:rsid w:val="007514D9"/>
    <w:rsid w:val="007537DE"/>
    <w:rsid w:val="0075443C"/>
    <w:rsid w:val="0076577B"/>
    <w:rsid w:val="00767201"/>
    <w:rsid w:val="00767541"/>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2B44"/>
    <w:rsid w:val="007A57A3"/>
    <w:rsid w:val="007B1220"/>
    <w:rsid w:val="007B27C8"/>
    <w:rsid w:val="007B3437"/>
    <w:rsid w:val="007B4598"/>
    <w:rsid w:val="007B57F1"/>
    <w:rsid w:val="007B5E03"/>
    <w:rsid w:val="007B666F"/>
    <w:rsid w:val="007C35A5"/>
    <w:rsid w:val="007C49C9"/>
    <w:rsid w:val="007D01D4"/>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0622"/>
    <w:rsid w:val="00821510"/>
    <w:rsid w:val="008235D8"/>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6566"/>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6C28"/>
    <w:rsid w:val="009E792B"/>
    <w:rsid w:val="009F1C86"/>
    <w:rsid w:val="00A0500B"/>
    <w:rsid w:val="00A076FD"/>
    <w:rsid w:val="00A15D40"/>
    <w:rsid w:val="00A23C32"/>
    <w:rsid w:val="00A24CAE"/>
    <w:rsid w:val="00A31EA5"/>
    <w:rsid w:val="00A34339"/>
    <w:rsid w:val="00A369C5"/>
    <w:rsid w:val="00A45423"/>
    <w:rsid w:val="00A45587"/>
    <w:rsid w:val="00A5482C"/>
    <w:rsid w:val="00A57AFA"/>
    <w:rsid w:val="00A57CFA"/>
    <w:rsid w:val="00A616AD"/>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4BC7"/>
    <w:rsid w:val="00B0758E"/>
    <w:rsid w:val="00B109B2"/>
    <w:rsid w:val="00B15247"/>
    <w:rsid w:val="00B15D65"/>
    <w:rsid w:val="00B20AB8"/>
    <w:rsid w:val="00B21AD7"/>
    <w:rsid w:val="00B21E5A"/>
    <w:rsid w:val="00B21FC8"/>
    <w:rsid w:val="00B34702"/>
    <w:rsid w:val="00B40AEA"/>
    <w:rsid w:val="00B42210"/>
    <w:rsid w:val="00B50DD1"/>
    <w:rsid w:val="00B55F86"/>
    <w:rsid w:val="00B65FEF"/>
    <w:rsid w:val="00B670CE"/>
    <w:rsid w:val="00B7179D"/>
    <w:rsid w:val="00B77EC8"/>
    <w:rsid w:val="00B8373F"/>
    <w:rsid w:val="00B85B60"/>
    <w:rsid w:val="00B96BCD"/>
    <w:rsid w:val="00BA0992"/>
    <w:rsid w:val="00BA4BFD"/>
    <w:rsid w:val="00BA5017"/>
    <w:rsid w:val="00BA59A1"/>
    <w:rsid w:val="00BA7C9A"/>
    <w:rsid w:val="00BB11D0"/>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E1A02"/>
    <w:rsid w:val="00BF17A2"/>
    <w:rsid w:val="00BF19F5"/>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502F"/>
    <w:rsid w:val="00C472DE"/>
    <w:rsid w:val="00C52B92"/>
    <w:rsid w:val="00C52D1A"/>
    <w:rsid w:val="00C55EEE"/>
    <w:rsid w:val="00C61C35"/>
    <w:rsid w:val="00C62F1C"/>
    <w:rsid w:val="00C66416"/>
    <w:rsid w:val="00C72888"/>
    <w:rsid w:val="00C76CCC"/>
    <w:rsid w:val="00C76FEE"/>
    <w:rsid w:val="00C8042A"/>
    <w:rsid w:val="00C8285F"/>
    <w:rsid w:val="00C83860"/>
    <w:rsid w:val="00C86B55"/>
    <w:rsid w:val="00C90938"/>
    <w:rsid w:val="00C967C8"/>
    <w:rsid w:val="00C96FA8"/>
    <w:rsid w:val="00CA1224"/>
    <w:rsid w:val="00CA51CC"/>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80D1E"/>
    <w:rsid w:val="00D868EB"/>
    <w:rsid w:val="00D90639"/>
    <w:rsid w:val="00D94510"/>
    <w:rsid w:val="00D95B86"/>
    <w:rsid w:val="00D97C25"/>
    <w:rsid w:val="00DA06A1"/>
    <w:rsid w:val="00DA3CE8"/>
    <w:rsid w:val="00DA4321"/>
    <w:rsid w:val="00DA662F"/>
    <w:rsid w:val="00DA6F07"/>
    <w:rsid w:val="00DB0834"/>
    <w:rsid w:val="00DC10F9"/>
    <w:rsid w:val="00DC24CB"/>
    <w:rsid w:val="00DC4368"/>
    <w:rsid w:val="00DD2D6C"/>
    <w:rsid w:val="00DD352B"/>
    <w:rsid w:val="00DD4D4C"/>
    <w:rsid w:val="00DD53EF"/>
    <w:rsid w:val="00DD589F"/>
    <w:rsid w:val="00DD5D17"/>
    <w:rsid w:val="00DD6F21"/>
    <w:rsid w:val="00DE0666"/>
    <w:rsid w:val="00DE254A"/>
    <w:rsid w:val="00DE3413"/>
    <w:rsid w:val="00DE512A"/>
    <w:rsid w:val="00DE5B7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051F"/>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F05E68"/>
    <w:rsid w:val="00F179E2"/>
    <w:rsid w:val="00F21D88"/>
    <w:rsid w:val="00F26B10"/>
    <w:rsid w:val="00F277CF"/>
    <w:rsid w:val="00F30E16"/>
    <w:rsid w:val="00F31BC4"/>
    <w:rsid w:val="00F35DEE"/>
    <w:rsid w:val="00F440CC"/>
    <w:rsid w:val="00F468EC"/>
    <w:rsid w:val="00F60A89"/>
    <w:rsid w:val="00F613EF"/>
    <w:rsid w:val="00F66FA5"/>
    <w:rsid w:val="00F74BAE"/>
    <w:rsid w:val="00F82D3C"/>
    <w:rsid w:val="00F84E8C"/>
    <w:rsid w:val="00F8589A"/>
    <w:rsid w:val="00F871C9"/>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979E"/>
  <w15:docId w15:val="{56B20F2E-E365-4600-9A59-31F3901D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A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DA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DAB"/>
    <w:pPr>
      <w:ind w:left="720"/>
      <w:contextualSpacing/>
    </w:pPr>
  </w:style>
  <w:style w:type="paragraph" w:styleId="FootnoteText">
    <w:name w:val="footnote text"/>
    <w:basedOn w:val="Normal"/>
    <w:link w:val="FootnoteTextChar"/>
    <w:uiPriority w:val="99"/>
    <w:semiHidden/>
    <w:unhideWhenUsed/>
    <w:rsid w:val="00820622"/>
    <w:rPr>
      <w:sz w:val="20"/>
      <w:szCs w:val="20"/>
    </w:rPr>
  </w:style>
  <w:style w:type="character" w:customStyle="1" w:styleId="FootnoteTextChar">
    <w:name w:val="Footnote Text Char"/>
    <w:basedOn w:val="DefaultParagraphFont"/>
    <w:link w:val="FootnoteText"/>
    <w:uiPriority w:val="99"/>
    <w:semiHidden/>
    <w:rsid w:val="00820622"/>
    <w:rPr>
      <w:sz w:val="20"/>
      <w:szCs w:val="20"/>
    </w:rPr>
  </w:style>
  <w:style w:type="character" w:styleId="FootnoteReference">
    <w:name w:val="footnote reference"/>
    <w:basedOn w:val="DefaultParagraphFont"/>
    <w:uiPriority w:val="99"/>
    <w:semiHidden/>
    <w:unhideWhenUsed/>
    <w:rsid w:val="00820622"/>
    <w:rPr>
      <w:vertAlign w:val="superscript"/>
    </w:rPr>
  </w:style>
  <w:style w:type="paragraph" w:styleId="Header">
    <w:name w:val="header"/>
    <w:basedOn w:val="Normal"/>
    <w:link w:val="HeaderChar"/>
    <w:uiPriority w:val="99"/>
    <w:unhideWhenUsed/>
    <w:rsid w:val="007B666F"/>
    <w:pPr>
      <w:tabs>
        <w:tab w:val="center" w:pos="4680"/>
        <w:tab w:val="right" w:pos="9360"/>
      </w:tabs>
    </w:pPr>
  </w:style>
  <w:style w:type="character" w:customStyle="1" w:styleId="HeaderChar">
    <w:name w:val="Header Char"/>
    <w:basedOn w:val="DefaultParagraphFont"/>
    <w:link w:val="Header"/>
    <w:uiPriority w:val="99"/>
    <w:rsid w:val="007B666F"/>
  </w:style>
  <w:style w:type="paragraph" w:styleId="Footer">
    <w:name w:val="footer"/>
    <w:basedOn w:val="Normal"/>
    <w:link w:val="FooterChar"/>
    <w:uiPriority w:val="99"/>
    <w:unhideWhenUsed/>
    <w:rsid w:val="007B666F"/>
    <w:pPr>
      <w:tabs>
        <w:tab w:val="center" w:pos="4680"/>
        <w:tab w:val="right" w:pos="9360"/>
      </w:tabs>
    </w:pPr>
  </w:style>
  <w:style w:type="character" w:customStyle="1" w:styleId="FooterChar">
    <w:name w:val="Footer Char"/>
    <w:basedOn w:val="DefaultParagraphFont"/>
    <w:link w:val="Footer"/>
    <w:uiPriority w:val="99"/>
    <w:rsid w:val="007B666F"/>
  </w:style>
  <w:style w:type="character" w:styleId="PlaceholderText">
    <w:name w:val="Placeholder Text"/>
    <w:basedOn w:val="DefaultParagraphFont"/>
    <w:uiPriority w:val="99"/>
    <w:semiHidden/>
    <w:rsid w:val="00F30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A3FA0-836D-4914-BF19-345DABD1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318</Words>
  <Characters>1858</Characters>
  <Application>Microsoft Office Word</Application>
  <DocSecurity>0</DocSecurity>
  <Lines>123</Lines>
  <Paragraphs>98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5</cp:revision>
  <dcterms:created xsi:type="dcterms:W3CDTF">2016-02-16T20:58:00Z</dcterms:created>
  <dcterms:modified xsi:type="dcterms:W3CDTF">2022-09-01T20:18:00Z</dcterms:modified>
</cp:coreProperties>
</file>