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DA5" w:rsidRDefault="00FD62C9" w:rsidP="00FD62C9">
      <w:pPr>
        <w:jc w:val="center"/>
        <w:rPr>
          <w:b/>
        </w:rPr>
      </w:pPr>
      <w:r>
        <w:rPr>
          <w:b/>
        </w:rPr>
        <w:t>SECTION P</w:t>
      </w:r>
    </w:p>
    <w:p w:rsidR="00FD62C9" w:rsidRDefault="00FD62C9" w:rsidP="00FD62C9">
      <w:pPr>
        <w:jc w:val="right"/>
        <w:rPr>
          <w:b/>
        </w:rPr>
      </w:pPr>
    </w:p>
    <w:p w:rsidR="00FD62C9" w:rsidRDefault="00263AC4" w:rsidP="00FD62C9">
      <w:pPr>
        <w:jc w:val="right"/>
        <w:rPr>
          <w:b/>
        </w:rPr>
      </w:pPr>
      <w:r>
        <w:rPr>
          <w:b/>
        </w:rPr>
        <w:t>Case Number:</w:t>
      </w:r>
      <w:r w:rsidR="002769A7">
        <w:rPr>
          <w:b/>
        </w:rPr>
        <w:t xml:space="preserve"> </w:t>
      </w:r>
      <w:r w:rsidR="00F53853" w:rsidRPr="00F53853">
        <w:rPr>
          <w:b/>
          <w:u w:val="single"/>
        </w:rPr>
        <w:fldChar w:fldCharType="begin">
          <w:ffData>
            <w:name w:val="Text80"/>
            <w:enabled/>
            <w:calcOnExit w:val="0"/>
            <w:textInput/>
          </w:ffData>
        </w:fldChar>
      </w:r>
      <w:bookmarkStart w:id="0" w:name="Text80"/>
      <w:r w:rsidR="00F53853" w:rsidRPr="00F53853">
        <w:rPr>
          <w:b/>
          <w:u w:val="single"/>
        </w:rPr>
        <w:instrText xml:space="preserve"> FORMTEXT </w:instrText>
      </w:r>
      <w:r w:rsidR="00F53853" w:rsidRPr="00F53853">
        <w:rPr>
          <w:b/>
          <w:u w:val="single"/>
        </w:rPr>
      </w:r>
      <w:r w:rsidR="00F53853" w:rsidRPr="00F53853">
        <w:rPr>
          <w:b/>
          <w:u w:val="single"/>
        </w:rPr>
        <w:fldChar w:fldCharType="separate"/>
      </w:r>
      <w:r w:rsidR="00F53853">
        <w:rPr>
          <w:b/>
          <w:noProof/>
          <w:u w:val="single"/>
        </w:rPr>
        <w:t> </w:t>
      </w:r>
      <w:r w:rsidR="00F53853">
        <w:rPr>
          <w:b/>
          <w:noProof/>
          <w:u w:val="single"/>
        </w:rPr>
        <w:t> </w:t>
      </w:r>
      <w:r w:rsidR="00F53853">
        <w:rPr>
          <w:b/>
          <w:noProof/>
          <w:u w:val="single"/>
        </w:rPr>
        <w:t> </w:t>
      </w:r>
      <w:r w:rsidR="00F53853">
        <w:rPr>
          <w:b/>
          <w:noProof/>
          <w:u w:val="single"/>
        </w:rPr>
        <w:t> </w:t>
      </w:r>
      <w:r w:rsidR="00F53853">
        <w:rPr>
          <w:b/>
          <w:noProof/>
          <w:u w:val="single"/>
        </w:rPr>
        <w:t> </w:t>
      </w:r>
      <w:r w:rsidR="00F53853" w:rsidRPr="00F53853">
        <w:rPr>
          <w:b/>
          <w:u w:val="single"/>
        </w:rPr>
        <w:fldChar w:fldCharType="end"/>
      </w:r>
      <w:bookmarkEnd w:id="0"/>
    </w:p>
    <w:p w:rsidR="00FD62C9" w:rsidRDefault="00FD62C9" w:rsidP="00FD62C9">
      <w:pPr>
        <w:jc w:val="center"/>
        <w:rPr>
          <w:b/>
        </w:rPr>
      </w:pPr>
    </w:p>
    <w:p w:rsidR="00FD62C9" w:rsidRDefault="00FD62C9" w:rsidP="00FD62C9">
      <w:pPr>
        <w:jc w:val="center"/>
        <w:rPr>
          <w:b/>
          <w:u w:val="single"/>
        </w:rPr>
      </w:pPr>
      <w:r>
        <w:rPr>
          <w:b/>
          <w:u w:val="single"/>
        </w:rPr>
        <w:t>INSTRUCTIONS FOR FILING AN</w:t>
      </w:r>
    </w:p>
    <w:p w:rsidR="00FD62C9" w:rsidRDefault="00FD62C9" w:rsidP="00FD62C9">
      <w:pPr>
        <w:jc w:val="center"/>
        <w:rPr>
          <w:b/>
          <w:u w:val="single"/>
        </w:rPr>
      </w:pPr>
      <w:r>
        <w:rPr>
          <w:b/>
          <w:u w:val="single"/>
        </w:rPr>
        <w:t xml:space="preserve">APPLICATION TO PROCEED </w:t>
      </w:r>
      <w:r>
        <w:rPr>
          <w:b/>
          <w:i/>
          <w:u w:val="single"/>
        </w:rPr>
        <w:t>IN FORMA PAUPERIS</w:t>
      </w:r>
      <w:r>
        <w:rPr>
          <w:b/>
          <w:u w:val="single"/>
        </w:rPr>
        <w:t xml:space="preserve"> PURSUANT TO 28 U.S.C. </w:t>
      </w:r>
      <w:r>
        <w:rPr>
          <w:rFonts w:ascii="WP TypographicSymbols" w:hAnsi="WP TypographicSymbols"/>
          <w:b/>
          <w:u w:val="single"/>
        </w:rPr>
        <w:t>'</w:t>
      </w:r>
      <w:r>
        <w:rPr>
          <w:b/>
          <w:u w:val="single"/>
        </w:rPr>
        <w:t xml:space="preserve"> 1915</w:t>
      </w:r>
    </w:p>
    <w:p w:rsidR="00FD62C9" w:rsidRDefault="00FD62C9" w:rsidP="00FD62C9">
      <w:pPr>
        <w:jc w:val="center"/>
      </w:pPr>
      <w:r>
        <w:rPr>
          <w:b/>
          <w:u w:val="single"/>
        </w:rPr>
        <w:t>(FOR BOTH PRISONERS AND ICE DETAINEES)</w:t>
      </w:r>
    </w:p>
    <w:p w:rsidR="00FD62C9" w:rsidRDefault="00FD62C9" w:rsidP="00FD62C9"/>
    <w:p w:rsidR="00FD62C9" w:rsidRDefault="00FD62C9" w:rsidP="00FD62C9"/>
    <w:p w:rsidR="00FD62C9" w:rsidRPr="00F45F78" w:rsidRDefault="00FD62C9" w:rsidP="00FD62C9">
      <w:pPr>
        <w:pStyle w:val="ListParagraph"/>
        <w:numPr>
          <w:ilvl w:val="0"/>
          <w:numId w:val="1"/>
        </w:numPr>
        <w:ind w:left="360"/>
        <w:jc w:val="both"/>
        <w:rPr>
          <w:sz w:val="22"/>
        </w:rPr>
      </w:pPr>
      <w:r w:rsidRPr="00F45F78">
        <w:rPr>
          <w:b/>
          <w:sz w:val="22"/>
          <w:u w:val="single"/>
        </w:rPr>
        <w:t>WHO SHOULD USE THIS FORM</w:t>
      </w:r>
      <w:r w:rsidRPr="00F45F78">
        <w:rPr>
          <w:b/>
          <w:sz w:val="22"/>
        </w:rPr>
        <w:t>.</w:t>
      </w:r>
      <w:r w:rsidRPr="00F45F78">
        <w:rPr>
          <w:sz w:val="22"/>
        </w:rPr>
        <w:t xml:space="preserve">  Prisoners and ICE detainees who are unable to pay the filing fee and service costs to file a suit with this court should use this </w:t>
      </w:r>
      <w:r w:rsidRPr="00F45F78">
        <w:rPr>
          <w:i/>
          <w:sz w:val="22"/>
        </w:rPr>
        <w:t>in forma pauperis</w:t>
      </w:r>
      <w:r w:rsidRPr="00F45F78">
        <w:rPr>
          <w:sz w:val="22"/>
        </w:rPr>
        <w:t xml:space="preserve"> (“IFP”) application.  Please note that prisoners and ICE detainees follow different rules when an IFP application is granted and the following requirements should be followed:</w:t>
      </w:r>
    </w:p>
    <w:p w:rsidR="00FD62C9" w:rsidRPr="00F45F78" w:rsidRDefault="00FD62C9" w:rsidP="00FD62C9">
      <w:pPr>
        <w:pStyle w:val="ListParagraph"/>
        <w:ind w:left="360"/>
        <w:rPr>
          <w:sz w:val="22"/>
        </w:rPr>
      </w:pPr>
    </w:p>
    <w:p w:rsidR="00FD62C9" w:rsidRPr="00F45F78" w:rsidRDefault="00FD62C9" w:rsidP="00FD62C9">
      <w:pPr>
        <w:pStyle w:val="ListParagraph"/>
        <w:numPr>
          <w:ilvl w:val="1"/>
          <w:numId w:val="1"/>
        </w:numPr>
        <w:ind w:left="720"/>
        <w:jc w:val="both"/>
        <w:rPr>
          <w:b/>
          <w:sz w:val="22"/>
        </w:rPr>
      </w:pPr>
      <w:r w:rsidRPr="00F45F78">
        <w:rPr>
          <w:b/>
          <w:sz w:val="22"/>
        </w:rPr>
        <w:t>For Prisoners (</w:t>
      </w:r>
      <w:r w:rsidRPr="00F45F78">
        <w:rPr>
          <w:b/>
          <w:sz w:val="22"/>
          <w:u w:val="single"/>
        </w:rPr>
        <w:t>Not ICE Detainees</w:t>
      </w:r>
      <w:r w:rsidRPr="00F45F78">
        <w:rPr>
          <w:b/>
          <w:sz w:val="22"/>
        </w:rPr>
        <w:t>):</w:t>
      </w:r>
      <w:r w:rsidRPr="00F45F78">
        <w:rPr>
          <w:sz w:val="22"/>
        </w:rPr>
        <w:t xml:space="preserve">  In the past, some prisoners granted IFP status were ordered to pay only </w:t>
      </w:r>
      <w:r w:rsidRPr="00F45F78">
        <w:rPr>
          <w:sz w:val="22"/>
          <w:u w:val="single"/>
        </w:rPr>
        <w:t>part</w:t>
      </w:r>
      <w:r w:rsidR="001A282F">
        <w:rPr>
          <w:sz w:val="22"/>
        </w:rPr>
        <w:t xml:space="preserve"> of the</w:t>
      </w:r>
      <w:r w:rsidRPr="00F45F78">
        <w:rPr>
          <w:sz w:val="22"/>
        </w:rPr>
        <w:t xml:space="preserve"> filing fee and were never obligated to pay any more.  However, the Prison Litigation Reform Act (“PLRA”) has now changed this.  The PLRA amended 28 U.S.C. </w:t>
      </w:r>
      <w:r w:rsidRPr="00F45F78">
        <w:rPr>
          <w:rFonts w:ascii="WP TypographicSymbols" w:hAnsi="WP TypographicSymbols"/>
          <w:sz w:val="22"/>
        </w:rPr>
        <w:t>'</w:t>
      </w:r>
      <w:r w:rsidRPr="00F45F78">
        <w:rPr>
          <w:sz w:val="22"/>
        </w:rPr>
        <w:t xml:space="preserve"> 1915 to obligate a prisoner granted IFP status to pay the </w:t>
      </w:r>
      <w:r w:rsidRPr="00F45F78">
        <w:rPr>
          <w:sz w:val="22"/>
          <w:u w:val="single"/>
        </w:rPr>
        <w:t>entire filing fee of $350.00</w:t>
      </w:r>
      <w:r w:rsidR="001A282F">
        <w:rPr>
          <w:sz w:val="22"/>
          <w:u w:val="single"/>
        </w:rPr>
        <w:t xml:space="preserve"> ($40</w:t>
      </w:r>
      <w:r w:rsidR="001E41AA">
        <w:rPr>
          <w:sz w:val="22"/>
          <w:u w:val="single"/>
        </w:rPr>
        <w:t>2</w:t>
      </w:r>
      <w:r w:rsidR="001A282F">
        <w:rPr>
          <w:sz w:val="22"/>
          <w:u w:val="single"/>
        </w:rPr>
        <w:t>.00 minus a $5</w:t>
      </w:r>
      <w:r w:rsidR="001E41AA">
        <w:rPr>
          <w:sz w:val="22"/>
          <w:u w:val="single"/>
        </w:rPr>
        <w:t>2</w:t>
      </w:r>
      <w:r w:rsidR="001A282F">
        <w:rPr>
          <w:sz w:val="22"/>
          <w:u w:val="single"/>
        </w:rPr>
        <w:t>.00 administrative fee)</w:t>
      </w:r>
      <w:r w:rsidRPr="00F45F78">
        <w:rPr>
          <w:sz w:val="22"/>
          <w:u w:val="single"/>
        </w:rPr>
        <w:t xml:space="preserve"> in a civil action and $5.00 in a habeas corpus petition</w:t>
      </w:r>
      <w:r w:rsidRPr="00F45F78">
        <w:rPr>
          <w:sz w:val="22"/>
        </w:rPr>
        <w:t xml:space="preserve">.  The granting of </w:t>
      </w:r>
      <w:r w:rsidRPr="00F45F78">
        <w:rPr>
          <w:i/>
          <w:sz w:val="22"/>
        </w:rPr>
        <w:t>in forma pauperis</w:t>
      </w:r>
      <w:r w:rsidRPr="00F45F78">
        <w:rPr>
          <w:sz w:val="22"/>
        </w:rPr>
        <w:t xml:space="preserve"> status allows a prisoner to proceed in a civil case without having to </w:t>
      </w:r>
      <w:r w:rsidRPr="00F45F78">
        <w:rPr>
          <w:sz w:val="22"/>
          <w:u w:val="single"/>
        </w:rPr>
        <w:t>prepay</w:t>
      </w:r>
      <w:r w:rsidRPr="00F45F78">
        <w:rPr>
          <w:sz w:val="22"/>
        </w:rPr>
        <w:t xml:space="preserve"> the </w:t>
      </w:r>
      <w:r w:rsidRPr="00F45F78">
        <w:rPr>
          <w:sz w:val="22"/>
          <w:u w:val="single"/>
        </w:rPr>
        <w:t>entire</w:t>
      </w:r>
      <w:r w:rsidRPr="00F45F78">
        <w:rPr>
          <w:sz w:val="22"/>
        </w:rPr>
        <w:t xml:space="preserve"> filing fee.  A prisoner granted IFP status is able to pay the filing fee of $350.00 in small increments over time and is obligated to pay the full amount </w:t>
      </w:r>
      <w:r w:rsidRPr="00F45F78">
        <w:rPr>
          <w:b/>
          <w:sz w:val="22"/>
          <w:u w:val="single"/>
        </w:rPr>
        <w:t>no matter how long it takes and regardless of whether the action is dismissed or if the prisoner is released from confinement.</w:t>
      </w:r>
      <w:r w:rsidR="00A95991">
        <w:rPr>
          <w:sz w:val="22"/>
        </w:rPr>
        <w:t xml:space="preserve">  PLEASE NOTE: If the </w:t>
      </w:r>
      <w:r w:rsidR="00A95991">
        <w:rPr>
          <w:i/>
          <w:sz w:val="22"/>
        </w:rPr>
        <w:t xml:space="preserve">in forma pauperis </w:t>
      </w:r>
      <w:r w:rsidR="00A95991">
        <w:rPr>
          <w:sz w:val="22"/>
        </w:rPr>
        <w:t>application is DENIED, the entir</w:t>
      </w:r>
      <w:r w:rsidR="001A282F">
        <w:rPr>
          <w:sz w:val="22"/>
        </w:rPr>
        <w:t xml:space="preserve">e filing fee of $350.00 plus the </w:t>
      </w:r>
      <w:r w:rsidR="00A95991">
        <w:rPr>
          <w:sz w:val="22"/>
        </w:rPr>
        <w:t>administrative fee of $5</w:t>
      </w:r>
      <w:r w:rsidR="00D46D05">
        <w:rPr>
          <w:sz w:val="22"/>
        </w:rPr>
        <w:t>2</w:t>
      </w:r>
      <w:r w:rsidR="00A95991">
        <w:rPr>
          <w:sz w:val="22"/>
        </w:rPr>
        <w:t>.00</w:t>
      </w:r>
      <w:r w:rsidR="00AA20E1">
        <w:rPr>
          <w:sz w:val="22"/>
        </w:rPr>
        <w:t xml:space="preserve"> for a total of $40</w:t>
      </w:r>
      <w:r w:rsidR="001E41AA">
        <w:rPr>
          <w:sz w:val="22"/>
        </w:rPr>
        <w:t>2</w:t>
      </w:r>
      <w:r w:rsidR="00AA20E1">
        <w:rPr>
          <w:sz w:val="22"/>
        </w:rPr>
        <w:t>.00 will be assessed.</w:t>
      </w:r>
    </w:p>
    <w:p w:rsidR="001F71A0" w:rsidRPr="00F45F78" w:rsidRDefault="001F71A0" w:rsidP="001F71A0">
      <w:pPr>
        <w:pStyle w:val="ListParagraph"/>
        <w:jc w:val="both"/>
        <w:rPr>
          <w:b/>
          <w:sz w:val="22"/>
        </w:rPr>
      </w:pPr>
    </w:p>
    <w:p w:rsidR="001F71A0" w:rsidRPr="00832379" w:rsidRDefault="001F71A0" w:rsidP="00FD62C9">
      <w:pPr>
        <w:pStyle w:val="ListParagraph"/>
        <w:numPr>
          <w:ilvl w:val="1"/>
          <w:numId w:val="1"/>
        </w:numPr>
        <w:ind w:left="720"/>
        <w:jc w:val="both"/>
        <w:rPr>
          <w:b/>
          <w:sz w:val="22"/>
        </w:rPr>
      </w:pPr>
      <w:r w:rsidRPr="00F45F78">
        <w:rPr>
          <w:b/>
          <w:sz w:val="22"/>
        </w:rPr>
        <w:t>For ICE Detainees Only:</w:t>
      </w:r>
      <w:r w:rsidRPr="00F45F78">
        <w:rPr>
          <w:sz w:val="22"/>
        </w:rPr>
        <w:t xml:space="preserve">  Just like prisoners, ICE detainees who file suit with this court may also file for IFP status.  However, the Prison Litigation Reform Act does not apply to ICE detainees.  Therefore, ICE detainees who are granted IFP status </w:t>
      </w:r>
      <w:r w:rsidRPr="00F45F78">
        <w:rPr>
          <w:sz w:val="22"/>
          <w:u w:val="single"/>
        </w:rPr>
        <w:t>do not pay</w:t>
      </w:r>
      <w:r w:rsidR="001A282F">
        <w:rPr>
          <w:sz w:val="22"/>
        </w:rPr>
        <w:t xml:space="preserve"> any of the $40</w:t>
      </w:r>
      <w:r w:rsidR="001E41AA">
        <w:rPr>
          <w:sz w:val="22"/>
        </w:rPr>
        <w:t>2</w:t>
      </w:r>
      <w:r w:rsidRPr="00F45F78">
        <w:rPr>
          <w:sz w:val="22"/>
        </w:rPr>
        <w:t xml:space="preserve">.00 filing fee and are only required to pay $5.00 for a habeas corpus action.  An ICE detainee who is denied IFP status in a civil action must </w:t>
      </w:r>
      <w:r w:rsidR="001A282F">
        <w:rPr>
          <w:sz w:val="22"/>
        </w:rPr>
        <w:t>pay the entire filing fee of $40</w:t>
      </w:r>
      <w:r w:rsidR="001E41AA">
        <w:rPr>
          <w:sz w:val="22"/>
        </w:rPr>
        <w:t>2</w:t>
      </w:r>
      <w:r w:rsidRPr="00F45F78">
        <w:rPr>
          <w:sz w:val="22"/>
        </w:rPr>
        <w:t>.00.</w:t>
      </w:r>
    </w:p>
    <w:p w:rsidR="00832379" w:rsidRPr="00832379" w:rsidRDefault="00832379" w:rsidP="00832379">
      <w:pPr>
        <w:pStyle w:val="ListParagraph"/>
        <w:rPr>
          <w:b/>
          <w:sz w:val="22"/>
        </w:rPr>
      </w:pPr>
    </w:p>
    <w:p w:rsidR="00832379" w:rsidRPr="00F45F78" w:rsidRDefault="00832379" w:rsidP="00FD62C9">
      <w:pPr>
        <w:pStyle w:val="ListParagraph"/>
        <w:numPr>
          <w:ilvl w:val="1"/>
          <w:numId w:val="1"/>
        </w:numPr>
        <w:ind w:left="720"/>
        <w:jc w:val="both"/>
        <w:rPr>
          <w:b/>
          <w:sz w:val="22"/>
        </w:rPr>
      </w:pPr>
      <w:r>
        <w:rPr>
          <w:b/>
          <w:sz w:val="22"/>
        </w:rPr>
        <w:t>Appeals:</w:t>
      </w:r>
      <w:r>
        <w:rPr>
          <w:sz w:val="22"/>
        </w:rPr>
        <w:t xml:space="preserve">  Prisoners and ICE detainees appealing an action of the district cour</w:t>
      </w:r>
      <w:r w:rsidR="00E66C27">
        <w:rPr>
          <w:sz w:val="22"/>
        </w:rPr>
        <w:t>t must pay a $505</w:t>
      </w:r>
      <w:r>
        <w:rPr>
          <w:sz w:val="22"/>
        </w:rPr>
        <w:t xml:space="preserve">.00 fee.  </w:t>
      </w:r>
      <w:r>
        <w:rPr>
          <w:i/>
          <w:sz w:val="22"/>
        </w:rPr>
        <w:t>See</w:t>
      </w:r>
      <w:r>
        <w:rPr>
          <w:sz w:val="22"/>
        </w:rPr>
        <w:t xml:space="preserve"> Federal Rules of Appellate Procedure 3 and 28 U.S.C. </w:t>
      </w:r>
      <w:r>
        <w:rPr>
          <w:rFonts w:ascii="WP TypographicSymbols" w:hAnsi="WP TypographicSymbols"/>
          <w:sz w:val="22"/>
        </w:rPr>
        <w:t>'</w:t>
      </w:r>
      <w:r>
        <w:rPr>
          <w:sz w:val="22"/>
        </w:rPr>
        <w:t xml:space="preserve"> 1913.</w:t>
      </w:r>
    </w:p>
    <w:p w:rsidR="001F71A0" w:rsidRPr="00F45F78" w:rsidRDefault="001F71A0" w:rsidP="001F71A0">
      <w:pPr>
        <w:pStyle w:val="ListParagraph"/>
        <w:rPr>
          <w:b/>
          <w:sz w:val="22"/>
        </w:rPr>
      </w:pPr>
    </w:p>
    <w:p w:rsidR="001F71A0" w:rsidRPr="00F45F78" w:rsidRDefault="001F71A0" w:rsidP="001F71A0">
      <w:pPr>
        <w:pStyle w:val="ListParagraph"/>
        <w:numPr>
          <w:ilvl w:val="0"/>
          <w:numId w:val="1"/>
        </w:numPr>
        <w:ind w:left="360"/>
        <w:jc w:val="both"/>
        <w:rPr>
          <w:b/>
          <w:sz w:val="22"/>
        </w:rPr>
      </w:pPr>
      <w:r w:rsidRPr="00F45F78">
        <w:rPr>
          <w:b/>
          <w:sz w:val="22"/>
          <w:u w:val="single"/>
        </w:rPr>
        <w:t>FILL OUT THE FORM</w:t>
      </w:r>
      <w:r w:rsidRPr="00F45F78">
        <w:rPr>
          <w:b/>
          <w:sz w:val="22"/>
        </w:rPr>
        <w:t>.</w:t>
      </w:r>
      <w:r w:rsidRPr="00F45F78">
        <w:rPr>
          <w:sz w:val="22"/>
        </w:rPr>
        <w:t xml:space="preserve">  To file an application to proceed </w:t>
      </w:r>
      <w:r w:rsidRPr="00F45F78">
        <w:rPr>
          <w:i/>
          <w:sz w:val="22"/>
        </w:rPr>
        <w:t>in forma pauperis</w:t>
      </w:r>
      <w:r w:rsidRPr="00F45F78">
        <w:rPr>
          <w:sz w:val="22"/>
        </w:rPr>
        <w:t>, the applicant must submit the following forms:</w:t>
      </w:r>
    </w:p>
    <w:p w:rsidR="001F71A0" w:rsidRPr="00F45F78" w:rsidRDefault="001F71A0" w:rsidP="001F71A0">
      <w:pPr>
        <w:pStyle w:val="ListParagraph"/>
        <w:ind w:left="360"/>
        <w:jc w:val="both"/>
        <w:rPr>
          <w:b/>
          <w:sz w:val="22"/>
        </w:rPr>
      </w:pPr>
    </w:p>
    <w:p w:rsidR="001F71A0" w:rsidRPr="00F45F78" w:rsidRDefault="001F71A0" w:rsidP="001F71A0">
      <w:pPr>
        <w:pStyle w:val="ListParagraph"/>
        <w:numPr>
          <w:ilvl w:val="1"/>
          <w:numId w:val="1"/>
        </w:numPr>
        <w:jc w:val="both"/>
        <w:rPr>
          <w:b/>
          <w:sz w:val="22"/>
        </w:rPr>
      </w:pPr>
      <w:r w:rsidRPr="00F45F78">
        <w:rPr>
          <w:sz w:val="22"/>
        </w:rPr>
        <w:t>An affidavit that includes a statement of all assets the applicant possesses; and</w:t>
      </w:r>
    </w:p>
    <w:p w:rsidR="001F71A0" w:rsidRPr="00F45F78" w:rsidRDefault="001F71A0" w:rsidP="001F71A0">
      <w:pPr>
        <w:pStyle w:val="ListParagraph"/>
        <w:ind w:left="810"/>
        <w:jc w:val="both"/>
        <w:rPr>
          <w:b/>
          <w:sz w:val="22"/>
        </w:rPr>
      </w:pPr>
    </w:p>
    <w:p w:rsidR="001F71A0" w:rsidRPr="00F45F78" w:rsidRDefault="001F71A0" w:rsidP="001F71A0">
      <w:pPr>
        <w:pStyle w:val="ListParagraph"/>
        <w:numPr>
          <w:ilvl w:val="1"/>
          <w:numId w:val="1"/>
        </w:numPr>
        <w:jc w:val="both"/>
        <w:rPr>
          <w:b/>
          <w:sz w:val="22"/>
        </w:rPr>
      </w:pPr>
      <w:r w:rsidRPr="00F45F78">
        <w:rPr>
          <w:sz w:val="22"/>
        </w:rPr>
        <w:t>A certified copy of the applicant’s account statement for the last six months, obtained from the appropriate official at the prison or correctional facility; and</w:t>
      </w:r>
    </w:p>
    <w:p w:rsidR="001F71A0" w:rsidRPr="00F45F78" w:rsidRDefault="001F71A0" w:rsidP="001F71A0">
      <w:pPr>
        <w:pStyle w:val="ListParagraph"/>
        <w:rPr>
          <w:b/>
          <w:sz w:val="22"/>
        </w:rPr>
      </w:pPr>
    </w:p>
    <w:p w:rsidR="00225BFE" w:rsidRPr="00F45F78" w:rsidRDefault="001F71A0" w:rsidP="00225BFE">
      <w:pPr>
        <w:pStyle w:val="ListParagraph"/>
        <w:numPr>
          <w:ilvl w:val="1"/>
          <w:numId w:val="1"/>
        </w:numPr>
        <w:jc w:val="both"/>
        <w:rPr>
          <w:b/>
          <w:sz w:val="22"/>
        </w:rPr>
      </w:pPr>
      <w:r w:rsidRPr="00F45F78">
        <w:rPr>
          <w:sz w:val="22"/>
        </w:rPr>
        <w:t xml:space="preserve">A signed form authorizing the institution of incarceration to forward from the applicant’s account to the Clerk of Court any filing fee or initial partial filing fee assessed by the Court and if a prisoner and not </w:t>
      </w:r>
      <w:r w:rsidR="00225BFE" w:rsidRPr="00F45F78">
        <w:rPr>
          <w:sz w:val="22"/>
        </w:rPr>
        <w:t>an ICE detainee to forward monthly payments thereafter of 20 percent of the prisoner’s preceding month’s income credited to the prison account until the full amount of the filing fee is paid.</w:t>
      </w:r>
    </w:p>
    <w:p w:rsidR="00225BFE" w:rsidRPr="00F45F78" w:rsidRDefault="00225BFE" w:rsidP="00225BFE">
      <w:pPr>
        <w:pStyle w:val="ListParagraph"/>
        <w:rPr>
          <w:b/>
          <w:sz w:val="22"/>
        </w:rPr>
      </w:pPr>
    </w:p>
    <w:p w:rsidR="00832379" w:rsidRDefault="00225BFE" w:rsidP="00832379">
      <w:pPr>
        <w:ind w:left="360"/>
        <w:jc w:val="both"/>
        <w:rPr>
          <w:sz w:val="22"/>
        </w:rPr>
      </w:pPr>
      <w:r w:rsidRPr="00F45F78">
        <w:rPr>
          <w:sz w:val="22"/>
        </w:rPr>
        <w:lastRenderedPageBreak/>
        <w:t xml:space="preserve">All information must be clearly and concisely written in the appropriate space on the form.  If additional space is needed to provide information about the case, attach additional blank pages.  </w:t>
      </w:r>
      <w:r w:rsidRPr="00F45F78">
        <w:rPr>
          <w:b/>
          <w:sz w:val="22"/>
        </w:rPr>
        <w:t>DO NOT WRITE ON THE BACK OF ANY OF THE PAGES</w:t>
      </w:r>
      <w:r w:rsidR="00DA4FDB" w:rsidRPr="00F45F78">
        <w:rPr>
          <w:b/>
          <w:sz w:val="22"/>
        </w:rPr>
        <w:t>;</w:t>
      </w:r>
      <w:r w:rsidR="00DA4FDB" w:rsidRPr="00F45F78">
        <w:rPr>
          <w:sz w:val="22"/>
        </w:rPr>
        <w:t xml:space="preserve"> any</w:t>
      </w:r>
      <w:r w:rsidRPr="00F45F78">
        <w:rPr>
          <w:sz w:val="22"/>
        </w:rPr>
        <w:t xml:space="preserve"> writing on the back of any page might not be considered by the court.</w:t>
      </w:r>
    </w:p>
    <w:p w:rsidR="00832379" w:rsidRDefault="00832379" w:rsidP="00832379">
      <w:pPr>
        <w:ind w:left="360"/>
        <w:jc w:val="both"/>
        <w:rPr>
          <w:sz w:val="22"/>
        </w:rPr>
      </w:pPr>
    </w:p>
    <w:p w:rsidR="00225BFE" w:rsidRPr="00832379" w:rsidRDefault="00225BFE" w:rsidP="00832379">
      <w:pPr>
        <w:pStyle w:val="ListParagraph"/>
        <w:numPr>
          <w:ilvl w:val="0"/>
          <w:numId w:val="1"/>
        </w:numPr>
        <w:ind w:left="360"/>
        <w:jc w:val="both"/>
        <w:rPr>
          <w:sz w:val="22"/>
        </w:rPr>
      </w:pPr>
      <w:r w:rsidRPr="00832379">
        <w:rPr>
          <w:b/>
          <w:sz w:val="22"/>
          <w:u w:val="single"/>
        </w:rPr>
        <w:t>TYPE OR PRINT THE COMPLAINT</w:t>
      </w:r>
      <w:r w:rsidRPr="00832379">
        <w:rPr>
          <w:b/>
          <w:sz w:val="22"/>
        </w:rPr>
        <w:t>.</w:t>
      </w:r>
      <w:r w:rsidRPr="00832379">
        <w:rPr>
          <w:sz w:val="22"/>
        </w:rPr>
        <w:t xml:space="preserve">  The </w:t>
      </w:r>
      <w:r w:rsidRPr="00832379">
        <w:rPr>
          <w:i/>
          <w:sz w:val="22"/>
        </w:rPr>
        <w:t>in forma pauperis</w:t>
      </w:r>
      <w:r w:rsidRPr="00832379">
        <w:rPr>
          <w:sz w:val="22"/>
        </w:rPr>
        <w:t xml:space="preserve"> application must be typed or legibly handwritten in pen (not pencil) and only on one side of the page.</w:t>
      </w:r>
    </w:p>
    <w:p w:rsidR="00225BFE" w:rsidRPr="00F45F78" w:rsidRDefault="00225BFE" w:rsidP="00225BFE">
      <w:pPr>
        <w:pStyle w:val="ListParagraph"/>
        <w:ind w:left="360"/>
        <w:jc w:val="both"/>
        <w:rPr>
          <w:sz w:val="22"/>
        </w:rPr>
      </w:pPr>
    </w:p>
    <w:p w:rsidR="00225BFE" w:rsidRPr="00F45F78" w:rsidRDefault="00225BFE" w:rsidP="00225BFE">
      <w:pPr>
        <w:pStyle w:val="ListParagraph"/>
        <w:numPr>
          <w:ilvl w:val="0"/>
          <w:numId w:val="1"/>
        </w:numPr>
        <w:ind w:left="360"/>
        <w:jc w:val="both"/>
        <w:rPr>
          <w:sz w:val="22"/>
        </w:rPr>
      </w:pPr>
      <w:r w:rsidRPr="00F45F78">
        <w:rPr>
          <w:b/>
          <w:sz w:val="22"/>
          <w:u w:val="single"/>
        </w:rPr>
        <w:t>PAPER SIZE</w:t>
      </w:r>
      <w:r w:rsidRPr="00F45F78">
        <w:rPr>
          <w:b/>
          <w:sz w:val="22"/>
        </w:rPr>
        <w:t>.</w:t>
      </w:r>
      <w:r w:rsidRPr="00F45F78">
        <w:rPr>
          <w:sz w:val="22"/>
        </w:rPr>
        <w:t xml:space="preserve">  The </w:t>
      </w:r>
      <w:r w:rsidRPr="00F45F78">
        <w:rPr>
          <w:i/>
          <w:sz w:val="22"/>
        </w:rPr>
        <w:t>in forma pauperis</w:t>
      </w:r>
      <w:r w:rsidRPr="00F45F78">
        <w:rPr>
          <w:sz w:val="22"/>
        </w:rPr>
        <w:t xml:space="preserve"> application must be on 8½” x 11” letter size paper.</w:t>
      </w:r>
    </w:p>
    <w:p w:rsidR="00225BFE" w:rsidRPr="00F45F78" w:rsidRDefault="00225BFE" w:rsidP="00225BFE">
      <w:pPr>
        <w:pStyle w:val="ListParagraph"/>
        <w:rPr>
          <w:sz w:val="22"/>
        </w:rPr>
      </w:pPr>
    </w:p>
    <w:p w:rsidR="00225BFE" w:rsidRPr="00F45F78" w:rsidRDefault="00225BFE" w:rsidP="00225BFE">
      <w:pPr>
        <w:pStyle w:val="ListParagraph"/>
        <w:numPr>
          <w:ilvl w:val="0"/>
          <w:numId w:val="1"/>
        </w:numPr>
        <w:ind w:left="360"/>
        <w:jc w:val="both"/>
        <w:rPr>
          <w:sz w:val="22"/>
        </w:rPr>
      </w:pPr>
      <w:r w:rsidRPr="00F45F78">
        <w:rPr>
          <w:b/>
          <w:sz w:val="22"/>
          <w:u w:val="single"/>
        </w:rPr>
        <w:t>SIGN THE FORM</w:t>
      </w:r>
      <w:r w:rsidRPr="00F45F78">
        <w:rPr>
          <w:b/>
          <w:sz w:val="22"/>
        </w:rPr>
        <w:t>.</w:t>
      </w:r>
      <w:r w:rsidRPr="00F45F78">
        <w:rPr>
          <w:sz w:val="22"/>
        </w:rPr>
        <w:t xml:space="preserve">  The applicant applying for pauper status must sign and declare under penalty of perjury that the information provided is correct.  In addition, the applicant must sign authorizing the institution where the applicant is in custody to forward certified copies of the applicant’s account and any payments to the Clerk of Court.  Applications must contain an original signature and not a copy. </w:t>
      </w:r>
    </w:p>
    <w:p w:rsidR="00225BFE" w:rsidRPr="00F45F78" w:rsidRDefault="00225BFE" w:rsidP="00225BFE">
      <w:pPr>
        <w:pStyle w:val="ListParagraph"/>
        <w:rPr>
          <w:sz w:val="22"/>
        </w:rPr>
      </w:pPr>
    </w:p>
    <w:p w:rsidR="00225BFE" w:rsidRPr="00F45F78" w:rsidRDefault="00225BFE" w:rsidP="00225BFE">
      <w:pPr>
        <w:pStyle w:val="ListParagraph"/>
        <w:numPr>
          <w:ilvl w:val="0"/>
          <w:numId w:val="1"/>
        </w:numPr>
        <w:ind w:left="360"/>
        <w:jc w:val="both"/>
        <w:rPr>
          <w:sz w:val="22"/>
        </w:rPr>
      </w:pPr>
      <w:r w:rsidRPr="00F45F78">
        <w:rPr>
          <w:b/>
          <w:sz w:val="22"/>
          <w:u w:val="single"/>
        </w:rPr>
        <w:t>ASSESSMENT OF FILING FEES FOR PRISONERS (NOT ICE DETAINEES) IN A CIVIL RIGHTS ACTION</w:t>
      </w:r>
      <w:r w:rsidRPr="00F45F78">
        <w:rPr>
          <w:b/>
          <w:sz w:val="22"/>
        </w:rPr>
        <w:t>.</w:t>
      </w:r>
      <w:r w:rsidRPr="00F45F78">
        <w:rPr>
          <w:sz w:val="22"/>
        </w:rPr>
        <w:t xml:space="preserve">  If the court determines that a prisoner is unable to pay the full filing fee, the court will allow the applicant to proceed </w:t>
      </w:r>
      <w:r w:rsidRPr="00F45F78">
        <w:rPr>
          <w:i/>
          <w:sz w:val="22"/>
        </w:rPr>
        <w:t>in forma pauperis</w:t>
      </w:r>
      <w:r w:rsidRPr="00F45F78">
        <w:rPr>
          <w:sz w:val="22"/>
        </w:rPr>
        <w:t xml:space="preserve">.  The court will then assess and, when funds exist, collect an </w:t>
      </w:r>
      <w:r w:rsidRPr="00F45F78">
        <w:rPr>
          <w:sz w:val="22"/>
          <w:u w:val="single"/>
        </w:rPr>
        <w:t>initial partial filing fee</w:t>
      </w:r>
      <w:r w:rsidRPr="00F45F78">
        <w:rPr>
          <w:sz w:val="22"/>
        </w:rPr>
        <w:t xml:space="preserve"> of 20 percent of the greater of the average monthly deposits to the applicant’s account or 20 percent  of the average monthly balance in the applicant’s account for the 6 month period immediately preceding his or her application to proceed </w:t>
      </w:r>
      <w:r w:rsidRPr="00F45F78">
        <w:rPr>
          <w:i/>
          <w:sz w:val="22"/>
        </w:rPr>
        <w:t>in forma pauperis</w:t>
      </w:r>
      <w:r w:rsidRPr="00F45F78">
        <w:rPr>
          <w:sz w:val="22"/>
        </w:rPr>
        <w:t xml:space="preserve">.  See 28 U.S.C. </w:t>
      </w:r>
      <w:r w:rsidRPr="00F45F78">
        <w:rPr>
          <w:rFonts w:ascii="WP TypographicSymbols" w:hAnsi="WP TypographicSymbols"/>
          <w:sz w:val="22"/>
        </w:rPr>
        <w:t>'</w:t>
      </w:r>
      <w:r w:rsidR="00F45F78" w:rsidRPr="00F45F78">
        <w:rPr>
          <w:sz w:val="22"/>
        </w:rPr>
        <w:t xml:space="preserve"> 1915(b)(1).  Thereafter, a prisoner is required to make </w:t>
      </w:r>
      <w:r w:rsidR="00F45F78" w:rsidRPr="00F45F78">
        <w:rPr>
          <w:sz w:val="22"/>
          <w:u w:val="single"/>
        </w:rPr>
        <w:t>monthly payments</w:t>
      </w:r>
      <w:r w:rsidR="00F45F78" w:rsidRPr="00F45F78">
        <w:rPr>
          <w:sz w:val="22"/>
        </w:rPr>
        <w:t xml:space="preserve"> of 20 percent of the preceding month’s income which is credited to the prison account to the Clerk of Court </w:t>
      </w:r>
      <w:r w:rsidR="00F45F78" w:rsidRPr="00F45F78">
        <w:rPr>
          <w:sz w:val="22"/>
          <w:u w:val="single"/>
        </w:rPr>
        <w:t>until the fees are paid in full</w:t>
      </w:r>
      <w:r w:rsidR="00F45F78" w:rsidRPr="00F45F78">
        <w:rPr>
          <w:sz w:val="22"/>
        </w:rPr>
        <w:t xml:space="preserve">.  Such payments shall be forwarded to the Clerk of Court by the prison official each time the amount in the prisoner’s account exceeds $10.00.  See 28 U.S.C. </w:t>
      </w:r>
      <w:r w:rsidR="00F45F78" w:rsidRPr="00F45F78">
        <w:rPr>
          <w:rFonts w:ascii="WP TypographicSymbols" w:hAnsi="WP TypographicSymbols"/>
          <w:sz w:val="22"/>
        </w:rPr>
        <w:t>'</w:t>
      </w:r>
      <w:r w:rsidR="00F45F78" w:rsidRPr="00F45F78">
        <w:rPr>
          <w:sz w:val="22"/>
        </w:rPr>
        <w:t xml:space="preserve"> 1915(b)(2).  If an applicant has no assets and no means to pay the initial partial filing fee, the applicant will not be prohibited from bringing an </w:t>
      </w:r>
      <w:r w:rsidR="00F45F78" w:rsidRPr="00F45F78">
        <w:rPr>
          <w:i/>
          <w:sz w:val="22"/>
        </w:rPr>
        <w:t>in forma pauperis</w:t>
      </w:r>
      <w:r w:rsidR="00F45F78" w:rsidRPr="00F45F78">
        <w:rPr>
          <w:sz w:val="22"/>
        </w:rPr>
        <w:t xml:space="preserve"> action.  See 28 U.S.C. </w:t>
      </w:r>
      <w:r w:rsidR="00F45F78" w:rsidRPr="00F45F78">
        <w:rPr>
          <w:rFonts w:ascii="WP TypographicSymbols" w:hAnsi="WP TypographicSymbols"/>
          <w:sz w:val="22"/>
        </w:rPr>
        <w:t>'</w:t>
      </w:r>
      <w:r w:rsidR="00F45F78" w:rsidRPr="00F45F78">
        <w:rPr>
          <w:sz w:val="22"/>
        </w:rPr>
        <w:t xml:space="preserve"> 1915 (b)(4).  However, prisoners who do not pay an initial partial filing fee will still be required to make monthly payments as described above from the money the prisoner collects at a later date.  </w:t>
      </w:r>
      <w:r w:rsidR="00F45F78" w:rsidRPr="00F45F78">
        <w:rPr>
          <w:b/>
          <w:sz w:val="22"/>
          <w:u w:val="single"/>
        </w:rPr>
        <w:t>Note</w:t>
      </w:r>
      <w:r w:rsidR="00F45F78" w:rsidRPr="00F45F78">
        <w:rPr>
          <w:b/>
          <w:sz w:val="22"/>
        </w:rPr>
        <w:t xml:space="preserve">:  Once a filing fee is assessed for a prisoner, the </w:t>
      </w:r>
      <w:r w:rsidR="00F45F78" w:rsidRPr="00F45F78">
        <w:rPr>
          <w:b/>
          <w:sz w:val="22"/>
          <w:u w:val="single"/>
        </w:rPr>
        <w:t>full</w:t>
      </w:r>
      <w:r w:rsidR="00F45F78" w:rsidRPr="00F45F78">
        <w:rPr>
          <w:b/>
          <w:sz w:val="22"/>
        </w:rPr>
        <w:t xml:space="preserve"> filing fee must be eventually collected regardless of the outcome of the case!</w:t>
      </w:r>
    </w:p>
    <w:p w:rsidR="00F45F78" w:rsidRPr="00F45F78" w:rsidRDefault="00F45F78" w:rsidP="00F45F78">
      <w:pPr>
        <w:pStyle w:val="ListParagraph"/>
        <w:ind w:left="360"/>
        <w:jc w:val="both"/>
        <w:rPr>
          <w:sz w:val="22"/>
        </w:rPr>
      </w:pPr>
    </w:p>
    <w:p w:rsidR="00F45F78" w:rsidRPr="00F45F78" w:rsidRDefault="00F45F78" w:rsidP="00225BFE">
      <w:pPr>
        <w:pStyle w:val="ListParagraph"/>
        <w:numPr>
          <w:ilvl w:val="0"/>
          <w:numId w:val="1"/>
        </w:numPr>
        <w:ind w:left="360"/>
        <w:jc w:val="both"/>
        <w:rPr>
          <w:sz w:val="22"/>
        </w:rPr>
      </w:pPr>
      <w:r w:rsidRPr="00F45F78">
        <w:rPr>
          <w:b/>
          <w:sz w:val="22"/>
          <w:u w:val="single"/>
        </w:rPr>
        <w:t>THREE OR MORE SUITS</w:t>
      </w:r>
      <w:r w:rsidRPr="00F45F78">
        <w:rPr>
          <w:b/>
          <w:sz w:val="22"/>
        </w:rPr>
        <w:t>.</w:t>
      </w:r>
      <w:r w:rsidRPr="00F45F78">
        <w:rPr>
          <w:sz w:val="22"/>
        </w:rPr>
        <w:t xml:space="preserve">  An applicant who has filed three or more civil actions and/or appeals while incarcerated or detained, and the actions have been dismissed on the grounds that they were frivolous, malicious, or failed to state a claim upon which relief may be granted, may not proceed </w:t>
      </w:r>
      <w:r w:rsidRPr="00F45F78">
        <w:rPr>
          <w:i/>
          <w:sz w:val="22"/>
        </w:rPr>
        <w:t>in forma pauperis</w:t>
      </w:r>
      <w:r w:rsidRPr="00F45F78">
        <w:rPr>
          <w:sz w:val="22"/>
        </w:rPr>
        <w:t xml:space="preserve"> in bringing a new civil action or in appealing a judgment absent a threat of imminent, serious physical injury.  See 28 U.S.C. </w:t>
      </w:r>
      <w:r w:rsidRPr="00F45F78">
        <w:rPr>
          <w:rFonts w:ascii="WP TypographicSymbols" w:hAnsi="WP TypographicSymbols"/>
          <w:sz w:val="22"/>
        </w:rPr>
        <w:t>'</w:t>
      </w:r>
      <w:r w:rsidRPr="00F45F78">
        <w:rPr>
          <w:sz w:val="22"/>
        </w:rPr>
        <w:t xml:space="preserve"> 1915(g).</w:t>
      </w:r>
    </w:p>
    <w:p w:rsidR="00F45F78" w:rsidRPr="00F45F78" w:rsidRDefault="00F45F78" w:rsidP="00F45F78">
      <w:pPr>
        <w:pStyle w:val="ListParagraph"/>
        <w:rPr>
          <w:sz w:val="22"/>
        </w:rPr>
      </w:pPr>
    </w:p>
    <w:p w:rsidR="00F45F78" w:rsidRPr="00F45F78" w:rsidRDefault="00F45F78" w:rsidP="00225BFE">
      <w:pPr>
        <w:pStyle w:val="ListParagraph"/>
        <w:numPr>
          <w:ilvl w:val="0"/>
          <w:numId w:val="1"/>
        </w:numPr>
        <w:ind w:left="360"/>
        <w:jc w:val="both"/>
        <w:rPr>
          <w:sz w:val="22"/>
        </w:rPr>
      </w:pPr>
      <w:r w:rsidRPr="00F45F78">
        <w:rPr>
          <w:b/>
          <w:sz w:val="22"/>
          <w:u w:val="single"/>
        </w:rPr>
        <w:t>WHERE TO MAIL</w:t>
      </w:r>
      <w:r w:rsidRPr="00F45F78">
        <w:rPr>
          <w:b/>
          <w:sz w:val="22"/>
        </w:rPr>
        <w:t>.</w:t>
      </w:r>
      <w:r w:rsidRPr="00F45F78">
        <w:rPr>
          <w:sz w:val="22"/>
        </w:rPr>
        <w:t xml:space="preserve">  Inmates, who reside in or who are transferred into Louisiana Department of Corrections facilities participating in the Electronic Filing Pilot Program, shall provide the completed IFP form to be scanned and emailed to the court.  Inmates at all other facilities shall mail the original to the </w:t>
      </w:r>
      <w:r w:rsidRPr="00F45F78">
        <w:rPr>
          <w:b/>
          <w:sz w:val="22"/>
        </w:rPr>
        <w:t>Clerk of the United States District Court for the Western District of Louisiana, 300 Fannin Street, Suite 1167, Shreveport, LA 71101-3083.</w:t>
      </w:r>
    </w:p>
    <w:p w:rsidR="00F45F78" w:rsidRPr="00F45F78" w:rsidRDefault="00F45F78" w:rsidP="00F45F78">
      <w:pPr>
        <w:pStyle w:val="ListParagraph"/>
        <w:rPr>
          <w:sz w:val="22"/>
        </w:rPr>
      </w:pPr>
    </w:p>
    <w:p w:rsidR="00F45F78" w:rsidRDefault="00F45F78" w:rsidP="00225BFE">
      <w:pPr>
        <w:pStyle w:val="ListParagraph"/>
        <w:numPr>
          <w:ilvl w:val="0"/>
          <w:numId w:val="1"/>
        </w:numPr>
        <w:ind w:left="360"/>
        <w:jc w:val="both"/>
        <w:rPr>
          <w:sz w:val="22"/>
        </w:rPr>
      </w:pPr>
      <w:r w:rsidRPr="00F45F78">
        <w:rPr>
          <w:b/>
          <w:sz w:val="22"/>
          <w:u w:val="single"/>
        </w:rPr>
        <w:t>DEFICIENT APPLICATIONS</w:t>
      </w:r>
      <w:r w:rsidRPr="00F45F78">
        <w:rPr>
          <w:b/>
          <w:sz w:val="22"/>
        </w:rPr>
        <w:t>.</w:t>
      </w:r>
      <w:r w:rsidRPr="00F45F78">
        <w:rPr>
          <w:sz w:val="22"/>
        </w:rPr>
        <w:t xml:space="preserve">  </w:t>
      </w:r>
      <w:r w:rsidR="004A2FD9">
        <w:rPr>
          <w:sz w:val="22"/>
        </w:rPr>
        <w:t xml:space="preserve">A Memorandum Order will issue if your Application to Proceed </w:t>
      </w:r>
      <w:r w:rsidRPr="00F45F78">
        <w:rPr>
          <w:i/>
          <w:sz w:val="22"/>
        </w:rPr>
        <w:t>In Forma Pauperis</w:t>
      </w:r>
      <w:r w:rsidRPr="00F45F78">
        <w:rPr>
          <w:sz w:val="22"/>
        </w:rPr>
        <w:t xml:space="preserve"> do</w:t>
      </w:r>
      <w:r w:rsidR="004A2FD9">
        <w:rPr>
          <w:sz w:val="22"/>
        </w:rPr>
        <w:t>es</w:t>
      </w:r>
      <w:r w:rsidRPr="00F45F78">
        <w:rPr>
          <w:sz w:val="22"/>
        </w:rPr>
        <w:t xml:space="preserve"> not conform to these instructions.</w:t>
      </w:r>
    </w:p>
    <w:p w:rsidR="00BE01A5" w:rsidRPr="00BE01A5" w:rsidRDefault="00BE01A5" w:rsidP="00BE01A5">
      <w:pPr>
        <w:pStyle w:val="ListParagraph"/>
        <w:rPr>
          <w:sz w:val="22"/>
        </w:rPr>
      </w:pPr>
    </w:p>
    <w:p w:rsidR="00BE01A5" w:rsidRDefault="00BE01A5">
      <w:pPr>
        <w:rPr>
          <w:sz w:val="22"/>
        </w:rPr>
      </w:pPr>
      <w:r>
        <w:rPr>
          <w:sz w:val="22"/>
        </w:rPr>
        <w:br w:type="page"/>
      </w:r>
    </w:p>
    <w:p w:rsidR="000E032D" w:rsidRDefault="000E032D" w:rsidP="00BE01A5">
      <w:pPr>
        <w:jc w:val="center"/>
        <w:sectPr w:rsidR="000E032D" w:rsidSect="000E032D">
          <w:headerReference w:type="default" r:id="rId8"/>
          <w:footerReference w:type="default" r:id="rId9"/>
          <w:pgSz w:w="12240" w:h="15840"/>
          <w:pgMar w:top="1440" w:right="1440" w:bottom="1440" w:left="1440" w:header="720" w:footer="720" w:gutter="0"/>
          <w:pgNumType w:start="1"/>
          <w:cols w:space="720"/>
          <w:titlePg/>
          <w:docGrid w:linePitch="360"/>
        </w:sectPr>
      </w:pPr>
    </w:p>
    <w:p w:rsidR="00BE01A5" w:rsidRDefault="00BE01A5" w:rsidP="00BE01A5">
      <w:pPr>
        <w:jc w:val="center"/>
      </w:pPr>
      <w:r>
        <w:lastRenderedPageBreak/>
        <w:t>UNITED STATES DISTRICT COURT</w:t>
      </w:r>
    </w:p>
    <w:p w:rsidR="00BE01A5" w:rsidRDefault="00BE01A5" w:rsidP="00BE01A5">
      <w:pPr>
        <w:jc w:val="center"/>
      </w:pPr>
      <w:r>
        <w:t>WESTERN DISTRICT OF LOUISIANA</w:t>
      </w:r>
    </w:p>
    <w:bookmarkStart w:id="1" w:name="Text1"/>
    <w:p w:rsidR="00BE01A5" w:rsidRDefault="00564184" w:rsidP="00BE01A5">
      <w:pPr>
        <w:jc w:val="center"/>
      </w:pPr>
      <w:r w:rsidRPr="00593BAE">
        <w:fldChar w:fldCharType="begin">
          <w:ffData>
            <w:name w:val="Text1"/>
            <w:enabled/>
            <w:calcOnExit w:val="0"/>
            <w:textInput/>
          </w:ffData>
        </w:fldChar>
      </w:r>
      <w:r w:rsidR="00BE01A5" w:rsidRPr="00593BAE">
        <w:instrText xml:space="preserve"> FORMTEXT </w:instrText>
      </w:r>
      <w:r w:rsidRPr="00593BAE">
        <w:fldChar w:fldCharType="separate"/>
      </w:r>
      <w:bookmarkStart w:id="2" w:name="_GoBack"/>
      <w:r w:rsidR="00BE01A5" w:rsidRPr="00593BAE">
        <w:rPr>
          <w:noProof/>
        </w:rPr>
        <w:t> </w:t>
      </w:r>
      <w:r w:rsidR="00BE01A5" w:rsidRPr="00593BAE">
        <w:rPr>
          <w:noProof/>
        </w:rPr>
        <w:t> </w:t>
      </w:r>
      <w:r w:rsidR="00BE01A5" w:rsidRPr="00593BAE">
        <w:rPr>
          <w:noProof/>
        </w:rPr>
        <w:t> </w:t>
      </w:r>
      <w:r w:rsidR="00BE01A5" w:rsidRPr="00593BAE">
        <w:rPr>
          <w:noProof/>
        </w:rPr>
        <w:t> </w:t>
      </w:r>
      <w:r w:rsidR="00BE01A5" w:rsidRPr="00593BAE">
        <w:rPr>
          <w:noProof/>
        </w:rPr>
        <w:t> </w:t>
      </w:r>
      <w:bookmarkEnd w:id="2"/>
      <w:r w:rsidRPr="00593BAE">
        <w:fldChar w:fldCharType="end"/>
      </w:r>
      <w:bookmarkEnd w:id="1"/>
      <w:r w:rsidR="00BE01A5">
        <w:t xml:space="preserve"> DIVISION</w:t>
      </w:r>
    </w:p>
    <w:p w:rsidR="00BE01A5" w:rsidRDefault="00BE01A5" w:rsidP="00BE01A5"/>
    <w:p w:rsidR="00BE01A5" w:rsidRDefault="00BE01A5" w:rsidP="00BE01A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150"/>
        <w:gridCol w:w="611"/>
        <w:gridCol w:w="1861"/>
        <w:gridCol w:w="1669"/>
        <w:gridCol w:w="909"/>
      </w:tblGrid>
      <w:tr w:rsidR="00AD1401" w:rsidTr="00AD1401">
        <w:tc>
          <w:tcPr>
            <w:tcW w:w="4428" w:type="dxa"/>
            <w:gridSpan w:val="2"/>
            <w:tcBorders>
              <w:bottom w:val="single" w:sz="4" w:space="0" w:color="auto"/>
            </w:tcBorders>
          </w:tcPr>
          <w:p w:rsidR="00AD1401" w:rsidRDefault="00564184" w:rsidP="00BE01A5">
            <w:pPr>
              <w:jc w:val="center"/>
            </w:pPr>
            <w:r>
              <w:fldChar w:fldCharType="begin">
                <w:ffData>
                  <w:name w:val="Text31"/>
                  <w:enabled/>
                  <w:calcOnExit w:val="0"/>
                  <w:textInput/>
                </w:ffData>
              </w:fldChar>
            </w:r>
            <w:bookmarkStart w:id="3" w:name="Text31"/>
            <w:r w:rsidR="00AD1401">
              <w:instrText xml:space="preserve"> FORMTEXT </w:instrText>
            </w:r>
            <w:r>
              <w:fldChar w:fldCharType="separate"/>
            </w:r>
            <w:r w:rsidR="00AD1401">
              <w:rPr>
                <w:noProof/>
              </w:rPr>
              <w:t> </w:t>
            </w:r>
            <w:r w:rsidR="00AD1401">
              <w:rPr>
                <w:noProof/>
              </w:rPr>
              <w:t> </w:t>
            </w:r>
            <w:r w:rsidR="00AD1401">
              <w:rPr>
                <w:noProof/>
              </w:rPr>
              <w:t> </w:t>
            </w:r>
            <w:r w:rsidR="00AD1401">
              <w:rPr>
                <w:noProof/>
              </w:rPr>
              <w:t> </w:t>
            </w:r>
            <w:r w:rsidR="00AD1401">
              <w:rPr>
                <w:noProof/>
              </w:rPr>
              <w:t> </w:t>
            </w:r>
            <w:r>
              <w:fldChar w:fldCharType="end"/>
            </w:r>
            <w:bookmarkEnd w:id="3"/>
          </w:p>
        </w:tc>
        <w:tc>
          <w:tcPr>
            <w:tcW w:w="630" w:type="dxa"/>
            <w:vMerge w:val="restart"/>
          </w:tcPr>
          <w:p w:rsidR="00AD1401" w:rsidRDefault="00AD1401" w:rsidP="00BE01A5"/>
        </w:tc>
        <w:tc>
          <w:tcPr>
            <w:tcW w:w="1890" w:type="dxa"/>
          </w:tcPr>
          <w:p w:rsidR="00AD1401" w:rsidRDefault="00263AC4" w:rsidP="00BE01A5">
            <w:pPr>
              <w:jc w:val="right"/>
            </w:pPr>
            <w:r>
              <w:t>Case Number</w:t>
            </w:r>
          </w:p>
        </w:tc>
        <w:tc>
          <w:tcPr>
            <w:tcW w:w="1710" w:type="dxa"/>
          </w:tcPr>
          <w:p w:rsidR="00AD1401" w:rsidRDefault="00564184" w:rsidP="00BE01A5">
            <w:r>
              <w:fldChar w:fldCharType="begin">
                <w:ffData>
                  <w:name w:val="Text20"/>
                  <w:enabled/>
                  <w:calcOnExit w:val="0"/>
                  <w:textInput/>
                </w:ffData>
              </w:fldChar>
            </w:r>
            <w:bookmarkStart w:id="4" w:name="Text20"/>
            <w:r w:rsidR="00AD1401">
              <w:instrText xml:space="preserve"> FORMTEXT </w:instrText>
            </w:r>
            <w:r>
              <w:fldChar w:fldCharType="separate"/>
            </w:r>
            <w:r w:rsidR="00AD1401">
              <w:rPr>
                <w:noProof/>
              </w:rPr>
              <w:t> </w:t>
            </w:r>
            <w:r w:rsidR="00AD1401">
              <w:rPr>
                <w:noProof/>
              </w:rPr>
              <w:t> </w:t>
            </w:r>
            <w:r w:rsidR="00AD1401">
              <w:rPr>
                <w:noProof/>
              </w:rPr>
              <w:t> </w:t>
            </w:r>
            <w:r w:rsidR="00AD1401">
              <w:rPr>
                <w:noProof/>
              </w:rPr>
              <w:t> </w:t>
            </w:r>
            <w:r w:rsidR="00AD1401">
              <w:rPr>
                <w:noProof/>
              </w:rPr>
              <w:t> </w:t>
            </w:r>
            <w:r>
              <w:fldChar w:fldCharType="end"/>
            </w:r>
            <w:bookmarkEnd w:id="4"/>
          </w:p>
        </w:tc>
        <w:tc>
          <w:tcPr>
            <w:tcW w:w="918" w:type="dxa"/>
          </w:tcPr>
          <w:p w:rsidR="00AD1401" w:rsidRDefault="00AD1401" w:rsidP="00BE01A5">
            <w:r>
              <w:t>SEC. P</w:t>
            </w:r>
          </w:p>
        </w:tc>
      </w:tr>
      <w:tr w:rsidR="00AD1401" w:rsidTr="00AD1401">
        <w:tc>
          <w:tcPr>
            <w:tcW w:w="4428" w:type="dxa"/>
            <w:gridSpan w:val="2"/>
            <w:tcBorders>
              <w:top w:val="single" w:sz="4" w:space="0" w:color="auto"/>
            </w:tcBorders>
          </w:tcPr>
          <w:p w:rsidR="00AD1401" w:rsidRDefault="00AD1401" w:rsidP="00BE01A5">
            <w:pPr>
              <w:jc w:val="center"/>
            </w:pPr>
            <w:r>
              <w:t>Plaintiff</w:t>
            </w:r>
          </w:p>
        </w:tc>
        <w:tc>
          <w:tcPr>
            <w:tcW w:w="630" w:type="dxa"/>
            <w:vMerge/>
          </w:tcPr>
          <w:p w:rsidR="00AD1401" w:rsidRDefault="00AD1401" w:rsidP="00BE01A5"/>
        </w:tc>
        <w:tc>
          <w:tcPr>
            <w:tcW w:w="4518" w:type="dxa"/>
            <w:gridSpan w:val="3"/>
          </w:tcPr>
          <w:p w:rsidR="00AD1401" w:rsidRDefault="00AD1401" w:rsidP="00BE01A5"/>
        </w:tc>
      </w:tr>
      <w:tr w:rsidR="00AD1401" w:rsidTr="00AD1401">
        <w:tc>
          <w:tcPr>
            <w:tcW w:w="2214" w:type="dxa"/>
          </w:tcPr>
          <w:p w:rsidR="00AD1401" w:rsidRDefault="00AD1401" w:rsidP="00BE01A5">
            <w:pPr>
              <w:jc w:val="right"/>
            </w:pPr>
            <w:r>
              <w:t>Prisoner #</w:t>
            </w:r>
          </w:p>
        </w:tc>
        <w:tc>
          <w:tcPr>
            <w:tcW w:w="2214" w:type="dxa"/>
            <w:tcBorders>
              <w:bottom w:val="single" w:sz="4" w:space="0" w:color="auto"/>
            </w:tcBorders>
          </w:tcPr>
          <w:p w:rsidR="00AD1401" w:rsidRDefault="00564184" w:rsidP="00BE01A5">
            <w:pPr>
              <w:jc w:val="center"/>
            </w:pPr>
            <w:r>
              <w:fldChar w:fldCharType="begin">
                <w:ffData>
                  <w:name w:val="Text33"/>
                  <w:enabled/>
                  <w:calcOnExit w:val="0"/>
                  <w:textInput/>
                </w:ffData>
              </w:fldChar>
            </w:r>
            <w:bookmarkStart w:id="5" w:name="Text33"/>
            <w:r w:rsidR="00AD1401">
              <w:instrText xml:space="preserve"> FORMTEXT </w:instrText>
            </w:r>
            <w:r>
              <w:fldChar w:fldCharType="separate"/>
            </w:r>
            <w:r w:rsidR="00AD1401">
              <w:rPr>
                <w:noProof/>
              </w:rPr>
              <w:t> </w:t>
            </w:r>
            <w:r w:rsidR="00AD1401">
              <w:rPr>
                <w:noProof/>
              </w:rPr>
              <w:t> </w:t>
            </w:r>
            <w:r w:rsidR="00AD1401">
              <w:rPr>
                <w:noProof/>
              </w:rPr>
              <w:t> </w:t>
            </w:r>
            <w:r w:rsidR="00AD1401">
              <w:rPr>
                <w:noProof/>
              </w:rPr>
              <w:t> </w:t>
            </w:r>
            <w:r w:rsidR="00AD1401">
              <w:rPr>
                <w:noProof/>
              </w:rPr>
              <w:t> </w:t>
            </w:r>
            <w:r>
              <w:fldChar w:fldCharType="end"/>
            </w:r>
            <w:bookmarkEnd w:id="5"/>
          </w:p>
        </w:tc>
        <w:tc>
          <w:tcPr>
            <w:tcW w:w="630" w:type="dxa"/>
            <w:vMerge/>
          </w:tcPr>
          <w:p w:rsidR="00AD1401" w:rsidRDefault="00AD1401" w:rsidP="00BE01A5"/>
        </w:tc>
        <w:tc>
          <w:tcPr>
            <w:tcW w:w="4518" w:type="dxa"/>
            <w:gridSpan w:val="3"/>
          </w:tcPr>
          <w:p w:rsidR="00AD1401" w:rsidRDefault="00AD1401" w:rsidP="00BE01A5"/>
        </w:tc>
      </w:tr>
      <w:tr w:rsidR="00AD1401" w:rsidTr="00A95991">
        <w:tc>
          <w:tcPr>
            <w:tcW w:w="4428" w:type="dxa"/>
            <w:gridSpan w:val="2"/>
          </w:tcPr>
          <w:p w:rsidR="00AD1401" w:rsidRDefault="00AD1401" w:rsidP="00BE01A5">
            <w:pPr>
              <w:jc w:val="center"/>
            </w:pPr>
          </w:p>
        </w:tc>
        <w:tc>
          <w:tcPr>
            <w:tcW w:w="630" w:type="dxa"/>
            <w:vMerge/>
          </w:tcPr>
          <w:p w:rsidR="00AD1401" w:rsidRDefault="00AD1401" w:rsidP="00BE01A5"/>
        </w:tc>
        <w:tc>
          <w:tcPr>
            <w:tcW w:w="4518" w:type="dxa"/>
            <w:gridSpan w:val="3"/>
          </w:tcPr>
          <w:p w:rsidR="00AD1401" w:rsidRDefault="00AD1401" w:rsidP="00BE01A5"/>
        </w:tc>
      </w:tr>
      <w:tr w:rsidR="00AD1401" w:rsidTr="00BE01A5">
        <w:tc>
          <w:tcPr>
            <w:tcW w:w="4428" w:type="dxa"/>
            <w:gridSpan w:val="2"/>
          </w:tcPr>
          <w:p w:rsidR="00AD1401" w:rsidRDefault="00AD1401" w:rsidP="00BE01A5">
            <w:pPr>
              <w:jc w:val="center"/>
            </w:pPr>
            <w:r>
              <w:t>VS.</w:t>
            </w:r>
          </w:p>
        </w:tc>
        <w:tc>
          <w:tcPr>
            <w:tcW w:w="630" w:type="dxa"/>
            <w:vMerge/>
          </w:tcPr>
          <w:p w:rsidR="00AD1401" w:rsidRDefault="00AD1401" w:rsidP="00BE01A5"/>
        </w:tc>
        <w:tc>
          <w:tcPr>
            <w:tcW w:w="1890" w:type="dxa"/>
          </w:tcPr>
          <w:p w:rsidR="00AD1401" w:rsidRDefault="00AD1401" w:rsidP="00BE01A5">
            <w:pPr>
              <w:jc w:val="right"/>
            </w:pPr>
            <w:r>
              <w:t>Judge</w:t>
            </w:r>
          </w:p>
        </w:tc>
        <w:tc>
          <w:tcPr>
            <w:tcW w:w="2628" w:type="dxa"/>
            <w:gridSpan w:val="2"/>
          </w:tcPr>
          <w:p w:rsidR="00AD1401" w:rsidRDefault="00564184" w:rsidP="00BE01A5">
            <w:r>
              <w:fldChar w:fldCharType="begin">
                <w:ffData>
                  <w:name w:val="Text21"/>
                  <w:enabled/>
                  <w:calcOnExit w:val="0"/>
                  <w:textInput/>
                </w:ffData>
              </w:fldChar>
            </w:r>
            <w:bookmarkStart w:id="6" w:name="Text21"/>
            <w:r w:rsidR="00AD1401">
              <w:instrText xml:space="preserve"> FORMTEXT </w:instrText>
            </w:r>
            <w:r>
              <w:fldChar w:fldCharType="separate"/>
            </w:r>
            <w:r w:rsidR="00AD1401">
              <w:rPr>
                <w:noProof/>
              </w:rPr>
              <w:t> </w:t>
            </w:r>
            <w:r w:rsidR="00AD1401">
              <w:rPr>
                <w:noProof/>
              </w:rPr>
              <w:t> </w:t>
            </w:r>
            <w:r w:rsidR="00AD1401">
              <w:rPr>
                <w:noProof/>
              </w:rPr>
              <w:t> </w:t>
            </w:r>
            <w:r w:rsidR="00AD1401">
              <w:rPr>
                <w:noProof/>
              </w:rPr>
              <w:t> </w:t>
            </w:r>
            <w:r w:rsidR="00AD1401">
              <w:rPr>
                <w:noProof/>
              </w:rPr>
              <w:t> </w:t>
            </w:r>
            <w:r>
              <w:fldChar w:fldCharType="end"/>
            </w:r>
            <w:bookmarkEnd w:id="6"/>
          </w:p>
        </w:tc>
      </w:tr>
      <w:tr w:rsidR="00AD1401" w:rsidTr="00BE01A5">
        <w:tc>
          <w:tcPr>
            <w:tcW w:w="4428" w:type="dxa"/>
            <w:gridSpan w:val="2"/>
            <w:tcBorders>
              <w:bottom w:val="single" w:sz="4" w:space="0" w:color="auto"/>
            </w:tcBorders>
          </w:tcPr>
          <w:p w:rsidR="00AD1401" w:rsidRDefault="00564184" w:rsidP="00BE01A5">
            <w:pPr>
              <w:jc w:val="center"/>
            </w:pPr>
            <w:r>
              <w:fldChar w:fldCharType="begin">
                <w:ffData>
                  <w:name w:val="Text23"/>
                  <w:enabled/>
                  <w:calcOnExit w:val="0"/>
                  <w:textInput/>
                </w:ffData>
              </w:fldChar>
            </w:r>
            <w:bookmarkStart w:id="7" w:name="Text23"/>
            <w:r w:rsidR="00AD1401">
              <w:instrText xml:space="preserve"> FORMTEXT </w:instrText>
            </w:r>
            <w:r>
              <w:fldChar w:fldCharType="separate"/>
            </w:r>
            <w:r w:rsidR="00AD1401">
              <w:rPr>
                <w:noProof/>
              </w:rPr>
              <w:t> </w:t>
            </w:r>
            <w:r w:rsidR="00AD1401">
              <w:rPr>
                <w:noProof/>
              </w:rPr>
              <w:t> </w:t>
            </w:r>
            <w:r w:rsidR="00AD1401">
              <w:rPr>
                <w:noProof/>
              </w:rPr>
              <w:t> </w:t>
            </w:r>
            <w:r w:rsidR="00AD1401">
              <w:rPr>
                <w:noProof/>
              </w:rPr>
              <w:t> </w:t>
            </w:r>
            <w:r w:rsidR="00AD1401">
              <w:rPr>
                <w:noProof/>
              </w:rPr>
              <w:t> </w:t>
            </w:r>
            <w:r>
              <w:fldChar w:fldCharType="end"/>
            </w:r>
            <w:bookmarkEnd w:id="7"/>
          </w:p>
        </w:tc>
        <w:tc>
          <w:tcPr>
            <w:tcW w:w="630" w:type="dxa"/>
            <w:vMerge/>
          </w:tcPr>
          <w:p w:rsidR="00AD1401" w:rsidRDefault="00AD1401" w:rsidP="00BE01A5"/>
        </w:tc>
        <w:tc>
          <w:tcPr>
            <w:tcW w:w="1890" w:type="dxa"/>
          </w:tcPr>
          <w:p w:rsidR="00AD1401" w:rsidRDefault="00AD1401" w:rsidP="00BE01A5">
            <w:pPr>
              <w:jc w:val="right"/>
            </w:pPr>
            <w:r>
              <w:t>Magistrate Judge</w:t>
            </w:r>
          </w:p>
        </w:tc>
        <w:tc>
          <w:tcPr>
            <w:tcW w:w="2628" w:type="dxa"/>
            <w:gridSpan w:val="2"/>
          </w:tcPr>
          <w:p w:rsidR="00AD1401" w:rsidRDefault="00564184" w:rsidP="00BE01A5">
            <w:r>
              <w:fldChar w:fldCharType="begin">
                <w:ffData>
                  <w:name w:val="Text32"/>
                  <w:enabled/>
                  <w:calcOnExit w:val="0"/>
                  <w:textInput/>
                </w:ffData>
              </w:fldChar>
            </w:r>
            <w:bookmarkStart w:id="8" w:name="Text32"/>
            <w:r w:rsidR="00AD1401">
              <w:instrText xml:space="preserve"> FORMTEXT </w:instrText>
            </w:r>
            <w:r>
              <w:fldChar w:fldCharType="separate"/>
            </w:r>
            <w:r w:rsidR="00AD1401">
              <w:rPr>
                <w:noProof/>
              </w:rPr>
              <w:t> </w:t>
            </w:r>
            <w:r w:rsidR="00AD1401">
              <w:rPr>
                <w:noProof/>
              </w:rPr>
              <w:t> </w:t>
            </w:r>
            <w:r w:rsidR="00AD1401">
              <w:rPr>
                <w:noProof/>
              </w:rPr>
              <w:t> </w:t>
            </w:r>
            <w:r w:rsidR="00AD1401">
              <w:rPr>
                <w:noProof/>
              </w:rPr>
              <w:t> </w:t>
            </w:r>
            <w:r w:rsidR="00AD1401">
              <w:rPr>
                <w:noProof/>
              </w:rPr>
              <w:t> </w:t>
            </w:r>
            <w:r>
              <w:fldChar w:fldCharType="end"/>
            </w:r>
            <w:bookmarkEnd w:id="8"/>
          </w:p>
        </w:tc>
      </w:tr>
      <w:tr w:rsidR="00AD1401" w:rsidTr="00A95991">
        <w:tc>
          <w:tcPr>
            <w:tcW w:w="4428" w:type="dxa"/>
            <w:gridSpan w:val="2"/>
            <w:tcBorders>
              <w:top w:val="single" w:sz="4" w:space="0" w:color="auto"/>
            </w:tcBorders>
          </w:tcPr>
          <w:p w:rsidR="00AD1401" w:rsidRDefault="00AD1401" w:rsidP="00BE01A5">
            <w:pPr>
              <w:jc w:val="center"/>
            </w:pPr>
            <w:r>
              <w:t>Defendant</w:t>
            </w:r>
          </w:p>
        </w:tc>
        <w:tc>
          <w:tcPr>
            <w:tcW w:w="630" w:type="dxa"/>
            <w:vMerge/>
          </w:tcPr>
          <w:p w:rsidR="00AD1401" w:rsidRDefault="00AD1401" w:rsidP="00BE01A5"/>
        </w:tc>
        <w:tc>
          <w:tcPr>
            <w:tcW w:w="4518" w:type="dxa"/>
            <w:gridSpan w:val="3"/>
          </w:tcPr>
          <w:p w:rsidR="00AD1401" w:rsidRDefault="00AD1401" w:rsidP="00BE01A5"/>
        </w:tc>
      </w:tr>
    </w:tbl>
    <w:p w:rsidR="00BE01A5" w:rsidRDefault="00BE01A5" w:rsidP="00BE01A5">
      <w:pPr>
        <w:pStyle w:val="ListParagraph"/>
        <w:ind w:left="0"/>
        <w:jc w:val="both"/>
        <w:rPr>
          <w:sz w:val="22"/>
        </w:rPr>
      </w:pPr>
    </w:p>
    <w:p w:rsidR="000D33FD" w:rsidRDefault="000D33FD" w:rsidP="00BE01A5">
      <w:pPr>
        <w:pStyle w:val="ListParagraph"/>
        <w:ind w:left="0"/>
        <w:jc w:val="both"/>
        <w:rPr>
          <w:sz w:val="22"/>
        </w:rPr>
      </w:pPr>
    </w:p>
    <w:p w:rsidR="000D33FD" w:rsidRPr="00140633" w:rsidRDefault="000D33FD" w:rsidP="000D33FD">
      <w:pPr>
        <w:pStyle w:val="ListParagraph"/>
        <w:ind w:left="0"/>
        <w:jc w:val="center"/>
        <w:rPr>
          <w:b/>
          <w:szCs w:val="24"/>
        </w:rPr>
      </w:pPr>
      <w:r w:rsidRPr="00140633">
        <w:rPr>
          <w:b/>
          <w:szCs w:val="24"/>
        </w:rPr>
        <w:t xml:space="preserve">APPLICATION TO PROCEED </w:t>
      </w:r>
      <w:r w:rsidRPr="00140633">
        <w:rPr>
          <w:b/>
          <w:i/>
          <w:szCs w:val="24"/>
        </w:rPr>
        <w:t>IN FORMA PAUPERIS</w:t>
      </w:r>
    </w:p>
    <w:p w:rsidR="000D33FD" w:rsidRPr="00140633" w:rsidRDefault="000D33FD" w:rsidP="000D33FD">
      <w:pPr>
        <w:pStyle w:val="ListParagraph"/>
        <w:ind w:left="0"/>
        <w:jc w:val="center"/>
        <w:rPr>
          <w:szCs w:val="24"/>
        </w:rPr>
      </w:pPr>
      <w:r w:rsidRPr="00140633">
        <w:rPr>
          <w:b/>
          <w:szCs w:val="24"/>
        </w:rPr>
        <w:t xml:space="preserve">PURSUANT TO 28 U.S.C. </w:t>
      </w:r>
      <w:r w:rsidRPr="00140633">
        <w:rPr>
          <w:rFonts w:ascii="WP TypographicSymbols" w:hAnsi="WP TypographicSymbols"/>
          <w:b/>
          <w:szCs w:val="24"/>
        </w:rPr>
        <w:t>'</w:t>
      </w:r>
      <w:r w:rsidRPr="00140633">
        <w:rPr>
          <w:b/>
          <w:szCs w:val="24"/>
        </w:rPr>
        <w:t xml:space="preserve"> 1915</w:t>
      </w:r>
    </w:p>
    <w:p w:rsidR="000D33FD" w:rsidRPr="00140633" w:rsidRDefault="000D33FD" w:rsidP="000D33FD">
      <w:pPr>
        <w:pStyle w:val="ListParagraph"/>
        <w:ind w:left="0"/>
        <w:rPr>
          <w:szCs w:val="24"/>
        </w:rPr>
      </w:pPr>
    </w:p>
    <w:p w:rsidR="000D33FD" w:rsidRPr="00140633" w:rsidRDefault="000D33FD" w:rsidP="000D33FD">
      <w:pPr>
        <w:pStyle w:val="ListParagraph"/>
        <w:ind w:left="0"/>
        <w:rPr>
          <w:szCs w:val="24"/>
        </w:rPr>
      </w:pPr>
    </w:p>
    <w:p w:rsidR="000D5079" w:rsidRDefault="000D33FD" w:rsidP="000D5079">
      <w:pPr>
        <w:pStyle w:val="ListParagraph"/>
        <w:ind w:left="0"/>
        <w:rPr>
          <w:szCs w:val="24"/>
        </w:rPr>
      </w:pPr>
      <w:r w:rsidRPr="00140633">
        <w:rPr>
          <w:szCs w:val="24"/>
        </w:rPr>
        <w:tab/>
        <w:t xml:space="preserve">I, </w:t>
      </w:r>
      <w:r w:rsidR="00564184" w:rsidRPr="00140633">
        <w:rPr>
          <w:szCs w:val="24"/>
          <w:u w:val="single"/>
        </w:rPr>
        <w:fldChar w:fldCharType="begin">
          <w:ffData>
            <w:name w:val="Text34"/>
            <w:enabled/>
            <w:calcOnExit w:val="0"/>
            <w:textInput/>
          </w:ffData>
        </w:fldChar>
      </w:r>
      <w:bookmarkStart w:id="9" w:name="Text34"/>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9"/>
      <w:r w:rsidRPr="00140633">
        <w:rPr>
          <w:szCs w:val="24"/>
        </w:rPr>
        <w:t>, prisoner/ICE identification number</w:t>
      </w:r>
      <w:r w:rsidR="00564184" w:rsidRPr="00140633">
        <w:rPr>
          <w:szCs w:val="24"/>
          <w:u w:val="single"/>
        </w:rPr>
        <w:fldChar w:fldCharType="begin">
          <w:ffData>
            <w:name w:val="Text35"/>
            <w:enabled/>
            <w:calcOnExit w:val="0"/>
            <w:textInput/>
          </w:ffData>
        </w:fldChar>
      </w:r>
      <w:bookmarkStart w:id="10" w:name="Text35"/>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10"/>
      <w:r w:rsidRPr="00140633">
        <w:rPr>
          <w:szCs w:val="24"/>
        </w:rPr>
        <w:t xml:space="preserve">, declare that I am the </w:t>
      </w:r>
    </w:p>
    <w:p w:rsidR="000D5079" w:rsidRDefault="000D5079" w:rsidP="000D5079">
      <w:pPr>
        <w:pStyle w:val="ListParagraph"/>
        <w:ind w:left="0"/>
        <w:rPr>
          <w:szCs w:val="24"/>
        </w:rPr>
      </w:pPr>
      <w:r>
        <w:rPr>
          <w:szCs w:val="24"/>
        </w:rPr>
        <w:t xml:space="preserve">Plaintiff </w:t>
      </w:r>
      <w:r w:rsidR="00564184">
        <w:rPr>
          <w:szCs w:val="24"/>
        </w:rPr>
        <w:fldChar w:fldCharType="begin">
          <w:ffData>
            <w:name w:val="Check27"/>
            <w:enabled/>
            <w:calcOnExit w:val="0"/>
            <w:checkBox>
              <w:sizeAuto/>
              <w:default w:val="0"/>
            </w:checkBox>
          </w:ffData>
        </w:fldChar>
      </w:r>
      <w:bookmarkStart w:id="11" w:name="Check27"/>
      <w:r>
        <w:rPr>
          <w:szCs w:val="24"/>
        </w:rPr>
        <w:instrText xml:space="preserve"> FORMCHECKBOX </w:instrText>
      </w:r>
      <w:r w:rsidR="002C2FD5">
        <w:rPr>
          <w:szCs w:val="24"/>
        </w:rPr>
      </w:r>
      <w:r w:rsidR="002C2FD5">
        <w:rPr>
          <w:szCs w:val="24"/>
        </w:rPr>
        <w:fldChar w:fldCharType="separate"/>
      </w:r>
      <w:r w:rsidR="00564184">
        <w:rPr>
          <w:szCs w:val="24"/>
        </w:rPr>
        <w:fldChar w:fldCharType="end"/>
      </w:r>
      <w:bookmarkEnd w:id="11"/>
      <w:r>
        <w:rPr>
          <w:szCs w:val="24"/>
        </w:rPr>
        <w:t xml:space="preserve"> / Petitioner </w:t>
      </w:r>
      <w:r w:rsidR="00564184">
        <w:rPr>
          <w:szCs w:val="24"/>
        </w:rPr>
        <w:fldChar w:fldCharType="begin">
          <w:ffData>
            <w:name w:val="Check28"/>
            <w:enabled/>
            <w:calcOnExit w:val="0"/>
            <w:checkBox>
              <w:sizeAuto/>
              <w:default w:val="0"/>
            </w:checkBox>
          </w:ffData>
        </w:fldChar>
      </w:r>
      <w:bookmarkStart w:id="12" w:name="Check28"/>
      <w:r>
        <w:rPr>
          <w:szCs w:val="24"/>
        </w:rPr>
        <w:instrText xml:space="preserve"> FORMCHECKBOX </w:instrText>
      </w:r>
      <w:r w:rsidR="002C2FD5">
        <w:rPr>
          <w:szCs w:val="24"/>
        </w:rPr>
      </w:r>
      <w:r w:rsidR="002C2FD5">
        <w:rPr>
          <w:szCs w:val="24"/>
        </w:rPr>
        <w:fldChar w:fldCharType="separate"/>
      </w:r>
      <w:r w:rsidR="00564184">
        <w:rPr>
          <w:szCs w:val="24"/>
        </w:rPr>
        <w:fldChar w:fldCharType="end"/>
      </w:r>
      <w:bookmarkEnd w:id="12"/>
      <w:r>
        <w:rPr>
          <w:szCs w:val="24"/>
        </w:rPr>
        <w:t xml:space="preserve"> in this case.</w:t>
      </w:r>
    </w:p>
    <w:p w:rsidR="000D5079" w:rsidRPr="00140633" w:rsidRDefault="000D5079" w:rsidP="000D5079">
      <w:pPr>
        <w:pStyle w:val="ListParagraph"/>
        <w:ind w:left="0"/>
        <w:rPr>
          <w:szCs w:val="24"/>
        </w:rPr>
      </w:pPr>
    </w:p>
    <w:p w:rsidR="000D33FD" w:rsidRPr="002769A7" w:rsidRDefault="000D33FD" w:rsidP="002769A7">
      <w:pPr>
        <w:pStyle w:val="ListParagraph"/>
        <w:numPr>
          <w:ilvl w:val="0"/>
          <w:numId w:val="3"/>
        </w:numPr>
        <w:rPr>
          <w:szCs w:val="24"/>
        </w:rPr>
      </w:pPr>
      <w:r w:rsidRPr="00140633">
        <w:rPr>
          <w:szCs w:val="24"/>
        </w:rPr>
        <w:t>If you are a plaintiff in a civil rights action, are you serving a criminal sentence?</w:t>
      </w:r>
      <w:r w:rsidR="002769A7">
        <w:rPr>
          <w:szCs w:val="24"/>
        </w:rPr>
        <w:t xml:space="preserve">  </w:t>
      </w:r>
      <w:r w:rsidRPr="002769A7">
        <w:rPr>
          <w:szCs w:val="24"/>
        </w:rPr>
        <w:t xml:space="preserve">Yes </w:t>
      </w:r>
      <w:r w:rsidR="00564184" w:rsidRPr="002769A7">
        <w:rPr>
          <w:szCs w:val="24"/>
        </w:rPr>
        <w:fldChar w:fldCharType="begin">
          <w:ffData>
            <w:name w:val="Check1"/>
            <w:enabled/>
            <w:calcOnExit w:val="0"/>
            <w:checkBox>
              <w:sizeAuto/>
              <w:default w:val="0"/>
              <w:checked w:val="0"/>
            </w:checkBox>
          </w:ffData>
        </w:fldChar>
      </w:r>
      <w:bookmarkStart w:id="13" w:name="Check1"/>
      <w:r w:rsidRPr="002769A7">
        <w:rPr>
          <w:szCs w:val="24"/>
        </w:rPr>
        <w:instrText xml:space="preserve"> FORMCHECKBOX </w:instrText>
      </w:r>
      <w:r w:rsidR="002C2FD5">
        <w:rPr>
          <w:szCs w:val="24"/>
        </w:rPr>
      </w:r>
      <w:r w:rsidR="002C2FD5">
        <w:rPr>
          <w:szCs w:val="24"/>
        </w:rPr>
        <w:fldChar w:fldCharType="separate"/>
      </w:r>
      <w:r w:rsidR="00564184" w:rsidRPr="002769A7">
        <w:rPr>
          <w:szCs w:val="24"/>
        </w:rPr>
        <w:fldChar w:fldCharType="end"/>
      </w:r>
      <w:bookmarkEnd w:id="13"/>
      <w:r w:rsidR="002769A7">
        <w:rPr>
          <w:szCs w:val="24"/>
        </w:rPr>
        <w:tab/>
      </w:r>
      <w:r w:rsidR="002769A7">
        <w:rPr>
          <w:szCs w:val="24"/>
        </w:rPr>
        <w:tab/>
      </w:r>
      <w:r w:rsidRPr="002769A7">
        <w:rPr>
          <w:szCs w:val="24"/>
        </w:rPr>
        <w:t xml:space="preserve">No </w:t>
      </w:r>
      <w:r w:rsidR="00564184" w:rsidRPr="002769A7">
        <w:rPr>
          <w:szCs w:val="24"/>
        </w:rPr>
        <w:fldChar w:fldCharType="begin">
          <w:ffData>
            <w:name w:val="Check2"/>
            <w:enabled/>
            <w:calcOnExit w:val="0"/>
            <w:checkBox>
              <w:sizeAuto/>
              <w:default w:val="0"/>
            </w:checkBox>
          </w:ffData>
        </w:fldChar>
      </w:r>
      <w:bookmarkStart w:id="14" w:name="Check2"/>
      <w:r w:rsidRPr="002769A7">
        <w:rPr>
          <w:szCs w:val="24"/>
        </w:rPr>
        <w:instrText xml:space="preserve"> FORMCHECKBOX </w:instrText>
      </w:r>
      <w:r w:rsidR="002C2FD5">
        <w:rPr>
          <w:szCs w:val="24"/>
        </w:rPr>
      </w:r>
      <w:r w:rsidR="002C2FD5">
        <w:rPr>
          <w:szCs w:val="24"/>
        </w:rPr>
        <w:fldChar w:fldCharType="separate"/>
      </w:r>
      <w:r w:rsidR="00564184" w:rsidRPr="002769A7">
        <w:rPr>
          <w:szCs w:val="24"/>
        </w:rPr>
        <w:fldChar w:fldCharType="end"/>
      </w:r>
      <w:bookmarkEnd w:id="14"/>
    </w:p>
    <w:p w:rsidR="000D33FD" w:rsidRPr="00140633" w:rsidRDefault="000D33FD" w:rsidP="000D33FD">
      <w:pPr>
        <w:pStyle w:val="ListParagraph"/>
        <w:ind w:left="1800"/>
        <w:rPr>
          <w:szCs w:val="24"/>
        </w:rPr>
      </w:pPr>
    </w:p>
    <w:p w:rsidR="00F07D14" w:rsidRPr="00140633" w:rsidRDefault="000D33FD" w:rsidP="000D33FD">
      <w:pPr>
        <w:pStyle w:val="ListParagraph"/>
        <w:numPr>
          <w:ilvl w:val="0"/>
          <w:numId w:val="3"/>
        </w:numPr>
        <w:rPr>
          <w:szCs w:val="24"/>
        </w:rPr>
      </w:pPr>
      <w:r w:rsidRPr="00140633">
        <w:rPr>
          <w:szCs w:val="24"/>
        </w:rPr>
        <w:t xml:space="preserve">If you are </w:t>
      </w:r>
      <w:r w:rsidRPr="00140633">
        <w:rPr>
          <w:b/>
          <w:szCs w:val="24"/>
        </w:rPr>
        <w:t>not</w:t>
      </w:r>
      <w:r w:rsidRPr="00140633">
        <w:rPr>
          <w:szCs w:val="24"/>
        </w:rPr>
        <w:t xml:space="preserve"> serving a criminal sentence, are you being held pursuant to a detainer placed upon you by a government agency such as the U.S. Immigration and Customs Enforcement (ICE)?</w:t>
      </w:r>
      <w:r w:rsidRPr="00140633">
        <w:rPr>
          <w:szCs w:val="24"/>
        </w:rPr>
        <w:tab/>
        <w:t xml:space="preserve">  Yes </w:t>
      </w:r>
      <w:r w:rsidR="00564184" w:rsidRPr="00140633">
        <w:rPr>
          <w:szCs w:val="24"/>
        </w:rPr>
        <w:fldChar w:fldCharType="begin">
          <w:ffData>
            <w:name w:val="Check3"/>
            <w:enabled/>
            <w:calcOnExit w:val="0"/>
            <w:checkBox>
              <w:sizeAuto/>
              <w:default w:val="0"/>
            </w:checkBox>
          </w:ffData>
        </w:fldChar>
      </w:r>
      <w:bookmarkStart w:id="15" w:name="Check3"/>
      <w:r w:rsidRPr="00140633">
        <w:rPr>
          <w:szCs w:val="24"/>
        </w:rPr>
        <w:instrText xml:space="preserve"> FORMCHECKBOX </w:instrText>
      </w:r>
      <w:r w:rsidR="002C2FD5">
        <w:rPr>
          <w:szCs w:val="24"/>
        </w:rPr>
      </w:r>
      <w:r w:rsidR="002C2FD5">
        <w:rPr>
          <w:szCs w:val="24"/>
        </w:rPr>
        <w:fldChar w:fldCharType="separate"/>
      </w:r>
      <w:r w:rsidR="00564184" w:rsidRPr="00140633">
        <w:rPr>
          <w:szCs w:val="24"/>
        </w:rPr>
        <w:fldChar w:fldCharType="end"/>
      </w:r>
      <w:bookmarkEnd w:id="15"/>
      <w:r w:rsidRPr="00140633">
        <w:rPr>
          <w:szCs w:val="24"/>
        </w:rPr>
        <w:tab/>
        <w:t xml:space="preserve">No </w:t>
      </w:r>
      <w:r w:rsidR="00564184" w:rsidRPr="00140633">
        <w:rPr>
          <w:szCs w:val="24"/>
        </w:rPr>
        <w:fldChar w:fldCharType="begin">
          <w:ffData>
            <w:name w:val="Check4"/>
            <w:enabled/>
            <w:calcOnExit w:val="0"/>
            <w:checkBox>
              <w:sizeAuto/>
              <w:default w:val="0"/>
            </w:checkBox>
          </w:ffData>
        </w:fldChar>
      </w:r>
      <w:bookmarkStart w:id="16" w:name="Check4"/>
      <w:r w:rsidRPr="00140633">
        <w:rPr>
          <w:szCs w:val="24"/>
        </w:rPr>
        <w:instrText xml:space="preserve"> FORMCHECKBOX </w:instrText>
      </w:r>
      <w:r w:rsidR="002C2FD5">
        <w:rPr>
          <w:szCs w:val="24"/>
        </w:rPr>
      </w:r>
      <w:r w:rsidR="002C2FD5">
        <w:rPr>
          <w:szCs w:val="24"/>
        </w:rPr>
        <w:fldChar w:fldCharType="separate"/>
      </w:r>
      <w:r w:rsidR="00564184" w:rsidRPr="00140633">
        <w:rPr>
          <w:szCs w:val="24"/>
        </w:rPr>
        <w:fldChar w:fldCharType="end"/>
      </w:r>
      <w:bookmarkEnd w:id="16"/>
    </w:p>
    <w:p w:rsidR="00F07D14" w:rsidRPr="00140633" w:rsidRDefault="00F07D14" w:rsidP="00F07D14">
      <w:pPr>
        <w:rPr>
          <w:szCs w:val="24"/>
        </w:rPr>
      </w:pPr>
    </w:p>
    <w:p w:rsidR="00F07D14" w:rsidRPr="00140633" w:rsidRDefault="00564184" w:rsidP="00F07D14">
      <w:pPr>
        <w:ind w:left="1440"/>
        <w:rPr>
          <w:b/>
          <w:szCs w:val="24"/>
        </w:rPr>
      </w:pPr>
      <w:r w:rsidRPr="00140633">
        <w:rPr>
          <w:szCs w:val="24"/>
        </w:rPr>
        <w:fldChar w:fldCharType="begin">
          <w:ffData>
            <w:name w:val="Check5"/>
            <w:enabled/>
            <w:calcOnExit w:val="0"/>
            <w:checkBox>
              <w:sizeAuto/>
              <w:default w:val="0"/>
            </w:checkBox>
          </w:ffData>
        </w:fldChar>
      </w:r>
      <w:bookmarkStart w:id="17" w:name="Check5"/>
      <w:r w:rsidR="00F07D14" w:rsidRPr="00140633">
        <w:rPr>
          <w:szCs w:val="24"/>
        </w:rPr>
        <w:instrText xml:space="preserve"> FORMCHECKBOX </w:instrText>
      </w:r>
      <w:r w:rsidR="002C2FD5">
        <w:rPr>
          <w:szCs w:val="24"/>
        </w:rPr>
      </w:r>
      <w:r w:rsidR="002C2FD5">
        <w:rPr>
          <w:szCs w:val="24"/>
        </w:rPr>
        <w:fldChar w:fldCharType="separate"/>
      </w:r>
      <w:r w:rsidRPr="00140633">
        <w:rPr>
          <w:szCs w:val="24"/>
        </w:rPr>
        <w:fldChar w:fldCharType="end"/>
      </w:r>
      <w:bookmarkEnd w:id="17"/>
      <w:r w:rsidR="00F07D14" w:rsidRPr="00140633">
        <w:rPr>
          <w:szCs w:val="24"/>
        </w:rPr>
        <w:t xml:space="preserve">  </w:t>
      </w:r>
      <w:r w:rsidR="00F07D14" w:rsidRPr="00140633">
        <w:rPr>
          <w:b/>
          <w:szCs w:val="24"/>
        </w:rPr>
        <w:t xml:space="preserve">Movant (filing 28 U.S.C. </w:t>
      </w:r>
      <w:r w:rsidR="00F07D14" w:rsidRPr="00140633">
        <w:rPr>
          <w:rFonts w:ascii="WP TypographicSymbols" w:hAnsi="WP TypographicSymbols"/>
          <w:b/>
          <w:szCs w:val="24"/>
        </w:rPr>
        <w:t>'</w:t>
      </w:r>
      <w:r w:rsidR="00F07D14" w:rsidRPr="00140633">
        <w:rPr>
          <w:b/>
          <w:szCs w:val="24"/>
        </w:rPr>
        <w:t xml:space="preserve"> 2255 motion)</w:t>
      </w:r>
    </w:p>
    <w:p w:rsidR="00F07D14" w:rsidRPr="00140633" w:rsidRDefault="00F07D14" w:rsidP="00F07D14">
      <w:pPr>
        <w:ind w:left="1440"/>
        <w:rPr>
          <w:b/>
          <w:szCs w:val="24"/>
        </w:rPr>
      </w:pPr>
    </w:p>
    <w:p w:rsidR="00F07D14" w:rsidRPr="00140633" w:rsidRDefault="00564184" w:rsidP="00F07D14">
      <w:pPr>
        <w:ind w:left="1440"/>
        <w:rPr>
          <w:szCs w:val="24"/>
        </w:rPr>
      </w:pPr>
      <w:r w:rsidRPr="00140633">
        <w:rPr>
          <w:b/>
          <w:szCs w:val="24"/>
        </w:rPr>
        <w:fldChar w:fldCharType="begin">
          <w:ffData>
            <w:name w:val="Check6"/>
            <w:enabled/>
            <w:calcOnExit w:val="0"/>
            <w:checkBox>
              <w:sizeAuto/>
              <w:default w:val="0"/>
            </w:checkBox>
          </w:ffData>
        </w:fldChar>
      </w:r>
      <w:bookmarkStart w:id="18" w:name="Check6"/>
      <w:r w:rsidR="00F07D14" w:rsidRPr="00140633">
        <w:rPr>
          <w:b/>
          <w:szCs w:val="24"/>
        </w:rPr>
        <w:instrText xml:space="preserve"> FORMCHECKBOX </w:instrText>
      </w:r>
      <w:r w:rsidR="002C2FD5">
        <w:rPr>
          <w:b/>
          <w:szCs w:val="24"/>
        </w:rPr>
      </w:r>
      <w:r w:rsidR="002C2FD5">
        <w:rPr>
          <w:b/>
          <w:szCs w:val="24"/>
        </w:rPr>
        <w:fldChar w:fldCharType="separate"/>
      </w:r>
      <w:r w:rsidRPr="00140633">
        <w:rPr>
          <w:b/>
          <w:szCs w:val="24"/>
        </w:rPr>
        <w:fldChar w:fldCharType="end"/>
      </w:r>
      <w:bookmarkEnd w:id="18"/>
      <w:r w:rsidR="00F07D14" w:rsidRPr="00140633">
        <w:rPr>
          <w:b/>
          <w:szCs w:val="24"/>
        </w:rPr>
        <w:t xml:space="preserve">  Other </w:t>
      </w:r>
      <w:r w:rsidRPr="00140633">
        <w:rPr>
          <w:b/>
          <w:szCs w:val="24"/>
          <w:u w:val="single"/>
        </w:rPr>
        <w:fldChar w:fldCharType="begin">
          <w:ffData>
            <w:name w:val="Text36"/>
            <w:enabled/>
            <w:calcOnExit w:val="0"/>
            <w:textInput/>
          </w:ffData>
        </w:fldChar>
      </w:r>
      <w:bookmarkStart w:id="19" w:name="Text36"/>
      <w:r w:rsidR="00F07D14" w:rsidRPr="00140633">
        <w:rPr>
          <w:b/>
          <w:szCs w:val="24"/>
          <w:u w:val="single"/>
        </w:rPr>
        <w:instrText xml:space="preserve"> FORMTEXT </w:instrText>
      </w:r>
      <w:r w:rsidRPr="00140633">
        <w:rPr>
          <w:b/>
          <w:szCs w:val="24"/>
          <w:u w:val="single"/>
        </w:rPr>
      </w:r>
      <w:r w:rsidRPr="00140633">
        <w:rPr>
          <w:b/>
          <w:szCs w:val="24"/>
          <w:u w:val="single"/>
        </w:rPr>
        <w:fldChar w:fldCharType="separate"/>
      </w:r>
      <w:r w:rsidR="00F07D14" w:rsidRPr="00140633">
        <w:rPr>
          <w:b/>
          <w:noProof/>
          <w:szCs w:val="24"/>
          <w:u w:val="single"/>
        </w:rPr>
        <w:t> </w:t>
      </w:r>
      <w:r w:rsidR="00F07D14" w:rsidRPr="00140633">
        <w:rPr>
          <w:b/>
          <w:noProof/>
          <w:szCs w:val="24"/>
          <w:u w:val="single"/>
        </w:rPr>
        <w:t> </w:t>
      </w:r>
      <w:r w:rsidR="00F07D14" w:rsidRPr="00140633">
        <w:rPr>
          <w:b/>
          <w:noProof/>
          <w:szCs w:val="24"/>
          <w:u w:val="single"/>
        </w:rPr>
        <w:t> </w:t>
      </w:r>
      <w:r w:rsidR="00F07D14" w:rsidRPr="00140633">
        <w:rPr>
          <w:b/>
          <w:noProof/>
          <w:szCs w:val="24"/>
          <w:u w:val="single"/>
        </w:rPr>
        <w:t> </w:t>
      </w:r>
      <w:r w:rsidR="00F07D14" w:rsidRPr="00140633">
        <w:rPr>
          <w:b/>
          <w:noProof/>
          <w:szCs w:val="24"/>
          <w:u w:val="single"/>
        </w:rPr>
        <w:t> </w:t>
      </w:r>
      <w:r w:rsidRPr="00140633">
        <w:rPr>
          <w:b/>
          <w:szCs w:val="24"/>
          <w:u w:val="single"/>
        </w:rPr>
        <w:fldChar w:fldCharType="end"/>
      </w:r>
      <w:bookmarkEnd w:id="19"/>
    </w:p>
    <w:p w:rsidR="00F07D14" w:rsidRPr="00140633" w:rsidRDefault="00F07D14" w:rsidP="00F07D14">
      <w:pPr>
        <w:ind w:left="1440"/>
        <w:rPr>
          <w:szCs w:val="24"/>
        </w:rPr>
      </w:pPr>
    </w:p>
    <w:p w:rsidR="00F07D14" w:rsidRPr="00140633" w:rsidRDefault="00F07D14" w:rsidP="00B0421A">
      <w:pPr>
        <w:rPr>
          <w:szCs w:val="24"/>
        </w:rPr>
      </w:pPr>
      <w:r w:rsidRPr="00140633">
        <w:rPr>
          <w:szCs w:val="24"/>
        </w:rPr>
        <w:t xml:space="preserve">In support of my request to proceed without prepayment of the full filing fee or costs under 28 U.S.C. </w:t>
      </w:r>
      <w:r w:rsidRPr="00140633">
        <w:rPr>
          <w:rFonts w:ascii="WP TypographicSymbols" w:hAnsi="WP TypographicSymbols"/>
          <w:szCs w:val="24"/>
        </w:rPr>
        <w:t>'</w:t>
      </w:r>
      <w:r w:rsidRPr="00140633">
        <w:rPr>
          <w:szCs w:val="24"/>
        </w:rPr>
        <w:t xml:space="preserve"> 1915, I declare that I am unable to pay the full filing fee or costs of these proceedings and that I am entitled to the relief sought in the complaint/petition/motion.</w:t>
      </w:r>
    </w:p>
    <w:p w:rsidR="00B0421A" w:rsidRPr="00140633" w:rsidRDefault="00B0421A" w:rsidP="00B0421A">
      <w:pPr>
        <w:rPr>
          <w:szCs w:val="24"/>
        </w:rPr>
      </w:pPr>
    </w:p>
    <w:p w:rsidR="000D33FD" w:rsidRPr="00140633" w:rsidRDefault="00F07D14" w:rsidP="00F07D14">
      <w:pPr>
        <w:pStyle w:val="ListParagraph"/>
        <w:numPr>
          <w:ilvl w:val="0"/>
          <w:numId w:val="4"/>
        </w:numPr>
        <w:spacing w:line="480" w:lineRule="auto"/>
        <w:ind w:left="360"/>
        <w:rPr>
          <w:szCs w:val="24"/>
        </w:rPr>
      </w:pPr>
      <w:r w:rsidRPr="00140633">
        <w:rPr>
          <w:szCs w:val="24"/>
        </w:rPr>
        <w:t xml:space="preserve">Are you incarcerated?  Yes </w:t>
      </w:r>
      <w:r w:rsidR="00564184" w:rsidRPr="00140633">
        <w:rPr>
          <w:szCs w:val="24"/>
        </w:rPr>
        <w:fldChar w:fldCharType="begin">
          <w:ffData>
            <w:name w:val="Check7"/>
            <w:enabled/>
            <w:calcOnExit w:val="0"/>
            <w:checkBox>
              <w:sizeAuto/>
              <w:default w:val="0"/>
            </w:checkBox>
          </w:ffData>
        </w:fldChar>
      </w:r>
      <w:bookmarkStart w:id="20" w:name="Check7"/>
      <w:r w:rsidRPr="00140633">
        <w:rPr>
          <w:szCs w:val="24"/>
        </w:rPr>
        <w:instrText xml:space="preserve"> FORMCHECKBOX </w:instrText>
      </w:r>
      <w:r w:rsidR="002C2FD5">
        <w:rPr>
          <w:szCs w:val="24"/>
        </w:rPr>
      </w:r>
      <w:r w:rsidR="002C2FD5">
        <w:rPr>
          <w:szCs w:val="24"/>
        </w:rPr>
        <w:fldChar w:fldCharType="separate"/>
      </w:r>
      <w:r w:rsidR="00564184" w:rsidRPr="00140633">
        <w:rPr>
          <w:szCs w:val="24"/>
        </w:rPr>
        <w:fldChar w:fldCharType="end"/>
      </w:r>
      <w:bookmarkEnd w:id="20"/>
      <w:r w:rsidRPr="00140633">
        <w:rPr>
          <w:szCs w:val="24"/>
        </w:rPr>
        <w:tab/>
        <w:t xml:space="preserve">No </w:t>
      </w:r>
      <w:r w:rsidR="00564184" w:rsidRPr="00140633">
        <w:rPr>
          <w:szCs w:val="24"/>
        </w:rPr>
        <w:fldChar w:fldCharType="begin">
          <w:ffData>
            <w:name w:val="Check8"/>
            <w:enabled/>
            <w:calcOnExit w:val="0"/>
            <w:checkBox>
              <w:sizeAuto/>
              <w:default w:val="0"/>
            </w:checkBox>
          </w:ffData>
        </w:fldChar>
      </w:r>
      <w:bookmarkStart w:id="21" w:name="Check8"/>
      <w:r w:rsidRPr="00140633">
        <w:rPr>
          <w:szCs w:val="24"/>
        </w:rPr>
        <w:instrText xml:space="preserve"> FORMCHECKBOX </w:instrText>
      </w:r>
      <w:r w:rsidR="002C2FD5">
        <w:rPr>
          <w:szCs w:val="24"/>
        </w:rPr>
      </w:r>
      <w:r w:rsidR="002C2FD5">
        <w:rPr>
          <w:szCs w:val="24"/>
        </w:rPr>
        <w:fldChar w:fldCharType="separate"/>
      </w:r>
      <w:r w:rsidR="00564184" w:rsidRPr="00140633">
        <w:rPr>
          <w:szCs w:val="24"/>
        </w:rPr>
        <w:fldChar w:fldCharType="end"/>
      </w:r>
      <w:bookmarkEnd w:id="21"/>
    </w:p>
    <w:p w:rsidR="00F07D14" w:rsidRPr="00140633" w:rsidRDefault="00F07D14" w:rsidP="00F07D14">
      <w:pPr>
        <w:pStyle w:val="ListParagraph"/>
        <w:ind w:left="360"/>
        <w:rPr>
          <w:szCs w:val="24"/>
        </w:rPr>
      </w:pPr>
      <w:r w:rsidRPr="00140633">
        <w:rPr>
          <w:szCs w:val="24"/>
        </w:rPr>
        <w:t xml:space="preserve">If “Yes,” state place of incarceration: </w:t>
      </w:r>
      <w:r w:rsidR="00564184" w:rsidRPr="00140633">
        <w:rPr>
          <w:szCs w:val="24"/>
          <w:u w:val="single"/>
        </w:rPr>
        <w:fldChar w:fldCharType="begin">
          <w:ffData>
            <w:name w:val="Text37"/>
            <w:enabled/>
            <w:calcOnExit w:val="0"/>
            <w:textInput/>
          </w:ffData>
        </w:fldChar>
      </w:r>
      <w:bookmarkStart w:id="22" w:name="Text37"/>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22"/>
      <w:r w:rsidRPr="00140633">
        <w:rPr>
          <w:szCs w:val="24"/>
        </w:rPr>
        <w:t>.</w:t>
      </w:r>
    </w:p>
    <w:p w:rsidR="00F07D14" w:rsidRPr="00140633" w:rsidRDefault="00F07D14" w:rsidP="00F07D14">
      <w:pPr>
        <w:pStyle w:val="ListParagraph"/>
        <w:ind w:left="360"/>
        <w:rPr>
          <w:szCs w:val="24"/>
        </w:rPr>
      </w:pPr>
    </w:p>
    <w:p w:rsidR="00F07D14" w:rsidRPr="00140633" w:rsidRDefault="00F07D14" w:rsidP="00F07D14">
      <w:pPr>
        <w:pStyle w:val="ListParagraph"/>
        <w:ind w:left="360"/>
        <w:rPr>
          <w:szCs w:val="24"/>
        </w:rPr>
      </w:pPr>
      <w:r w:rsidRPr="00140633">
        <w:rPr>
          <w:szCs w:val="24"/>
        </w:rPr>
        <w:t xml:space="preserve">If “No,” this is the </w:t>
      </w:r>
      <w:r w:rsidR="004A2FD9">
        <w:rPr>
          <w:szCs w:val="24"/>
        </w:rPr>
        <w:t>incorrect form</w:t>
      </w:r>
      <w:r w:rsidRPr="00140633">
        <w:rPr>
          <w:szCs w:val="24"/>
        </w:rPr>
        <w:t>.  You should request the</w:t>
      </w:r>
      <w:r w:rsidR="004A2FD9">
        <w:rPr>
          <w:szCs w:val="24"/>
        </w:rPr>
        <w:t xml:space="preserve"> Application to Proceed</w:t>
      </w:r>
      <w:r w:rsidRPr="00140633">
        <w:rPr>
          <w:szCs w:val="24"/>
        </w:rPr>
        <w:t xml:space="preserve"> </w:t>
      </w:r>
      <w:r w:rsidRPr="00140633">
        <w:rPr>
          <w:i/>
          <w:szCs w:val="24"/>
        </w:rPr>
        <w:t>In Forma Pauperis</w:t>
      </w:r>
      <w:r w:rsidR="004A2FD9">
        <w:rPr>
          <w:szCs w:val="24"/>
        </w:rPr>
        <w:t xml:space="preserve"> for non-prisoners.</w:t>
      </w:r>
    </w:p>
    <w:p w:rsidR="00F07D14" w:rsidRPr="00140633" w:rsidRDefault="00F07D14" w:rsidP="00F07D14">
      <w:pPr>
        <w:pStyle w:val="ListParagraph"/>
        <w:ind w:left="360"/>
        <w:rPr>
          <w:szCs w:val="24"/>
        </w:rPr>
      </w:pPr>
    </w:p>
    <w:p w:rsidR="00F07D14" w:rsidRDefault="00F07D14" w:rsidP="00B0421A">
      <w:pPr>
        <w:pStyle w:val="ListParagraph"/>
        <w:numPr>
          <w:ilvl w:val="0"/>
          <w:numId w:val="4"/>
        </w:numPr>
        <w:ind w:left="360"/>
        <w:rPr>
          <w:szCs w:val="24"/>
        </w:rPr>
      </w:pPr>
      <w:r w:rsidRPr="00140633">
        <w:rPr>
          <w:szCs w:val="24"/>
        </w:rPr>
        <w:t xml:space="preserve">Do you have a work, program, status assignment, or other circumstances which causes you to be paid </w:t>
      </w:r>
      <w:r w:rsidR="000D3F2A" w:rsidRPr="00140633">
        <w:rPr>
          <w:szCs w:val="24"/>
        </w:rPr>
        <w:t xml:space="preserve">by the prison, jail, or other custodial institution?  Yes </w:t>
      </w:r>
      <w:r w:rsidR="00564184" w:rsidRPr="00140633">
        <w:rPr>
          <w:szCs w:val="24"/>
        </w:rPr>
        <w:fldChar w:fldCharType="begin">
          <w:ffData>
            <w:name w:val="Check9"/>
            <w:enabled/>
            <w:calcOnExit w:val="0"/>
            <w:checkBox>
              <w:sizeAuto/>
              <w:default w:val="0"/>
            </w:checkBox>
          </w:ffData>
        </w:fldChar>
      </w:r>
      <w:bookmarkStart w:id="23" w:name="Check9"/>
      <w:r w:rsidR="000D3F2A" w:rsidRPr="00140633">
        <w:rPr>
          <w:szCs w:val="24"/>
        </w:rPr>
        <w:instrText xml:space="preserve"> FORMCHECKBOX </w:instrText>
      </w:r>
      <w:r w:rsidR="002C2FD5">
        <w:rPr>
          <w:szCs w:val="24"/>
        </w:rPr>
      </w:r>
      <w:r w:rsidR="002C2FD5">
        <w:rPr>
          <w:szCs w:val="24"/>
        </w:rPr>
        <w:fldChar w:fldCharType="separate"/>
      </w:r>
      <w:r w:rsidR="00564184" w:rsidRPr="00140633">
        <w:rPr>
          <w:szCs w:val="24"/>
        </w:rPr>
        <w:fldChar w:fldCharType="end"/>
      </w:r>
      <w:bookmarkEnd w:id="23"/>
      <w:r w:rsidR="000D3F2A" w:rsidRPr="00140633">
        <w:rPr>
          <w:szCs w:val="24"/>
        </w:rPr>
        <w:tab/>
        <w:t xml:space="preserve">No </w:t>
      </w:r>
      <w:r w:rsidR="00564184" w:rsidRPr="00140633">
        <w:rPr>
          <w:szCs w:val="24"/>
        </w:rPr>
        <w:fldChar w:fldCharType="begin">
          <w:ffData>
            <w:name w:val="Check10"/>
            <w:enabled/>
            <w:calcOnExit w:val="0"/>
            <w:checkBox>
              <w:sizeAuto/>
              <w:default w:val="0"/>
            </w:checkBox>
          </w:ffData>
        </w:fldChar>
      </w:r>
      <w:bookmarkStart w:id="24" w:name="Check10"/>
      <w:r w:rsidR="000D3F2A" w:rsidRPr="00140633">
        <w:rPr>
          <w:szCs w:val="24"/>
        </w:rPr>
        <w:instrText xml:space="preserve"> FORMCHECKBOX </w:instrText>
      </w:r>
      <w:r w:rsidR="002C2FD5">
        <w:rPr>
          <w:szCs w:val="24"/>
        </w:rPr>
      </w:r>
      <w:r w:rsidR="002C2FD5">
        <w:rPr>
          <w:szCs w:val="24"/>
        </w:rPr>
        <w:fldChar w:fldCharType="separate"/>
      </w:r>
      <w:r w:rsidR="00564184" w:rsidRPr="00140633">
        <w:rPr>
          <w:szCs w:val="24"/>
        </w:rPr>
        <w:fldChar w:fldCharType="end"/>
      </w:r>
      <w:bookmarkEnd w:id="24"/>
    </w:p>
    <w:p w:rsidR="002769A7" w:rsidRPr="00140633" w:rsidRDefault="002769A7" w:rsidP="002769A7">
      <w:pPr>
        <w:pStyle w:val="ListParagraph"/>
        <w:ind w:left="360"/>
        <w:rPr>
          <w:szCs w:val="24"/>
        </w:rPr>
      </w:pPr>
    </w:p>
    <w:p w:rsidR="00282BE5" w:rsidRPr="00140633" w:rsidRDefault="00282BE5" w:rsidP="000D3F2A">
      <w:pPr>
        <w:pStyle w:val="ListParagraph"/>
        <w:ind w:left="360"/>
        <w:rPr>
          <w:szCs w:val="24"/>
        </w:rPr>
      </w:pPr>
    </w:p>
    <w:p w:rsidR="00282BE5" w:rsidRPr="00140633" w:rsidRDefault="000D3F2A" w:rsidP="00B0421A">
      <w:pPr>
        <w:pStyle w:val="ListParagraph"/>
        <w:numPr>
          <w:ilvl w:val="0"/>
          <w:numId w:val="4"/>
        </w:numPr>
        <w:ind w:left="360"/>
        <w:rPr>
          <w:szCs w:val="24"/>
        </w:rPr>
      </w:pPr>
      <w:r w:rsidRPr="00140633">
        <w:rPr>
          <w:szCs w:val="24"/>
        </w:rPr>
        <w:t>In the past 12 months have you received money from the following sources?  If so, stat the total amount received.</w:t>
      </w:r>
      <w:r w:rsidR="00140633">
        <w:rPr>
          <w:szCs w:val="24"/>
        </w:rPr>
        <w:tab/>
      </w:r>
      <w:r w:rsidR="00140633">
        <w:rPr>
          <w:szCs w:val="24"/>
        </w:rPr>
        <w:tab/>
      </w:r>
      <w:r w:rsidR="00140633">
        <w:rPr>
          <w:szCs w:val="24"/>
        </w:rPr>
        <w:tab/>
      </w:r>
      <w:r w:rsidR="00140633">
        <w:rPr>
          <w:szCs w:val="24"/>
        </w:rPr>
        <w:tab/>
      </w:r>
      <w:r w:rsidR="00140633">
        <w:rPr>
          <w:szCs w:val="24"/>
        </w:rPr>
        <w:tab/>
      </w:r>
      <w:r w:rsidR="00140633">
        <w:rPr>
          <w:szCs w:val="24"/>
        </w:rPr>
        <w:tab/>
      </w:r>
      <w:r w:rsidR="00B0421A" w:rsidRPr="00140633">
        <w:rPr>
          <w:b/>
          <w:szCs w:val="24"/>
          <w:u w:val="single"/>
        </w:rPr>
        <w:t>Amount</w:t>
      </w:r>
    </w:p>
    <w:p w:rsidR="00B0421A" w:rsidRPr="00140633" w:rsidRDefault="00B0421A" w:rsidP="00B0421A">
      <w:pPr>
        <w:pStyle w:val="ListParagraph"/>
        <w:ind w:left="360"/>
        <w:rPr>
          <w:szCs w:val="24"/>
        </w:rPr>
      </w:pPr>
    </w:p>
    <w:p w:rsidR="000D3F2A" w:rsidRPr="00140633" w:rsidRDefault="000D3F2A" w:rsidP="001420D5">
      <w:pPr>
        <w:pStyle w:val="ListParagraph"/>
        <w:numPr>
          <w:ilvl w:val="1"/>
          <w:numId w:val="4"/>
        </w:numPr>
        <w:ind w:left="720"/>
        <w:rPr>
          <w:szCs w:val="24"/>
        </w:rPr>
      </w:pPr>
      <w:r w:rsidRPr="00140633">
        <w:rPr>
          <w:szCs w:val="24"/>
        </w:rPr>
        <w:t xml:space="preserve">Business, profession or </w:t>
      </w:r>
    </w:p>
    <w:p w:rsidR="00282BE5" w:rsidRPr="00140633" w:rsidRDefault="000D3F2A" w:rsidP="001420D5">
      <w:pPr>
        <w:pStyle w:val="ListParagraph"/>
        <w:rPr>
          <w:szCs w:val="24"/>
        </w:rPr>
      </w:pPr>
      <w:r w:rsidRPr="00140633">
        <w:rPr>
          <w:szCs w:val="24"/>
        </w:rPr>
        <w:t>other self-</w:t>
      </w:r>
      <w:r w:rsidR="00282BE5" w:rsidRPr="00140633">
        <w:rPr>
          <w:szCs w:val="24"/>
        </w:rPr>
        <w:t>employment</w:t>
      </w:r>
      <w:r w:rsidR="00140633">
        <w:rPr>
          <w:szCs w:val="24"/>
        </w:rPr>
        <w:tab/>
      </w:r>
      <w:r w:rsidRPr="00140633">
        <w:rPr>
          <w:szCs w:val="24"/>
        </w:rPr>
        <w:t xml:space="preserve">Yes </w:t>
      </w:r>
      <w:r w:rsidR="00564184" w:rsidRPr="00140633">
        <w:rPr>
          <w:szCs w:val="24"/>
        </w:rPr>
        <w:fldChar w:fldCharType="begin">
          <w:ffData>
            <w:name w:val="Check11"/>
            <w:enabled/>
            <w:calcOnExit w:val="0"/>
            <w:checkBox>
              <w:sizeAuto/>
              <w:default w:val="0"/>
            </w:checkBox>
          </w:ffData>
        </w:fldChar>
      </w:r>
      <w:bookmarkStart w:id="25" w:name="Check11"/>
      <w:r w:rsidRPr="00140633">
        <w:rPr>
          <w:szCs w:val="24"/>
        </w:rPr>
        <w:instrText xml:space="preserve"> FORMCHECKBOX </w:instrText>
      </w:r>
      <w:r w:rsidR="002C2FD5">
        <w:rPr>
          <w:szCs w:val="24"/>
        </w:rPr>
      </w:r>
      <w:r w:rsidR="002C2FD5">
        <w:rPr>
          <w:szCs w:val="24"/>
        </w:rPr>
        <w:fldChar w:fldCharType="separate"/>
      </w:r>
      <w:r w:rsidR="00564184" w:rsidRPr="00140633">
        <w:rPr>
          <w:szCs w:val="24"/>
        </w:rPr>
        <w:fldChar w:fldCharType="end"/>
      </w:r>
      <w:bookmarkEnd w:id="25"/>
      <w:r w:rsidRPr="00140633">
        <w:rPr>
          <w:szCs w:val="24"/>
        </w:rPr>
        <w:tab/>
      </w:r>
      <w:r w:rsidRPr="00140633">
        <w:rPr>
          <w:szCs w:val="24"/>
        </w:rPr>
        <w:tab/>
        <w:t xml:space="preserve">No </w:t>
      </w:r>
      <w:r w:rsidR="00564184" w:rsidRPr="00140633">
        <w:rPr>
          <w:szCs w:val="24"/>
        </w:rPr>
        <w:fldChar w:fldCharType="begin">
          <w:ffData>
            <w:name w:val="Check12"/>
            <w:enabled/>
            <w:calcOnExit w:val="0"/>
            <w:checkBox>
              <w:sizeAuto/>
              <w:default w:val="0"/>
            </w:checkBox>
          </w:ffData>
        </w:fldChar>
      </w:r>
      <w:bookmarkStart w:id="26" w:name="Check12"/>
      <w:r w:rsidRPr="00140633">
        <w:rPr>
          <w:szCs w:val="24"/>
        </w:rPr>
        <w:instrText xml:space="preserve"> FORMCHECKBOX </w:instrText>
      </w:r>
      <w:r w:rsidR="002C2FD5">
        <w:rPr>
          <w:szCs w:val="24"/>
        </w:rPr>
      </w:r>
      <w:r w:rsidR="002C2FD5">
        <w:rPr>
          <w:szCs w:val="24"/>
        </w:rPr>
        <w:fldChar w:fldCharType="separate"/>
      </w:r>
      <w:r w:rsidR="00564184" w:rsidRPr="00140633">
        <w:rPr>
          <w:szCs w:val="24"/>
        </w:rPr>
        <w:fldChar w:fldCharType="end"/>
      </w:r>
      <w:bookmarkEnd w:id="26"/>
      <w:r w:rsidRPr="00140633">
        <w:rPr>
          <w:szCs w:val="24"/>
        </w:rPr>
        <w:tab/>
      </w:r>
      <w:r w:rsidRPr="00140633">
        <w:rPr>
          <w:szCs w:val="24"/>
        </w:rPr>
        <w:tab/>
        <w:t>$</w:t>
      </w:r>
      <w:r w:rsidR="00564184" w:rsidRPr="00140633">
        <w:rPr>
          <w:szCs w:val="24"/>
          <w:u w:val="single"/>
        </w:rPr>
        <w:fldChar w:fldCharType="begin">
          <w:ffData>
            <w:name w:val="Text38"/>
            <w:enabled/>
            <w:calcOnExit w:val="0"/>
            <w:textInput/>
          </w:ffData>
        </w:fldChar>
      </w:r>
      <w:bookmarkStart w:id="27" w:name="Text38"/>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27"/>
    </w:p>
    <w:p w:rsidR="001420D5" w:rsidRPr="00140633" w:rsidRDefault="001420D5" w:rsidP="001420D5">
      <w:pPr>
        <w:pStyle w:val="ListParagraph"/>
        <w:ind w:left="1486"/>
        <w:rPr>
          <w:szCs w:val="24"/>
        </w:rPr>
      </w:pPr>
    </w:p>
    <w:p w:rsidR="001420D5" w:rsidRPr="00140633" w:rsidRDefault="001420D5" w:rsidP="001420D5">
      <w:pPr>
        <w:pStyle w:val="ListParagraph"/>
        <w:numPr>
          <w:ilvl w:val="1"/>
          <w:numId w:val="4"/>
        </w:numPr>
        <w:ind w:left="720"/>
        <w:rPr>
          <w:szCs w:val="24"/>
        </w:rPr>
      </w:pPr>
      <w:r w:rsidRPr="00140633">
        <w:rPr>
          <w:szCs w:val="24"/>
        </w:rPr>
        <w:t>Rent payments, interest,</w:t>
      </w:r>
    </w:p>
    <w:p w:rsidR="001420D5" w:rsidRPr="00140633" w:rsidRDefault="001420D5" w:rsidP="001420D5">
      <w:pPr>
        <w:pStyle w:val="ListParagraph"/>
        <w:ind w:left="1486" w:hanging="766"/>
        <w:rPr>
          <w:szCs w:val="24"/>
        </w:rPr>
      </w:pPr>
      <w:r w:rsidRPr="00140633">
        <w:rPr>
          <w:szCs w:val="24"/>
        </w:rPr>
        <w:t>or dividends</w:t>
      </w:r>
      <w:r w:rsidRPr="00140633">
        <w:rPr>
          <w:szCs w:val="24"/>
        </w:rPr>
        <w:tab/>
      </w:r>
      <w:r w:rsidRPr="00140633">
        <w:rPr>
          <w:szCs w:val="24"/>
        </w:rPr>
        <w:tab/>
      </w:r>
      <w:r w:rsidRPr="00140633">
        <w:rPr>
          <w:szCs w:val="24"/>
        </w:rPr>
        <w:tab/>
        <w:t xml:space="preserve">Yes </w:t>
      </w:r>
      <w:r w:rsidR="00564184" w:rsidRPr="00140633">
        <w:rPr>
          <w:szCs w:val="24"/>
        </w:rPr>
        <w:fldChar w:fldCharType="begin">
          <w:ffData>
            <w:name w:val="Check13"/>
            <w:enabled/>
            <w:calcOnExit w:val="0"/>
            <w:checkBox>
              <w:sizeAuto/>
              <w:default w:val="0"/>
            </w:checkBox>
          </w:ffData>
        </w:fldChar>
      </w:r>
      <w:bookmarkStart w:id="28" w:name="Check13"/>
      <w:r w:rsidRPr="00140633">
        <w:rPr>
          <w:szCs w:val="24"/>
        </w:rPr>
        <w:instrText xml:space="preserve"> FORMCHECKBOX </w:instrText>
      </w:r>
      <w:r w:rsidR="002C2FD5">
        <w:rPr>
          <w:szCs w:val="24"/>
        </w:rPr>
      </w:r>
      <w:r w:rsidR="002C2FD5">
        <w:rPr>
          <w:szCs w:val="24"/>
        </w:rPr>
        <w:fldChar w:fldCharType="separate"/>
      </w:r>
      <w:r w:rsidR="00564184" w:rsidRPr="00140633">
        <w:rPr>
          <w:szCs w:val="24"/>
        </w:rPr>
        <w:fldChar w:fldCharType="end"/>
      </w:r>
      <w:bookmarkEnd w:id="28"/>
      <w:r w:rsidRPr="00140633">
        <w:rPr>
          <w:szCs w:val="24"/>
        </w:rPr>
        <w:tab/>
      </w:r>
      <w:r w:rsidRPr="00140633">
        <w:rPr>
          <w:szCs w:val="24"/>
        </w:rPr>
        <w:tab/>
        <w:t xml:space="preserve">No </w:t>
      </w:r>
      <w:r w:rsidR="00564184" w:rsidRPr="00140633">
        <w:rPr>
          <w:szCs w:val="24"/>
        </w:rPr>
        <w:fldChar w:fldCharType="begin">
          <w:ffData>
            <w:name w:val="Check14"/>
            <w:enabled/>
            <w:calcOnExit w:val="0"/>
            <w:checkBox>
              <w:sizeAuto/>
              <w:default w:val="0"/>
            </w:checkBox>
          </w:ffData>
        </w:fldChar>
      </w:r>
      <w:bookmarkStart w:id="29" w:name="Check14"/>
      <w:r w:rsidRPr="00140633">
        <w:rPr>
          <w:szCs w:val="24"/>
        </w:rPr>
        <w:instrText xml:space="preserve"> FORMCHECKBOX </w:instrText>
      </w:r>
      <w:r w:rsidR="002C2FD5">
        <w:rPr>
          <w:szCs w:val="24"/>
        </w:rPr>
      </w:r>
      <w:r w:rsidR="002C2FD5">
        <w:rPr>
          <w:szCs w:val="24"/>
        </w:rPr>
        <w:fldChar w:fldCharType="separate"/>
      </w:r>
      <w:r w:rsidR="00564184" w:rsidRPr="00140633">
        <w:rPr>
          <w:szCs w:val="24"/>
        </w:rPr>
        <w:fldChar w:fldCharType="end"/>
      </w:r>
      <w:bookmarkEnd w:id="29"/>
      <w:r w:rsidRPr="00140633">
        <w:rPr>
          <w:szCs w:val="24"/>
        </w:rPr>
        <w:tab/>
      </w:r>
      <w:r w:rsidRPr="00140633">
        <w:rPr>
          <w:szCs w:val="24"/>
        </w:rPr>
        <w:tab/>
        <w:t>$</w:t>
      </w:r>
      <w:r w:rsidR="00564184" w:rsidRPr="00140633">
        <w:rPr>
          <w:szCs w:val="24"/>
          <w:u w:val="single"/>
        </w:rPr>
        <w:fldChar w:fldCharType="begin">
          <w:ffData>
            <w:name w:val="Text39"/>
            <w:enabled/>
            <w:calcOnExit w:val="0"/>
            <w:textInput/>
          </w:ffData>
        </w:fldChar>
      </w:r>
      <w:bookmarkStart w:id="30" w:name="Text39"/>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30"/>
    </w:p>
    <w:p w:rsidR="001420D5" w:rsidRPr="00140633" w:rsidRDefault="001420D5" w:rsidP="001420D5">
      <w:pPr>
        <w:pStyle w:val="ListParagraph"/>
        <w:ind w:left="1486"/>
        <w:rPr>
          <w:szCs w:val="24"/>
        </w:rPr>
      </w:pPr>
    </w:p>
    <w:p w:rsidR="001420D5" w:rsidRPr="00140633" w:rsidRDefault="001420D5" w:rsidP="001420D5">
      <w:pPr>
        <w:pStyle w:val="ListParagraph"/>
        <w:numPr>
          <w:ilvl w:val="1"/>
          <w:numId w:val="4"/>
        </w:numPr>
        <w:ind w:left="720"/>
        <w:rPr>
          <w:szCs w:val="24"/>
        </w:rPr>
      </w:pPr>
      <w:r w:rsidRPr="00140633">
        <w:rPr>
          <w:szCs w:val="24"/>
        </w:rPr>
        <w:t>Pensions, annuities, or</w:t>
      </w:r>
    </w:p>
    <w:p w:rsidR="001420D5" w:rsidRPr="00140633" w:rsidRDefault="001420D5" w:rsidP="001420D5">
      <w:pPr>
        <w:pStyle w:val="ListParagraph"/>
        <w:rPr>
          <w:szCs w:val="24"/>
        </w:rPr>
      </w:pPr>
      <w:r w:rsidRPr="00140633">
        <w:rPr>
          <w:szCs w:val="24"/>
        </w:rPr>
        <w:t>Life insurance payments</w:t>
      </w:r>
      <w:r w:rsidRPr="00140633">
        <w:rPr>
          <w:szCs w:val="24"/>
        </w:rPr>
        <w:tab/>
        <w:t xml:space="preserve">Yes </w:t>
      </w:r>
      <w:r w:rsidR="00564184" w:rsidRPr="00140633">
        <w:rPr>
          <w:szCs w:val="24"/>
        </w:rPr>
        <w:fldChar w:fldCharType="begin">
          <w:ffData>
            <w:name w:val="Check15"/>
            <w:enabled/>
            <w:calcOnExit w:val="0"/>
            <w:checkBox>
              <w:sizeAuto/>
              <w:default w:val="0"/>
            </w:checkBox>
          </w:ffData>
        </w:fldChar>
      </w:r>
      <w:bookmarkStart w:id="31" w:name="Check15"/>
      <w:r w:rsidRPr="00140633">
        <w:rPr>
          <w:szCs w:val="24"/>
        </w:rPr>
        <w:instrText xml:space="preserve"> FORMCHECKBOX </w:instrText>
      </w:r>
      <w:r w:rsidR="002C2FD5">
        <w:rPr>
          <w:szCs w:val="24"/>
        </w:rPr>
      </w:r>
      <w:r w:rsidR="002C2FD5">
        <w:rPr>
          <w:szCs w:val="24"/>
        </w:rPr>
        <w:fldChar w:fldCharType="separate"/>
      </w:r>
      <w:r w:rsidR="00564184" w:rsidRPr="00140633">
        <w:rPr>
          <w:szCs w:val="24"/>
        </w:rPr>
        <w:fldChar w:fldCharType="end"/>
      </w:r>
      <w:bookmarkEnd w:id="31"/>
      <w:r w:rsidRPr="00140633">
        <w:rPr>
          <w:szCs w:val="24"/>
        </w:rPr>
        <w:tab/>
      </w:r>
      <w:r w:rsidRPr="00140633">
        <w:rPr>
          <w:szCs w:val="24"/>
        </w:rPr>
        <w:tab/>
        <w:t xml:space="preserve">No </w:t>
      </w:r>
      <w:r w:rsidR="00564184" w:rsidRPr="00140633">
        <w:rPr>
          <w:szCs w:val="24"/>
        </w:rPr>
        <w:fldChar w:fldCharType="begin">
          <w:ffData>
            <w:name w:val="Check16"/>
            <w:enabled/>
            <w:calcOnExit w:val="0"/>
            <w:checkBox>
              <w:sizeAuto/>
              <w:default w:val="0"/>
            </w:checkBox>
          </w:ffData>
        </w:fldChar>
      </w:r>
      <w:bookmarkStart w:id="32" w:name="Check16"/>
      <w:r w:rsidRPr="00140633">
        <w:rPr>
          <w:szCs w:val="24"/>
        </w:rPr>
        <w:instrText xml:space="preserve"> FORMCHECKBOX </w:instrText>
      </w:r>
      <w:r w:rsidR="002C2FD5">
        <w:rPr>
          <w:szCs w:val="24"/>
        </w:rPr>
      </w:r>
      <w:r w:rsidR="002C2FD5">
        <w:rPr>
          <w:szCs w:val="24"/>
        </w:rPr>
        <w:fldChar w:fldCharType="separate"/>
      </w:r>
      <w:r w:rsidR="00564184" w:rsidRPr="00140633">
        <w:rPr>
          <w:szCs w:val="24"/>
        </w:rPr>
        <w:fldChar w:fldCharType="end"/>
      </w:r>
      <w:bookmarkEnd w:id="32"/>
      <w:r w:rsidRPr="00140633">
        <w:rPr>
          <w:szCs w:val="24"/>
        </w:rPr>
        <w:tab/>
      </w:r>
      <w:r w:rsidRPr="00140633">
        <w:rPr>
          <w:szCs w:val="24"/>
        </w:rPr>
        <w:tab/>
        <w:t>$</w:t>
      </w:r>
      <w:r w:rsidR="00564184" w:rsidRPr="00140633">
        <w:rPr>
          <w:szCs w:val="24"/>
          <w:u w:val="single"/>
        </w:rPr>
        <w:fldChar w:fldCharType="begin">
          <w:ffData>
            <w:name w:val="Text40"/>
            <w:enabled/>
            <w:calcOnExit w:val="0"/>
            <w:textInput/>
          </w:ffData>
        </w:fldChar>
      </w:r>
      <w:bookmarkStart w:id="33" w:name="Text40"/>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33"/>
    </w:p>
    <w:p w:rsidR="001420D5" w:rsidRPr="00140633" w:rsidRDefault="001420D5" w:rsidP="001420D5">
      <w:pPr>
        <w:pStyle w:val="ListParagraph"/>
        <w:ind w:left="1486"/>
        <w:rPr>
          <w:szCs w:val="24"/>
        </w:rPr>
      </w:pPr>
    </w:p>
    <w:p w:rsidR="001420D5" w:rsidRPr="00140633" w:rsidRDefault="001420D5" w:rsidP="001420D5">
      <w:pPr>
        <w:pStyle w:val="ListParagraph"/>
        <w:numPr>
          <w:ilvl w:val="1"/>
          <w:numId w:val="4"/>
        </w:numPr>
        <w:ind w:left="720"/>
        <w:rPr>
          <w:szCs w:val="24"/>
        </w:rPr>
      </w:pPr>
      <w:r w:rsidRPr="00140633">
        <w:rPr>
          <w:szCs w:val="24"/>
        </w:rPr>
        <w:t>Disability or Worker’s</w:t>
      </w:r>
    </w:p>
    <w:p w:rsidR="001420D5" w:rsidRPr="00140633" w:rsidRDefault="001420D5" w:rsidP="001420D5">
      <w:pPr>
        <w:pStyle w:val="ListParagraph"/>
        <w:rPr>
          <w:szCs w:val="24"/>
        </w:rPr>
      </w:pPr>
      <w:r w:rsidRPr="00140633">
        <w:rPr>
          <w:szCs w:val="24"/>
        </w:rPr>
        <w:t>Compensation Payments</w:t>
      </w:r>
      <w:r w:rsidRPr="00140633">
        <w:rPr>
          <w:szCs w:val="24"/>
        </w:rPr>
        <w:tab/>
        <w:t xml:space="preserve">Yes </w:t>
      </w:r>
      <w:r w:rsidR="00564184" w:rsidRPr="00140633">
        <w:rPr>
          <w:szCs w:val="24"/>
        </w:rPr>
        <w:fldChar w:fldCharType="begin">
          <w:ffData>
            <w:name w:val="Check17"/>
            <w:enabled/>
            <w:calcOnExit w:val="0"/>
            <w:checkBox>
              <w:sizeAuto/>
              <w:default w:val="0"/>
            </w:checkBox>
          </w:ffData>
        </w:fldChar>
      </w:r>
      <w:bookmarkStart w:id="34" w:name="Check17"/>
      <w:r w:rsidRPr="00140633">
        <w:rPr>
          <w:szCs w:val="24"/>
        </w:rPr>
        <w:instrText xml:space="preserve"> FORMCHECKBOX </w:instrText>
      </w:r>
      <w:r w:rsidR="002C2FD5">
        <w:rPr>
          <w:szCs w:val="24"/>
        </w:rPr>
      </w:r>
      <w:r w:rsidR="002C2FD5">
        <w:rPr>
          <w:szCs w:val="24"/>
        </w:rPr>
        <w:fldChar w:fldCharType="separate"/>
      </w:r>
      <w:r w:rsidR="00564184" w:rsidRPr="00140633">
        <w:rPr>
          <w:szCs w:val="24"/>
        </w:rPr>
        <w:fldChar w:fldCharType="end"/>
      </w:r>
      <w:bookmarkEnd w:id="34"/>
      <w:r w:rsidRPr="00140633">
        <w:rPr>
          <w:szCs w:val="24"/>
        </w:rPr>
        <w:tab/>
      </w:r>
      <w:r w:rsidRPr="00140633">
        <w:rPr>
          <w:szCs w:val="24"/>
        </w:rPr>
        <w:tab/>
        <w:t xml:space="preserve">No </w:t>
      </w:r>
      <w:r w:rsidR="00564184" w:rsidRPr="00140633">
        <w:rPr>
          <w:szCs w:val="24"/>
        </w:rPr>
        <w:fldChar w:fldCharType="begin">
          <w:ffData>
            <w:name w:val="Check18"/>
            <w:enabled/>
            <w:calcOnExit w:val="0"/>
            <w:checkBox>
              <w:sizeAuto/>
              <w:default w:val="0"/>
            </w:checkBox>
          </w:ffData>
        </w:fldChar>
      </w:r>
      <w:bookmarkStart w:id="35" w:name="Check18"/>
      <w:r w:rsidRPr="00140633">
        <w:rPr>
          <w:szCs w:val="24"/>
        </w:rPr>
        <w:instrText xml:space="preserve"> FORMCHECKBOX </w:instrText>
      </w:r>
      <w:r w:rsidR="002C2FD5">
        <w:rPr>
          <w:szCs w:val="24"/>
        </w:rPr>
      </w:r>
      <w:r w:rsidR="002C2FD5">
        <w:rPr>
          <w:szCs w:val="24"/>
        </w:rPr>
        <w:fldChar w:fldCharType="separate"/>
      </w:r>
      <w:r w:rsidR="00564184" w:rsidRPr="00140633">
        <w:rPr>
          <w:szCs w:val="24"/>
        </w:rPr>
        <w:fldChar w:fldCharType="end"/>
      </w:r>
      <w:bookmarkEnd w:id="35"/>
      <w:r w:rsidRPr="00140633">
        <w:rPr>
          <w:szCs w:val="24"/>
        </w:rPr>
        <w:tab/>
      </w:r>
      <w:r w:rsidRPr="00140633">
        <w:rPr>
          <w:szCs w:val="24"/>
        </w:rPr>
        <w:tab/>
        <w:t>$</w:t>
      </w:r>
      <w:r w:rsidR="00564184" w:rsidRPr="00140633">
        <w:rPr>
          <w:szCs w:val="24"/>
          <w:u w:val="single"/>
        </w:rPr>
        <w:fldChar w:fldCharType="begin">
          <w:ffData>
            <w:name w:val="Text41"/>
            <w:enabled/>
            <w:calcOnExit w:val="0"/>
            <w:textInput/>
          </w:ffData>
        </w:fldChar>
      </w:r>
      <w:bookmarkStart w:id="36" w:name="Text41"/>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36"/>
    </w:p>
    <w:p w:rsidR="001420D5" w:rsidRPr="00140633" w:rsidRDefault="001420D5" w:rsidP="001420D5">
      <w:pPr>
        <w:pStyle w:val="ListParagraph"/>
        <w:ind w:left="1486"/>
        <w:rPr>
          <w:szCs w:val="24"/>
        </w:rPr>
      </w:pPr>
    </w:p>
    <w:p w:rsidR="001420D5" w:rsidRPr="00140633" w:rsidRDefault="001420D5" w:rsidP="001420D5">
      <w:pPr>
        <w:pStyle w:val="ListParagraph"/>
        <w:numPr>
          <w:ilvl w:val="1"/>
          <w:numId w:val="4"/>
        </w:numPr>
        <w:ind w:left="720"/>
        <w:rPr>
          <w:szCs w:val="24"/>
        </w:rPr>
      </w:pPr>
      <w:r w:rsidRPr="00140633">
        <w:rPr>
          <w:szCs w:val="24"/>
        </w:rPr>
        <w:t>Gifts or Inheritances</w:t>
      </w:r>
      <w:r w:rsidRPr="00140633">
        <w:rPr>
          <w:szCs w:val="24"/>
        </w:rPr>
        <w:tab/>
      </w:r>
      <w:r w:rsidRPr="00140633">
        <w:rPr>
          <w:szCs w:val="24"/>
        </w:rPr>
        <w:tab/>
        <w:t xml:space="preserve">Yes </w:t>
      </w:r>
      <w:r w:rsidR="00564184" w:rsidRPr="00140633">
        <w:rPr>
          <w:szCs w:val="24"/>
        </w:rPr>
        <w:fldChar w:fldCharType="begin">
          <w:ffData>
            <w:name w:val="Check19"/>
            <w:enabled/>
            <w:calcOnExit w:val="0"/>
            <w:checkBox>
              <w:sizeAuto/>
              <w:default w:val="0"/>
            </w:checkBox>
          </w:ffData>
        </w:fldChar>
      </w:r>
      <w:bookmarkStart w:id="37" w:name="Check19"/>
      <w:r w:rsidRPr="00140633">
        <w:rPr>
          <w:szCs w:val="24"/>
        </w:rPr>
        <w:instrText xml:space="preserve"> FORMCHECKBOX </w:instrText>
      </w:r>
      <w:r w:rsidR="002C2FD5">
        <w:rPr>
          <w:szCs w:val="24"/>
        </w:rPr>
      </w:r>
      <w:r w:rsidR="002C2FD5">
        <w:rPr>
          <w:szCs w:val="24"/>
        </w:rPr>
        <w:fldChar w:fldCharType="separate"/>
      </w:r>
      <w:r w:rsidR="00564184" w:rsidRPr="00140633">
        <w:rPr>
          <w:szCs w:val="24"/>
        </w:rPr>
        <w:fldChar w:fldCharType="end"/>
      </w:r>
      <w:bookmarkEnd w:id="37"/>
      <w:r w:rsidRPr="00140633">
        <w:rPr>
          <w:szCs w:val="24"/>
        </w:rPr>
        <w:tab/>
      </w:r>
      <w:r w:rsidRPr="00140633">
        <w:rPr>
          <w:szCs w:val="24"/>
        </w:rPr>
        <w:tab/>
        <w:t xml:space="preserve">No </w:t>
      </w:r>
      <w:r w:rsidR="00564184" w:rsidRPr="00140633">
        <w:rPr>
          <w:szCs w:val="24"/>
        </w:rPr>
        <w:fldChar w:fldCharType="begin">
          <w:ffData>
            <w:name w:val="Check20"/>
            <w:enabled/>
            <w:calcOnExit w:val="0"/>
            <w:checkBox>
              <w:sizeAuto/>
              <w:default w:val="0"/>
            </w:checkBox>
          </w:ffData>
        </w:fldChar>
      </w:r>
      <w:bookmarkStart w:id="38" w:name="Check20"/>
      <w:r w:rsidRPr="00140633">
        <w:rPr>
          <w:szCs w:val="24"/>
        </w:rPr>
        <w:instrText xml:space="preserve"> FORMCHECKBOX </w:instrText>
      </w:r>
      <w:r w:rsidR="002C2FD5">
        <w:rPr>
          <w:szCs w:val="24"/>
        </w:rPr>
      </w:r>
      <w:r w:rsidR="002C2FD5">
        <w:rPr>
          <w:szCs w:val="24"/>
        </w:rPr>
        <w:fldChar w:fldCharType="separate"/>
      </w:r>
      <w:r w:rsidR="00564184" w:rsidRPr="00140633">
        <w:rPr>
          <w:szCs w:val="24"/>
        </w:rPr>
        <w:fldChar w:fldCharType="end"/>
      </w:r>
      <w:bookmarkEnd w:id="38"/>
      <w:r w:rsidRPr="00140633">
        <w:rPr>
          <w:szCs w:val="24"/>
        </w:rPr>
        <w:tab/>
      </w:r>
      <w:r w:rsidRPr="00140633">
        <w:rPr>
          <w:szCs w:val="24"/>
        </w:rPr>
        <w:tab/>
        <w:t>$</w:t>
      </w:r>
      <w:r w:rsidR="00564184" w:rsidRPr="00140633">
        <w:rPr>
          <w:szCs w:val="24"/>
          <w:u w:val="single"/>
        </w:rPr>
        <w:fldChar w:fldCharType="begin">
          <w:ffData>
            <w:name w:val="Text42"/>
            <w:enabled/>
            <w:calcOnExit w:val="0"/>
            <w:textInput/>
          </w:ffData>
        </w:fldChar>
      </w:r>
      <w:bookmarkStart w:id="39" w:name="Text42"/>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39"/>
    </w:p>
    <w:p w:rsidR="001420D5" w:rsidRPr="00140633" w:rsidRDefault="001420D5" w:rsidP="001420D5">
      <w:pPr>
        <w:pStyle w:val="ListParagraph"/>
        <w:ind w:left="1486"/>
        <w:rPr>
          <w:szCs w:val="24"/>
        </w:rPr>
      </w:pPr>
    </w:p>
    <w:p w:rsidR="000D3F2A" w:rsidRPr="00140633" w:rsidRDefault="001420D5" w:rsidP="000D3F2A">
      <w:pPr>
        <w:pStyle w:val="ListParagraph"/>
        <w:numPr>
          <w:ilvl w:val="1"/>
          <w:numId w:val="4"/>
        </w:numPr>
        <w:ind w:left="720"/>
        <w:rPr>
          <w:szCs w:val="24"/>
        </w:rPr>
      </w:pPr>
      <w:r w:rsidRPr="00140633">
        <w:rPr>
          <w:szCs w:val="24"/>
        </w:rPr>
        <w:t>Any other sources</w:t>
      </w:r>
      <w:r w:rsidRPr="00140633">
        <w:rPr>
          <w:szCs w:val="24"/>
        </w:rPr>
        <w:tab/>
      </w:r>
      <w:r w:rsidRPr="00140633">
        <w:rPr>
          <w:szCs w:val="24"/>
        </w:rPr>
        <w:tab/>
        <w:t xml:space="preserve">Yes </w:t>
      </w:r>
      <w:r w:rsidR="00564184" w:rsidRPr="00140633">
        <w:rPr>
          <w:szCs w:val="24"/>
        </w:rPr>
        <w:fldChar w:fldCharType="begin">
          <w:ffData>
            <w:name w:val="Check21"/>
            <w:enabled/>
            <w:calcOnExit w:val="0"/>
            <w:checkBox>
              <w:sizeAuto/>
              <w:default w:val="0"/>
            </w:checkBox>
          </w:ffData>
        </w:fldChar>
      </w:r>
      <w:bookmarkStart w:id="40" w:name="Check21"/>
      <w:r w:rsidRPr="00140633">
        <w:rPr>
          <w:szCs w:val="24"/>
        </w:rPr>
        <w:instrText xml:space="preserve"> FORMCHECKBOX </w:instrText>
      </w:r>
      <w:r w:rsidR="002C2FD5">
        <w:rPr>
          <w:szCs w:val="24"/>
        </w:rPr>
      </w:r>
      <w:r w:rsidR="002C2FD5">
        <w:rPr>
          <w:szCs w:val="24"/>
        </w:rPr>
        <w:fldChar w:fldCharType="separate"/>
      </w:r>
      <w:r w:rsidR="00564184" w:rsidRPr="00140633">
        <w:rPr>
          <w:szCs w:val="24"/>
        </w:rPr>
        <w:fldChar w:fldCharType="end"/>
      </w:r>
      <w:bookmarkEnd w:id="40"/>
      <w:r w:rsidRPr="00140633">
        <w:rPr>
          <w:szCs w:val="24"/>
        </w:rPr>
        <w:tab/>
      </w:r>
      <w:r w:rsidRPr="00140633">
        <w:rPr>
          <w:szCs w:val="24"/>
        </w:rPr>
        <w:tab/>
        <w:t xml:space="preserve">No </w:t>
      </w:r>
      <w:r w:rsidR="00564184" w:rsidRPr="00140633">
        <w:rPr>
          <w:szCs w:val="24"/>
        </w:rPr>
        <w:fldChar w:fldCharType="begin">
          <w:ffData>
            <w:name w:val="Check22"/>
            <w:enabled/>
            <w:calcOnExit w:val="0"/>
            <w:checkBox>
              <w:sizeAuto/>
              <w:default w:val="0"/>
            </w:checkBox>
          </w:ffData>
        </w:fldChar>
      </w:r>
      <w:bookmarkStart w:id="41" w:name="Check22"/>
      <w:r w:rsidRPr="00140633">
        <w:rPr>
          <w:szCs w:val="24"/>
        </w:rPr>
        <w:instrText xml:space="preserve"> FORMCHECKBOX </w:instrText>
      </w:r>
      <w:r w:rsidR="002C2FD5">
        <w:rPr>
          <w:szCs w:val="24"/>
        </w:rPr>
      </w:r>
      <w:r w:rsidR="002C2FD5">
        <w:rPr>
          <w:szCs w:val="24"/>
        </w:rPr>
        <w:fldChar w:fldCharType="separate"/>
      </w:r>
      <w:r w:rsidR="00564184" w:rsidRPr="00140633">
        <w:rPr>
          <w:szCs w:val="24"/>
        </w:rPr>
        <w:fldChar w:fldCharType="end"/>
      </w:r>
      <w:bookmarkEnd w:id="41"/>
      <w:r w:rsidRPr="00140633">
        <w:rPr>
          <w:szCs w:val="24"/>
        </w:rPr>
        <w:tab/>
      </w:r>
      <w:r w:rsidRPr="00140633">
        <w:rPr>
          <w:szCs w:val="24"/>
        </w:rPr>
        <w:tab/>
        <w:t>$</w:t>
      </w:r>
      <w:r w:rsidR="00564184" w:rsidRPr="00140633">
        <w:rPr>
          <w:szCs w:val="24"/>
          <w:u w:val="single"/>
        </w:rPr>
        <w:fldChar w:fldCharType="begin">
          <w:ffData>
            <w:name w:val="Text43"/>
            <w:enabled/>
            <w:calcOnExit w:val="0"/>
            <w:textInput/>
          </w:ffData>
        </w:fldChar>
      </w:r>
      <w:bookmarkStart w:id="42" w:name="Text43"/>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42"/>
    </w:p>
    <w:p w:rsidR="001420D5" w:rsidRPr="00140633" w:rsidRDefault="001420D5" w:rsidP="001420D5">
      <w:pPr>
        <w:pStyle w:val="ListParagraph"/>
        <w:rPr>
          <w:szCs w:val="24"/>
        </w:rPr>
      </w:pPr>
    </w:p>
    <w:p w:rsidR="001420D5" w:rsidRPr="00140633" w:rsidRDefault="001420D5" w:rsidP="00B0421A">
      <w:pPr>
        <w:ind w:firstLine="360"/>
        <w:rPr>
          <w:szCs w:val="24"/>
        </w:rPr>
      </w:pPr>
      <w:r w:rsidRPr="00140633">
        <w:rPr>
          <w:szCs w:val="24"/>
        </w:rPr>
        <w:t xml:space="preserve">If the answer to any of the above is “Yes,” describe each source of money and state the amount received </w:t>
      </w:r>
      <w:r w:rsidRPr="00140633">
        <w:rPr>
          <w:b/>
          <w:szCs w:val="24"/>
        </w:rPr>
        <w:t>and</w:t>
      </w:r>
      <w:r w:rsidRPr="00140633">
        <w:rPr>
          <w:szCs w:val="24"/>
        </w:rPr>
        <w:t xml:space="preserve"> the amount that you expect to continue to receive.</w:t>
      </w:r>
    </w:p>
    <w:p w:rsidR="00B0421A" w:rsidRPr="00140633" w:rsidRDefault="00B0421A" w:rsidP="00B0421A">
      <w:pPr>
        <w:ind w:firstLine="360"/>
        <w:rPr>
          <w:szCs w:val="24"/>
        </w:rPr>
      </w:pPr>
    </w:p>
    <w:p w:rsidR="00380070" w:rsidRPr="00140633" w:rsidRDefault="00380070" w:rsidP="00380070">
      <w:pPr>
        <w:pStyle w:val="ListParagraph"/>
        <w:numPr>
          <w:ilvl w:val="0"/>
          <w:numId w:val="4"/>
        </w:numPr>
        <w:ind w:left="360"/>
        <w:rPr>
          <w:szCs w:val="24"/>
        </w:rPr>
      </w:pPr>
      <w:r w:rsidRPr="00140633">
        <w:rPr>
          <w:szCs w:val="24"/>
        </w:rPr>
        <w:t xml:space="preserve">Do you have </w:t>
      </w:r>
      <w:r w:rsidRPr="00140633">
        <w:rPr>
          <w:b/>
          <w:szCs w:val="24"/>
        </w:rPr>
        <w:t xml:space="preserve">any </w:t>
      </w:r>
      <w:r w:rsidRPr="00140633">
        <w:rPr>
          <w:szCs w:val="24"/>
        </w:rPr>
        <w:t>cash or checking or savings accounts outside the prison?</w:t>
      </w:r>
    </w:p>
    <w:p w:rsidR="00380070" w:rsidRPr="00140633" w:rsidRDefault="00380070" w:rsidP="00380070">
      <w:pPr>
        <w:pStyle w:val="ListParagraph"/>
        <w:ind w:left="360"/>
        <w:rPr>
          <w:szCs w:val="24"/>
        </w:rPr>
      </w:pPr>
      <w:r w:rsidRPr="00140633">
        <w:rPr>
          <w:szCs w:val="24"/>
        </w:rPr>
        <w:t xml:space="preserve">Yes </w:t>
      </w:r>
      <w:r w:rsidR="00564184" w:rsidRPr="00140633">
        <w:rPr>
          <w:szCs w:val="24"/>
        </w:rPr>
        <w:fldChar w:fldCharType="begin">
          <w:ffData>
            <w:name w:val="Check23"/>
            <w:enabled/>
            <w:calcOnExit w:val="0"/>
            <w:checkBox>
              <w:sizeAuto/>
              <w:default w:val="0"/>
            </w:checkBox>
          </w:ffData>
        </w:fldChar>
      </w:r>
      <w:bookmarkStart w:id="43" w:name="Check23"/>
      <w:r w:rsidRPr="00140633">
        <w:rPr>
          <w:szCs w:val="24"/>
        </w:rPr>
        <w:instrText xml:space="preserve"> FORMCHECKBOX </w:instrText>
      </w:r>
      <w:r w:rsidR="002C2FD5">
        <w:rPr>
          <w:szCs w:val="24"/>
        </w:rPr>
      </w:r>
      <w:r w:rsidR="002C2FD5">
        <w:rPr>
          <w:szCs w:val="24"/>
        </w:rPr>
        <w:fldChar w:fldCharType="separate"/>
      </w:r>
      <w:r w:rsidR="00564184" w:rsidRPr="00140633">
        <w:rPr>
          <w:szCs w:val="24"/>
        </w:rPr>
        <w:fldChar w:fldCharType="end"/>
      </w:r>
      <w:bookmarkEnd w:id="43"/>
      <w:r w:rsidRPr="00140633">
        <w:rPr>
          <w:szCs w:val="24"/>
        </w:rPr>
        <w:tab/>
        <w:t xml:space="preserve">No </w:t>
      </w:r>
      <w:r w:rsidR="00564184" w:rsidRPr="00140633">
        <w:rPr>
          <w:szCs w:val="24"/>
        </w:rPr>
        <w:fldChar w:fldCharType="begin">
          <w:ffData>
            <w:name w:val="Check24"/>
            <w:enabled/>
            <w:calcOnExit w:val="0"/>
            <w:checkBox>
              <w:sizeAuto/>
              <w:default w:val="0"/>
            </w:checkBox>
          </w:ffData>
        </w:fldChar>
      </w:r>
      <w:bookmarkStart w:id="44" w:name="Check24"/>
      <w:r w:rsidRPr="00140633">
        <w:rPr>
          <w:szCs w:val="24"/>
        </w:rPr>
        <w:instrText xml:space="preserve"> FORMCHECKBOX </w:instrText>
      </w:r>
      <w:r w:rsidR="002C2FD5">
        <w:rPr>
          <w:szCs w:val="24"/>
        </w:rPr>
      </w:r>
      <w:r w:rsidR="002C2FD5">
        <w:rPr>
          <w:szCs w:val="24"/>
        </w:rPr>
        <w:fldChar w:fldCharType="separate"/>
      </w:r>
      <w:r w:rsidR="00564184" w:rsidRPr="00140633">
        <w:rPr>
          <w:szCs w:val="24"/>
        </w:rPr>
        <w:fldChar w:fldCharType="end"/>
      </w:r>
      <w:bookmarkEnd w:id="44"/>
      <w:r w:rsidRPr="00140633">
        <w:rPr>
          <w:szCs w:val="24"/>
        </w:rPr>
        <w:tab/>
      </w:r>
      <w:r w:rsidRPr="00140633">
        <w:rPr>
          <w:szCs w:val="24"/>
        </w:rPr>
        <w:tab/>
        <w:t>Amount $</w:t>
      </w:r>
      <w:r w:rsidR="00564184" w:rsidRPr="00140633">
        <w:rPr>
          <w:szCs w:val="24"/>
          <w:u w:val="single"/>
        </w:rPr>
        <w:fldChar w:fldCharType="begin">
          <w:ffData>
            <w:name w:val="Text44"/>
            <w:enabled/>
            <w:calcOnExit w:val="0"/>
            <w:textInput/>
          </w:ffData>
        </w:fldChar>
      </w:r>
      <w:bookmarkStart w:id="45" w:name="Text44"/>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45"/>
    </w:p>
    <w:p w:rsidR="00380070" w:rsidRPr="00140633" w:rsidRDefault="00380070" w:rsidP="00380070">
      <w:pPr>
        <w:pStyle w:val="ListParagraph"/>
        <w:ind w:left="360"/>
        <w:rPr>
          <w:szCs w:val="24"/>
        </w:rPr>
      </w:pPr>
    </w:p>
    <w:p w:rsidR="00380070" w:rsidRPr="00140633" w:rsidRDefault="00380070" w:rsidP="00380070">
      <w:pPr>
        <w:pStyle w:val="ListParagraph"/>
        <w:numPr>
          <w:ilvl w:val="0"/>
          <w:numId w:val="4"/>
        </w:numPr>
        <w:ind w:left="360"/>
        <w:rPr>
          <w:szCs w:val="24"/>
        </w:rPr>
      </w:pPr>
      <w:r w:rsidRPr="00140633">
        <w:rPr>
          <w:szCs w:val="24"/>
        </w:rPr>
        <w:t>Do you have any secondary savings account, such as a certificate of deposit or a savings bond?</w:t>
      </w:r>
    </w:p>
    <w:p w:rsidR="00380070" w:rsidRPr="00140633" w:rsidRDefault="00380070" w:rsidP="00380070">
      <w:pPr>
        <w:ind w:firstLine="360"/>
        <w:rPr>
          <w:szCs w:val="24"/>
        </w:rPr>
      </w:pPr>
      <w:r w:rsidRPr="00140633">
        <w:rPr>
          <w:szCs w:val="24"/>
        </w:rPr>
        <w:t xml:space="preserve">Yes </w:t>
      </w:r>
      <w:r w:rsidR="00564184" w:rsidRPr="00140633">
        <w:rPr>
          <w:szCs w:val="24"/>
        </w:rPr>
        <w:fldChar w:fldCharType="begin">
          <w:ffData>
            <w:name w:val="Check23"/>
            <w:enabled/>
            <w:calcOnExit w:val="0"/>
            <w:checkBox>
              <w:sizeAuto/>
              <w:default w:val="0"/>
            </w:checkBox>
          </w:ffData>
        </w:fldChar>
      </w:r>
      <w:r w:rsidRPr="00140633">
        <w:rPr>
          <w:szCs w:val="24"/>
        </w:rPr>
        <w:instrText xml:space="preserve"> FORMCHECKBOX </w:instrText>
      </w:r>
      <w:r w:rsidR="002C2FD5">
        <w:rPr>
          <w:szCs w:val="24"/>
        </w:rPr>
      </w:r>
      <w:r w:rsidR="002C2FD5">
        <w:rPr>
          <w:szCs w:val="24"/>
        </w:rPr>
        <w:fldChar w:fldCharType="separate"/>
      </w:r>
      <w:r w:rsidR="00564184" w:rsidRPr="00140633">
        <w:rPr>
          <w:szCs w:val="24"/>
        </w:rPr>
        <w:fldChar w:fldCharType="end"/>
      </w:r>
      <w:r w:rsidRPr="00140633">
        <w:rPr>
          <w:szCs w:val="24"/>
        </w:rPr>
        <w:tab/>
        <w:t xml:space="preserve">No </w:t>
      </w:r>
      <w:r w:rsidR="00564184" w:rsidRPr="00140633">
        <w:rPr>
          <w:szCs w:val="24"/>
        </w:rPr>
        <w:fldChar w:fldCharType="begin">
          <w:ffData>
            <w:name w:val="Check24"/>
            <w:enabled/>
            <w:calcOnExit w:val="0"/>
            <w:checkBox>
              <w:sizeAuto/>
              <w:default w:val="0"/>
            </w:checkBox>
          </w:ffData>
        </w:fldChar>
      </w:r>
      <w:r w:rsidRPr="00140633">
        <w:rPr>
          <w:szCs w:val="24"/>
        </w:rPr>
        <w:instrText xml:space="preserve"> FORMCHECKBOX </w:instrText>
      </w:r>
      <w:r w:rsidR="002C2FD5">
        <w:rPr>
          <w:szCs w:val="24"/>
        </w:rPr>
      </w:r>
      <w:r w:rsidR="002C2FD5">
        <w:rPr>
          <w:szCs w:val="24"/>
        </w:rPr>
        <w:fldChar w:fldCharType="separate"/>
      </w:r>
      <w:r w:rsidR="00564184" w:rsidRPr="00140633">
        <w:rPr>
          <w:szCs w:val="24"/>
        </w:rPr>
        <w:fldChar w:fldCharType="end"/>
      </w:r>
      <w:r w:rsidRPr="00140633">
        <w:rPr>
          <w:szCs w:val="24"/>
        </w:rPr>
        <w:tab/>
      </w:r>
      <w:r w:rsidRPr="00140633">
        <w:rPr>
          <w:szCs w:val="24"/>
        </w:rPr>
        <w:tab/>
        <w:t>Amount $</w:t>
      </w:r>
      <w:r w:rsidR="00564184" w:rsidRPr="00140633">
        <w:rPr>
          <w:szCs w:val="24"/>
          <w:u w:val="single"/>
        </w:rPr>
        <w:fldChar w:fldCharType="begin">
          <w:ffData>
            <w:name w:val="Text44"/>
            <w:enabled/>
            <w:calcOnExit w:val="0"/>
            <w:textInput/>
          </w:ffData>
        </w:fldChar>
      </w:r>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p>
    <w:p w:rsidR="00380070" w:rsidRPr="00140633" w:rsidRDefault="00380070" w:rsidP="00380070">
      <w:pPr>
        <w:ind w:firstLine="360"/>
        <w:rPr>
          <w:szCs w:val="24"/>
        </w:rPr>
      </w:pPr>
    </w:p>
    <w:p w:rsidR="00380070" w:rsidRPr="00140633" w:rsidRDefault="00380070" w:rsidP="00B0421A">
      <w:pPr>
        <w:pStyle w:val="ListParagraph"/>
        <w:numPr>
          <w:ilvl w:val="0"/>
          <w:numId w:val="4"/>
        </w:numPr>
        <w:ind w:left="360"/>
        <w:rPr>
          <w:szCs w:val="24"/>
        </w:rPr>
      </w:pPr>
      <w:r w:rsidRPr="00140633">
        <w:rPr>
          <w:szCs w:val="24"/>
        </w:rPr>
        <w:t>Do you own any assets including real estate, stocks, bonds, securities, other financial instruments, automobiles, or other valuable property?</w:t>
      </w:r>
    </w:p>
    <w:p w:rsidR="00380070" w:rsidRPr="00140633" w:rsidRDefault="00380070" w:rsidP="00380070">
      <w:pPr>
        <w:ind w:firstLine="360"/>
        <w:rPr>
          <w:szCs w:val="24"/>
        </w:rPr>
      </w:pPr>
      <w:r w:rsidRPr="00140633">
        <w:rPr>
          <w:szCs w:val="24"/>
        </w:rPr>
        <w:t xml:space="preserve">Yes </w:t>
      </w:r>
      <w:r w:rsidR="00564184" w:rsidRPr="00140633">
        <w:rPr>
          <w:szCs w:val="24"/>
        </w:rPr>
        <w:fldChar w:fldCharType="begin">
          <w:ffData>
            <w:name w:val="Check23"/>
            <w:enabled/>
            <w:calcOnExit w:val="0"/>
            <w:checkBox>
              <w:sizeAuto/>
              <w:default w:val="0"/>
            </w:checkBox>
          </w:ffData>
        </w:fldChar>
      </w:r>
      <w:r w:rsidRPr="00140633">
        <w:rPr>
          <w:szCs w:val="24"/>
        </w:rPr>
        <w:instrText xml:space="preserve"> FORMCHECKBOX </w:instrText>
      </w:r>
      <w:r w:rsidR="002C2FD5">
        <w:rPr>
          <w:szCs w:val="24"/>
        </w:rPr>
      </w:r>
      <w:r w:rsidR="002C2FD5">
        <w:rPr>
          <w:szCs w:val="24"/>
        </w:rPr>
        <w:fldChar w:fldCharType="separate"/>
      </w:r>
      <w:r w:rsidR="00564184" w:rsidRPr="00140633">
        <w:rPr>
          <w:szCs w:val="24"/>
        </w:rPr>
        <w:fldChar w:fldCharType="end"/>
      </w:r>
      <w:r w:rsidRPr="00140633">
        <w:rPr>
          <w:szCs w:val="24"/>
        </w:rPr>
        <w:tab/>
        <w:t xml:space="preserve">No </w:t>
      </w:r>
      <w:r w:rsidR="00564184" w:rsidRPr="00140633">
        <w:rPr>
          <w:szCs w:val="24"/>
        </w:rPr>
        <w:fldChar w:fldCharType="begin">
          <w:ffData>
            <w:name w:val="Check24"/>
            <w:enabled/>
            <w:calcOnExit w:val="0"/>
            <w:checkBox>
              <w:sizeAuto/>
              <w:default w:val="0"/>
            </w:checkBox>
          </w:ffData>
        </w:fldChar>
      </w:r>
      <w:r w:rsidRPr="00140633">
        <w:rPr>
          <w:szCs w:val="24"/>
        </w:rPr>
        <w:instrText xml:space="preserve"> FORMCHECKBOX </w:instrText>
      </w:r>
      <w:r w:rsidR="002C2FD5">
        <w:rPr>
          <w:szCs w:val="24"/>
        </w:rPr>
      </w:r>
      <w:r w:rsidR="002C2FD5">
        <w:rPr>
          <w:szCs w:val="24"/>
        </w:rPr>
        <w:fldChar w:fldCharType="separate"/>
      </w:r>
      <w:r w:rsidR="00564184" w:rsidRPr="00140633">
        <w:rPr>
          <w:szCs w:val="24"/>
        </w:rPr>
        <w:fldChar w:fldCharType="end"/>
      </w:r>
    </w:p>
    <w:p w:rsidR="00380070" w:rsidRPr="00140633" w:rsidRDefault="00380070" w:rsidP="00380070">
      <w:pPr>
        <w:ind w:firstLine="360"/>
        <w:rPr>
          <w:szCs w:val="24"/>
        </w:rPr>
      </w:pPr>
    </w:p>
    <w:p w:rsidR="00380070" w:rsidRPr="00140633" w:rsidRDefault="00621CFA" w:rsidP="00380070">
      <w:pPr>
        <w:ind w:firstLine="360"/>
        <w:rPr>
          <w:szCs w:val="24"/>
        </w:rPr>
      </w:pPr>
      <w:r w:rsidRPr="00140633">
        <w:rPr>
          <w:szCs w:val="24"/>
        </w:rPr>
        <w:t>If “Yes,” describe each asset and state its value:</w:t>
      </w:r>
    </w:p>
    <w:p w:rsidR="00621CFA" w:rsidRPr="00140633" w:rsidRDefault="00621CFA" w:rsidP="00380070">
      <w:pPr>
        <w:ind w:firstLine="360"/>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8"/>
        <w:gridCol w:w="2312"/>
      </w:tblGrid>
      <w:tr w:rsidR="00621CFA" w:rsidRPr="00140633" w:rsidTr="00621CFA">
        <w:tc>
          <w:tcPr>
            <w:tcW w:w="7218" w:type="dxa"/>
          </w:tcPr>
          <w:p w:rsidR="00621CFA" w:rsidRPr="00140633" w:rsidRDefault="00621CFA" w:rsidP="00380070">
            <w:pPr>
              <w:rPr>
                <w:szCs w:val="24"/>
              </w:rPr>
            </w:pPr>
          </w:p>
        </w:tc>
        <w:tc>
          <w:tcPr>
            <w:tcW w:w="2358" w:type="dxa"/>
          </w:tcPr>
          <w:p w:rsidR="00621CFA" w:rsidRPr="00140633" w:rsidRDefault="00621CFA" w:rsidP="00621CFA">
            <w:pPr>
              <w:jc w:val="center"/>
              <w:rPr>
                <w:b/>
                <w:szCs w:val="24"/>
                <w:u w:val="single"/>
              </w:rPr>
            </w:pPr>
            <w:r w:rsidRPr="00140633">
              <w:rPr>
                <w:b/>
                <w:szCs w:val="24"/>
                <w:u w:val="single"/>
              </w:rPr>
              <w:t>Value</w:t>
            </w:r>
          </w:p>
        </w:tc>
      </w:tr>
      <w:tr w:rsidR="00621CFA" w:rsidRPr="00140633" w:rsidTr="00621CFA">
        <w:tc>
          <w:tcPr>
            <w:tcW w:w="7218" w:type="dxa"/>
          </w:tcPr>
          <w:p w:rsidR="00621CFA" w:rsidRPr="00140633" w:rsidRDefault="00621CFA" w:rsidP="00380070">
            <w:pPr>
              <w:rPr>
                <w:szCs w:val="24"/>
              </w:rPr>
            </w:pPr>
            <w:r w:rsidRPr="00140633">
              <w:rPr>
                <w:szCs w:val="24"/>
              </w:rPr>
              <w:t xml:space="preserve">Automobiles </w:t>
            </w:r>
            <w:r w:rsidR="00564184" w:rsidRPr="00140633">
              <w:rPr>
                <w:szCs w:val="24"/>
                <w:u w:val="single"/>
              </w:rPr>
              <w:fldChar w:fldCharType="begin">
                <w:ffData>
                  <w:name w:val="Text45"/>
                  <w:enabled/>
                  <w:calcOnExit w:val="0"/>
                  <w:textInput/>
                </w:ffData>
              </w:fldChar>
            </w:r>
            <w:bookmarkStart w:id="46" w:name="Text45"/>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46"/>
          </w:p>
        </w:tc>
        <w:tc>
          <w:tcPr>
            <w:tcW w:w="2358" w:type="dxa"/>
          </w:tcPr>
          <w:p w:rsidR="00621CFA" w:rsidRPr="00140633" w:rsidRDefault="00621CFA" w:rsidP="00621CFA">
            <w:pPr>
              <w:rPr>
                <w:szCs w:val="24"/>
              </w:rPr>
            </w:pPr>
            <w:r w:rsidRPr="00140633">
              <w:rPr>
                <w:szCs w:val="24"/>
              </w:rPr>
              <w:t>$</w:t>
            </w:r>
            <w:r w:rsidR="00564184" w:rsidRPr="00140633">
              <w:rPr>
                <w:szCs w:val="24"/>
                <w:u w:val="single"/>
              </w:rPr>
              <w:fldChar w:fldCharType="begin">
                <w:ffData>
                  <w:name w:val="Text46"/>
                  <w:enabled/>
                  <w:calcOnExit w:val="0"/>
                  <w:textInput/>
                </w:ffData>
              </w:fldChar>
            </w:r>
            <w:bookmarkStart w:id="47" w:name="Text46"/>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47"/>
          </w:p>
        </w:tc>
      </w:tr>
      <w:tr w:rsidR="00621CFA" w:rsidRPr="00140633" w:rsidTr="00621CFA">
        <w:tc>
          <w:tcPr>
            <w:tcW w:w="7218" w:type="dxa"/>
          </w:tcPr>
          <w:p w:rsidR="00621CFA" w:rsidRPr="00140633" w:rsidRDefault="00621CFA" w:rsidP="00380070">
            <w:pPr>
              <w:rPr>
                <w:szCs w:val="24"/>
              </w:rPr>
            </w:pPr>
            <w:r w:rsidRPr="00140633">
              <w:rPr>
                <w:szCs w:val="24"/>
              </w:rPr>
              <w:t xml:space="preserve">Make/Model/Year </w:t>
            </w:r>
            <w:r w:rsidR="00564184" w:rsidRPr="00140633">
              <w:rPr>
                <w:szCs w:val="24"/>
                <w:u w:val="single"/>
              </w:rPr>
              <w:fldChar w:fldCharType="begin">
                <w:ffData>
                  <w:name w:val="Text47"/>
                  <w:enabled/>
                  <w:calcOnExit w:val="0"/>
                  <w:textInput/>
                </w:ffData>
              </w:fldChar>
            </w:r>
            <w:bookmarkStart w:id="48" w:name="Text47"/>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48"/>
          </w:p>
        </w:tc>
        <w:tc>
          <w:tcPr>
            <w:tcW w:w="2358" w:type="dxa"/>
          </w:tcPr>
          <w:p w:rsidR="00621CFA" w:rsidRPr="00140633" w:rsidRDefault="00621CFA" w:rsidP="00621CFA">
            <w:pPr>
              <w:rPr>
                <w:szCs w:val="24"/>
              </w:rPr>
            </w:pPr>
            <w:r w:rsidRPr="00140633">
              <w:rPr>
                <w:szCs w:val="24"/>
              </w:rPr>
              <w:t>$</w:t>
            </w:r>
            <w:r w:rsidR="00564184" w:rsidRPr="00140633">
              <w:rPr>
                <w:szCs w:val="24"/>
                <w:u w:val="single"/>
              </w:rPr>
              <w:fldChar w:fldCharType="begin">
                <w:ffData>
                  <w:name w:val="Text48"/>
                  <w:enabled/>
                  <w:calcOnExit w:val="0"/>
                  <w:textInput/>
                </w:ffData>
              </w:fldChar>
            </w:r>
            <w:bookmarkStart w:id="49" w:name="Text48"/>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49"/>
          </w:p>
        </w:tc>
      </w:tr>
      <w:tr w:rsidR="00621CFA" w:rsidRPr="00140633" w:rsidTr="00621CFA">
        <w:tc>
          <w:tcPr>
            <w:tcW w:w="7218" w:type="dxa"/>
          </w:tcPr>
          <w:p w:rsidR="00621CFA" w:rsidRPr="00140633" w:rsidRDefault="00621CFA" w:rsidP="00380070">
            <w:pPr>
              <w:rPr>
                <w:szCs w:val="24"/>
              </w:rPr>
            </w:pPr>
            <w:r w:rsidRPr="00140633">
              <w:rPr>
                <w:szCs w:val="24"/>
              </w:rPr>
              <w:t xml:space="preserve">Stocks </w:t>
            </w:r>
            <w:r w:rsidR="00564184" w:rsidRPr="00140633">
              <w:rPr>
                <w:szCs w:val="24"/>
                <w:u w:val="single"/>
              </w:rPr>
              <w:fldChar w:fldCharType="begin">
                <w:ffData>
                  <w:name w:val="Text60"/>
                  <w:enabled/>
                  <w:calcOnExit w:val="0"/>
                  <w:textInput/>
                </w:ffData>
              </w:fldChar>
            </w:r>
            <w:bookmarkStart w:id="50" w:name="Text60"/>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50"/>
          </w:p>
        </w:tc>
        <w:tc>
          <w:tcPr>
            <w:tcW w:w="2358" w:type="dxa"/>
          </w:tcPr>
          <w:p w:rsidR="00621CFA" w:rsidRPr="00140633" w:rsidRDefault="00621CFA" w:rsidP="00621CFA">
            <w:pPr>
              <w:rPr>
                <w:szCs w:val="24"/>
              </w:rPr>
            </w:pPr>
            <w:r w:rsidRPr="00140633">
              <w:rPr>
                <w:szCs w:val="24"/>
              </w:rPr>
              <w:t>$</w:t>
            </w:r>
            <w:r w:rsidR="00564184" w:rsidRPr="00140633">
              <w:rPr>
                <w:szCs w:val="24"/>
                <w:u w:val="single"/>
              </w:rPr>
              <w:fldChar w:fldCharType="begin">
                <w:ffData>
                  <w:name w:val="Text49"/>
                  <w:enabled/>
                  <w:calcOnExit w:val="0"/>
                  <w:textInput/>
                </w:ffData>
              </w:fldChar>
            </w:r>
            <w:bookmarkStart w:id="51" w:name="Text49"/>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51"/>
          </w:p>
        </w:tc>
      </w:tr>
      <w:tr w:rsidR="00621CFA" w:rsidRPr="00140633" w:rsidTr="00621CFA">
        <w:tc>
          <w:tcPr>
            <w:tcW w:w="7218" w:type="dxa"/>
          </w:tcPr>
          <w:p w:rsidR="00621CFA" w:rsidRPr="00140633" w:rsidRDefault="00621CFA" w:rsidP="00380070">
            <w:pPr>
              <w:rPr>
                <w:szCs w:val="24"/>
              </w:rPr>
            </w:pPr>
            <w:r w:rsidRPr="00140633">
              <w:rPr>
                <w:szCs w:val="24"/>
              </w:rPr>
              <w:t xml:space="preserve">Bonds </w:t>
            </w:r>
            <w:r w:rsidR="00564184" w:rsidRPr="00140633">
              <w:rPr>
                <w:szCs w:val="24"/>
                <w:u w:val="single"/>
              </w:rPr>
              <w:fldChar w:fldCharType="begin">
                <w:ffData>
                  <w:name w:val="Text59"/>
                  <w:enabled/>
                  <w:calcOnExit w:val="0"/>
                  <w:textInput/>
                </w:ffData>
              </w:fldChar>
            </w:r>
            <w:bookmarkStart w:id="52" w:name="Text59"/>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52"/>
          </w:p>
        </w:tc>
        <w:tc>
          <w:tcPr>
            <w:tcW w:w="2358" w:type="dxa"/>
          </w:tcPr>
          <w:p w:rsidR="00621CFA" w:rsidRPr="00140633" w:rsidRDefault="00621CFA" w:rsidP="00621CFA">
            <w:pPr>
              <w:rPr>
                <w:szCs w:val="24"/>
              </w:rPr>
            </w:pPr>
            <w:r w:rsidRPr="00140633">
              <w:rPr>
                <w:szCs w:val="24"/>
              </w:rPr>
              <w:t>$</w:t>
            </w:r>
            <w:r w:rsidR="00564184" w:rsidRPr="00140633">
              <w:rPr>
                <w:szCs w:val="24"/>
                <w:u w:val="single"/>
              </w:rPr>
              <w:fldChar w:fldCharType="begin">
                <w:ffData>
                  <w:name w:val="Text50"/>
                  <w:enabled/>
                  <w:calcOnExit w:val="0"/>
                  <w:textInput/>
                </w:ffData>
              </w:fldChar>
            </w:r>
            <w:bookmarkStart w:id="53" w:name="Text50"/>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53"/>
          </w:p>
        </w:tc>
      </w:tr>
      <w:tr w:rsidR="00621CFA" w:rsidRPr="00140633" w:rsidTr="00621CFA">
        <w:tc>
          <w:tcPr>
            <w:tcW w:w="7218" w:type="dxa"/>
          </w:tcPr>
          <w:p w:rsidR="00621CFA" w:rsidRPr="00140633" w:rsidRDefault="00621CFA" w:rsidP="00380070">
            <w:pPr>
              <w:rPr>
                <w:szCs w:val="24"/>
              </w:rPr>
            </w:pPr>
            <w:r w:rsidRPr="00140633">
              <w:rPr>
                <w:szCs w:val="24"/>
              </w:rPr>
              <w:t xml:space="preserve">Notes </w:t>
            </w:r>
            <w:r w:rsidR="00564184" w:rsidRPr="00140633">
              <w:rPr>
                <w:szCs w:val="24"/>
                <w:u w:val="single"/>
              </w:rPr>
              <w:fldChar w:fldCharType="begin">
                <w:ffData>
                  <w:name w:val="Text58"/>
                  <w:enabled/>
                  <w:calcOnExit w:val="0"/>
                  <w:textInput/>
                </w:ffData>
              </w:fldChar>
            </w:r>
            <w:bookmarkStart w:id="54" w:name="Text58"/>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54"/>
          </w:p>
        </w:tc>
        <w:tc>
          <w:tcPr>
            <w:tcW w:w="2358" w:type="dxa"/>
          </w:tcPr>
          <w:p w:rsidR="00621CFA" w:rsidRPr="00140633" w:rsidRDefault="00621CFA" w:rsidP="00621CFA">
            <w:pPr>
              <w:rPr>
                <w:szCs w:val="24"/>
              </w:rPr>
            </w:pPr>
            <w:r w:rsidRPr="00140633">
              <w:rPr>
                <w:szCs w:val="24"/>
              </w:rPr>
              <w:t>$</w:t>
            </w:r>
            <w:r w:rsidR="00564184" w:rsidRPr="00140633">
              <w:rPr>
                <w:szCs w:val="24"/>
                <w:u w:val="single"/>
              </w:rPr>
              <w:fldChar w:fldCharType="begin">
                <w:ffData>
                  <w:name w:val="Text51"/>
                  <w:enabled/>
                  <w:calcOnExit w:val="0"/>
                  <w:textInput/>
                </w:ffData>
              </w:fldChar>
            </w:r>
            <w:bookmarkStart w:id="55" w:name="Text51"/>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55"/>
          </w:p>
        </w:tc>
      </w:tr>
      <w:tr w:rsidR="00621CFA" w:rsidRPr="00140633" w:rsidTr="00621CFA">
        <w:tc>
          <w:tcPr>
            <w:tcW w:w="7218" w:type="dxa"/>
          </w:tcPr>
          <w:p w:rsidR="00621CFA" w:rsidRPr="00140633" w:rsidRDefault="00621CFA" w:rsidP="00380070">
            <w:pPr>
              <w:rPr>
                <w:szCs w:val="24"/>
              </w:rPr>
            </w:pPr>
            <w:r w:rsidRPr="00140633">
              <w:rPr>
                <w:szCs w:val="24"/>
              </w:rPr>
              <w:t xml:space="preserve">Real Estate </w:t>
            </w:r>
            <w:r w:rsidR="00564184" w:rsidRPr="00140633">
              <w:rPr>
                <w:szCs w:val="24"/>
                <w:u w:val="single"/>
              </w:rPr>
              <w:fldChar w:fldCharType="begin">
                <w:ffData>
                  <w:name w:val="Text57"/>
                  <w:enabled/>
                  <w:calcOnExit w:val="0"/>
                  <w:textInput/>
                </w:ffData>
              </w:fldChar>
            </w:r>
            <w:bookmarkStart w:id="56" w:name="Text57"/>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56"/>
          </w:p>
        </w:tc>
        <w:tc>
          <w:tcPr>
            <w:tcW w:w="2358" w:type="dxa"/>
          </w:tcPr>
          <w:p w:rsidR="00621CFA" w:rsidRPr="00140633" w:rsidRDefault="00621CFA" w:rsidP="00621CFA">
            <w:pPr>
              <w:rPr>
                <w:szCs w:val="24"/>
              </w:rPr>
            </w:pPr>
            <w:r w:rsidRPr="00140633">
              <w:rPr>
                <w:szCs w:val="24"/>
              </w:rPr>
              <w:t>$</w:t>
            </w:r>
            <w:r w:rsidR="00564184" w:rsidRPr="00140633">
              <w:rPr>
                <w:szCs w:val="24"/>
                <w:u w:val="single"/>
              </w:rPr>
              <w:fldChar w:fldCharType="begin">
                <w:ffData>
                  <w:name w:val="Text52"/>
                  <w:enabled/>
                  <w:calcOnExit w:val="0"/>
                  <w:textInput/>
                </w:ffData>
              </w:fldChar>
            </w:r>
            <w:bookmarkStart w:id="57" w:name="Text52"/>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57"/>
          </w:p>
        </w:tc>
      </w:tr>
      <w:tr w:rsidR="00621CFA" w:rsidRPr="00140633" w:rsidTr="00621CFA">
        <w:tc>
          <w:tcPr>
            <w:tcW w:w="7218" w:type="dxa"/>
          </w:tcPr>
          <w:p w:rsidR="00621CFA" w:rsidRPr="00140633" w:rsidRDefault="00621CFA" w:rsidP="00621CFA">
            <w:pPr>
              <w:rPr>
                <w:szCs w:val="24"/>
              </w:rPr>
            </w:pPr>
            <w:r w:rsidRPr="00140633">
              <w:rPr>
                <w:szCs w:val="24"/>
              </w:rPr>
              <w:t xml:space="preserve">Mortgage Amount </w:t>
            </w:r>
            <w:r w:rsidR="00564184" w:rsidRPr="00140633">
              <w:rPr>
                <w:szCs w:val="24"/>
                <w:u w:val="single"/>
              </w:rPr>
              <w:fldChar w:fldCharType="begin">
                <w:ffData>
                  <w:name w:val="Text56"/>
                  <w:enabled/>
                  <w:calcOnExit w:val="0"/>
                  <w:textInput/>
                </w:ffData>
              </w:fldChar>
            </w:r>
            <w:bookmarkStart w:id="58" w:name="Text56"/>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58"/>
          </w:p>
        </w:tc>
        <w:tc>
          <w:tcPr>
            <w:tcW w:w="2358" w:type="dxa"/>
          </w:tcPr>
          <w:p w:rsidR="00621CFA" w:rsidRPr="00140633" w:rsidRDefault="00621CFA" w:rsidP="00621CFA">
            <w:pPr>
              <w:rPr>
                <w:szCs w:val="24"/>
              </w:rPr>
            </w:pPr>
            <w:r w:rsidRPr="00140633">
              <w:rPr>
                <w:szCs w:val="24"/>
              </w:rPr>
              <w:t>$</w:t>
            </w:r>
            <w:r w:rsidR="00564184" w:rsidRPr="00140633">
              <w:rPr>
                <w:szCs w:val="24"/>
                <w:u w:val="single"/>
              </w:rPr>
              <w:fldChar w:fldCharType="begin">
                <w:ffData>
                  <w:name w:val="Text53"/>
                  <w:enabled/>
                  <w:calcOnExit w:val="0"/>
                  <w:textInput/>
                </w:ffData>
              </w:fldChar>
            </w:r>
            <w:bookmarkStart w:id="59" w:name="Text53"/>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59"/>
          </w:p>
        </w:tc>
      </w:tr>
      <w:tr w:rsidR="00621CFA" w:rsidRPr="00140633" w:rsidTr="00621CFA">
        <w:tc>
          <w:tcPr>
            <w:tcW w:w="7218" w:type="dxa"/>
          </w:tcPr>
          <w:p w:rsidR="00621CFA" w:rsidRPr="00140633" w:rsidRDefault="00621CFA" w:rsidP="00380070">
            <w:pPr>
              <w:rPr>
                <w:szCs w:val="24"/>
              </w:rPr>
            </w:pPr>
            <w:r w:rsidRPr="00140633">
              <w:rPr>
                <w:szCs w:val="24"/>
              </w:rPr>
              <w:t xml:space="preserve">Other </w:t>
            </w:r>
            <w:r w:rsidR="00564184" w:rsidRPr="00140633">
              <w:rPr>
                <w:szCs w:val="24"/>
                <w:u w:val="single"/>
              </w:rPr>
              <w:fldChar w:fldCharType="begin">
                <w:ffData>
                  <w:name w:val="Text55"/>
                  <w:enabled/>
                  <w:calcOnExit w:val="0"/>
                  <w:textInput/>
                </w:ffData>
              </w:fldChar>
            </w:r>
            <w:bookmarkStart w:id="60" w:name="Text55"/>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60"/>
          </w:p>
        </w:tc>
        <w:tc>
          <w:tcPr>
            <w:tcW w:w="2358" w:type="dxa"/>
          </w:tcPr>
          <w:p w:rsidR="00621CFA" w:rsidRPr="00140633" w:rsidRDefault="00621CFA" w:rsidP="00621CFA">
            <w:pPr>
              <w:rPr>
                <w:szCs w:val="24"/>
              </w:rPr>
            </w:pPr>
            <w:r w:rsidRPr="00140633">
              <w:rPr>
                <w:szCs w:val="24"/>
              </w:rPr>
              <w:t>$</w:t>
            </w:r>
            <w:r w:rsidR="00564184" w:rsidRPr="00140633">
              <w:rPr>
                <w:szCs w:val="24"/>
                <w:u w:val="single"/>
              </w:rPr>
              <w:fldChar w:fldCharType="begin">
                <w:ffData>
                  <w:name w:val="Text54"/>
                  <w:enabled/>
                  <w:calcOnExit w:val="0"/>
                  <w:textInput/>
                </w:ffData>
              </w:fldChar>
            </w:r>
            <w:bookmarkStart w:id="61" w:name="Text54"/>
            <w:r w:rsidRPr="00140633">
              <w:rPr>
                <w:szCs w:val="24"/>
                <w:u w:val="single"/>
              </w:rPr>
              <w:instrText xml:space="preserve"> FORMTEXT </w:instrText>
            </w:r>
            <w:r w:rsidR="00564184" w:rsidRPr="00140633">
              <w:rPr>
                <w:szCs w:val="24"/>
                <w:u w:val="single"/>
              </w:rPr>
            </w:r>
            <w:r w:rsidR="00564184" w:rsidRPr="00140633">
              <w:rPr>
                <w:szCs w:val="24"/>
                <w:u w:val="single"/>
              </w:rPr>
              <w:fldChar w:fldCharType="separate"/>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Pr="00140633">
              <w:rPr>
                <w:noProof/>
                <w:szCs w:val="24"/>
                <w:u w:val="single"/>
              </w:rPr>
              <w:t> </w:t>
            </w:r>
            <w:r w:rsidR="00564184" w:rsidRPr="00140633">
              <w:rPr>
                <w:szCs w:val="24"/>
                <w:u w:val="single"/>
              </w:rPr>
              <w:fldChar w:fldCharType="end"/>
            </w:r>
            <w:bookmarkEnd w:id="61"/>
          </w:p>
        </w:tc>
      </w:tr>
    </w:tbl>
    <w:p w:rsidR="00621CFA" w:rsidRPr="00140633" w:rsidRDefault="00621CFA" w:rsidP="00380070">
      <w:pPr>
        <w:ind w:firstLine="360"/>
        <w:rPr>
          <w:szCs w:val="24"/>
        </w:rPr>
      </w:pPr>
    </w:p>
    <w:p w:rsidR="00B0421A" w:rsidRPr="00140633" w:rsidRDefault="00B0421A" w:rsidP="00B0421A">
      <w:pPr>
        <w:pStyle w:val="ListParagraph"/>
        <w:numPr>
          <w:ilvl w:val="0"/>
          <w:numId w:val="4"/>
        </w:numPr>
        <w:ind w:left="360"/>
        <w:rPr>
          <w:szCs w:val="24"/>
        </w:rPr>
      </w:pPr>
      <w:r w:rsidRPr="00140633">
        <w:rPr>
          <w:szCs w:val="24"/>
        </w:rPr>
        <w:lastRenderedPageBreak/>
        <w:t>Have you on any prior occasion, while incarcerated or detained in any prison, jail, or other facility, brought an action in federal court that was dismissed on the grounds that it was frivolous, malicious, or failed to state a claim upon which relief could be granted?</w:t>
      </w:r>
    </w:p>
    <w:p w:rsidR="00B0421A" w:rsidRPr="00140633" w:rsidRDefault="00B0421A" w:rsidP="00B0421A">
      <w:pPr>
        <w:ind w:firstLine="360"/>
        <w:rPr>
          <w:szCs w:val="24"/>
        </w:rPr>
      </w:pPr>
      <w:r w:rsidRPr="00140633">
        <w:rPr>
          <w:szCs w:val="24"/>
        </w:rPr>
        <w:t xml:space="preserve">Yes </w:t>
      </w:r>
      <w:r w:rsidR="00564184" w:rsidRPr="00140633">
        <w:rPr>
          <w:szCs w:val="24"/>
        </w:rPr>
        <w:fldChar w:fldCharType="begin">
          <w:ffData>
            <w:name w:val="Check23"/>
            <w:enabled/>
            <w:calcOnExit w:val="0"/>
            <w:checkBox>
              <w:sizeAuto/>
              <w:default w:val="0"/>
            </w:checkBox>
          </w:ffData>
        </w:fldChar>
      </w:r>
      <w:r w:rsidRPr="00140633">
        <w:rPr>
          <w:szCs w:val="24"/>
        </w:rPr>
        <w:instrText xml:space="preserve"> FORMCHECKBOX </w:instrText>
      </w:r>
      <w:r w:rsidR="002C2FD5">
        <w:rPr>
          <w:szCs w:val="24"/>
        </w:rPr>
      </w:r>
      <w:r w:rsidR="002C2FD5">
        <w:rPr>
          <w:szCs w:val="24"/>
        </w:rPr>
        <w:fldChar w:fldCharType="separate"/>
      </w:r>
      <w:r w:rsidR="00564184" w:rsidRPr="00140633">
        <w:rPr>
          <w:szCs w:val="24"/>
        </w:rPr>
        <w:fldChar w:fldCharType="end"/>
      </w:r>
      <w:r w:rsidRPr="00140633">
        <w:rPr>
          <w:szCs w:val="24"/>
        </w:rPr>
        <w:tab/>
        <w:t xml:space="preserve">No </w:t>
      </w:r>
      <w:r w:rsidR="00564184" w:rsidRPr="00140633">
        <w:rPr>
          <w:szCs w:val="24"/>
        </w:rPr>
        <w:fldChar w:fldCharType="begin">
          <w:ffData>
            <w:name w:val="Check24"/>
            <w:enabled/>
            <w:calcOnExit w:val="0"/>
            <w:checkBox>
              <w:sizeAuto/>
              <w:default w:val="0"/>
            </w:checkBox>
          </w:ffData>
        </w:fldChar>
      </w:r>
      <w:r w:rsidRPr="00140633">
        <w:rPr>
          <w:szCs w:val="24"/>
        </w:rPr>
        <w:instrText xml:space="preserve"> FORMCHECKBOX </w:instrText>
      </w:r>
      <w:r w:rsidR="002C2FD5">
        <w:rPr>
          <w:szCs w:val="24"/>
        </w:rPr>
      </w:r>
      <w:r w:rsidR="002C2FD5">
        <w:rPr>
          <w:szCs w:val="24"/>
        </w:rPr>
        <w:fldChar w:fldCharType="separate"/>
      </w:r>
      <w:r w:rsidR="00564184" w:rsidRPr="00140633">
        <w:rPr>
          <w:szCs w:val="24"/>
        </w:rPr>
        <w:fldChar w:fldCharType="end"/>
      </w:r>
    </w:p>
    <w:p w:rsidR="00B0421A" w:rsidRPr="00140633" w:rsidRDefault="00B0421A" w:rsidP="00B0421A">
      <w:pPr>
        <w:ind w:firstLine="360"/>
        <w:rPr>
          <w:szCs w:val="24"/>
        </w:rPr>
      </w:pPr>
    </w:p>
    <w:p w:rsidR="00B0421A" w:rsidRPr="00140633" w:rsidRDefault="00B0421A" w:rsidP="00B0421A">
      <w:pPr>
        <w:ind w:firstLine="360"/>
        <w:rPr>
          <w:szCs w:val="24"/>
        </w:rPr>
      </w:pPr>
      <w:r w:rsidRPr="00140633">
        <w:rPr>
          <w:szCs w:val="24"/>
        </w:rPr>
        <w:t>If “Yes,” list the dismissals:</w:t>
      </w:r>
    </w:p>
    <w:p w:rsidR="00B0421A" w:rsidRPr="00140633" w:rsidRDefault="00B0421A" w:rsidP="00B0421A">
      <w:pPr>
        <w:ind w:firstLine="360"/>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267"/>
        <w:gridCol w:w="1907"/>
        <w:gridCol w:w="490"/>
        <w:gridCol w:w="1890"/>
        <w:gridCol w:w="267"/>
        <w:gridCol w:w="1412"/>
        <w:gridCol w:w="267"/>
        <w:gridCol w:w="1249"/>
      </w:tblGrid>
      <w:tr w:rsidR="00B0421A" w:rsidRPr="00140633" w:rsidTr="0017470A">
        <w:tc>
          <w:tcPr>
            <w:tcW w:w="1638" w:type="dxa"/>
          </w:tcPr>
          <w:p w:rsidR="00B0421A" w:rsidRPr="00140633" w:rsidRDefault="00B0421A" w:rsidP="00B0421A">
            <w:pPr>
              <w:jc w:val="center"/>
              <w:rPr>
                <w:szCs w:val="24"/>
                <w:u w:val="single"/>
              </w:rPr>
            </w:pPr>
            <w:r w:rsidRPr="00140633">
              <w:rPr>
                <w:szCs w:val="24"/>
                <w:u w:val="single"/>
              </w:rPr>
              <w:t>Date Dismissed</w:t>
            </w:r>
          </w:p>
        </w:tc>
        <w:tc>
          <w:tcPr>
            <w:tcW w:w="270" w:type="dxa"/>
          </w:tcPr>
          <w:p w:rsidR="00B0421A" w:rsidRPr="00140633" w:rsidRDefault="00B0421A" w:rsidP="00B0421A">
            <w:pPr>
              <w:rPr>
                <w:szCs w:val="24"/>
              </w:rPr>
            </w:pPr>
          </w:p>
        </w:tc>
        <w:tc>
          <w:tcPr>
            <w:tcW w:w="4410" w:type="dxa"/>
            <w:gridSpan w:val="3"/>
          </w:tcPr>
          <w:p w:rsidR="00B0421A" w:rsidRPr="00140633" w:rsidRDefault="00B0421A" w:rsidP="00B0421A">
            <w:pPr>
              <w:jc w:val="center"/>
              <w:rPr>
                <w:szCs w:val="24"/>
                <w:u w:val="single"/>
              </w:rPr>
            </w:pPr>
            <w:r w:rsidRPr="00140633">
              <w:rPr>
                <w:szCs w:val="24"/>
                <w:u w:val="single"/>
              </w:rPr>
              <w:t>Case Name</w:t>
            </w:r>
          </w:p>
        </w:tc>
        <w:tc>
          <w:tcPr>
            <w:tcW w:w="270" w:type="dxa"/>
          </w:tcPr>
          <w:p w:rsidR="00B0421A" w:rsidRPr="00140633" w:rsidRDefault="00B0421A" w:rsidP="00B0421A">
            <w:pPr>
              <w:rPr>
                <w:szCs w:val="24"/>
              </w:rPr>
            </w:pPr>
          </w:p>
        </w:tc>
        <w:tc>
          <w:tcPr>
            <w:tcW w:w="1440" w:type="dxa"/>
          </w:tcPr>
          <w:p w:rsidR="00B0421A" w:rsidRPr="00140633" w:rsidRDefault="00B0421A" w:rsidP="00B0421A">
            <w:pPr>
              <w:jc w:val="center"/>
              <w:rPr>
                <w:szCs w:val="24"/>
                <w:u w:val="single"/>
              </w:rPr>
            </w:pPr>
            <w:r w:rsidRPr="00140633">
              <w:rPr>
                <w:szCs w:val="24"/>
                <w:u w:val="single"/>
              </w:rPr>
              <w:t>Case Number</w:t>
            </w:r>
          </w:p>
        </w:tc>
        <w:tc>
          <w:tcPr>
            <w:tcW w:w="270" w:type="dxa"/>
          </w:tcPr>
          <w:p w:rsidR="00B0421A" w:rsidRPr="00140633" w:rsidRDefault="00B0421A" w:rsidP="00B0421A">
            <w:pPr>
              <w:rPr>
                <w:szCs w:val="24"/>
              </w:rPr>
            </w:pPr>
          </w:p>
        </w:tc>
        <w:tc>
          <w:tcPr>
            <w:tcW w:w="1278" w:type="dxa"/>
          </w:tcPr>
          <w:p w:rsidR="00B0421A" w:rsidRPr="00140633" w:rsidRDefault="00B0421A" w:rsidP="00B0421A">
            <w:pPr>
              <w:jc w:val="center"/>
              <w:rPr>
                <w:szCs w:val="24"/>
                <w:u w:val="single"/>
              </w:rPr>
            </w:pPr>
            <w:r w:rsidRPr="00140633">
              <w:rPr>
                <w:szCs w:val="24"/>
                <w:u w:val="single"/>
              </w:rPr>
              <w:t>Court</w:t>
            </w:r>
          </w:p>
        </w:tc>
      </w:tr>
      <w:tr w:rsidR="00B0421A" w:rsidRPr="00140633" w:rsidTr="0017470A">
        <w:tc>
          <w:tcPr>
            <w:tcW w:w="1638" w:type="dxa"/>
          </w:tcPr>
          <w:p w:rsidR="00B0421A" w:rsidRPr="00140633" w:rsidRDefault="00564184" w:rsidP="00B0421A">
            <w:pPr>
              <w:jc w:val="center"/>
              <w:rPr>
                <w:szCs w:val="24"/>
                <w:u w:val="single"/>
              </w:rPr>
            </w:pPr>
            <w:r w:rsidRPr="00140633">
              <w:rPr>
                <w:szCs w:val="24"/>
                <w:u w:val="single"/>
              </w:rPr>
              <w:fldChar w:fldCharType="begin">
                <w:ffData>
                  <w:name w:val="Text61"/>
                  <w:enabled/>
                  <w:calcOnExit w:val="0"/>
                  <w:textInput/>
                </w:ffData>
              </w:fldChar>
            </w:r>
            <w:bookmarkStart w:id="62" w:name="Text61"/>
            <w:r w:rsidR="0017470A" w:rsidRPr="00140633">
              <w:rPr>
                <w:szCs w:val="24"/>
                <w:u w:val="single"/>
              </w:rPr>
              <w:instrText xml:space="preserve"> FORMTEXT </w:instrText>
            </w:r>
            <w:r w:rsidRPr="00140633">
              <w:rPr>
                <w:szCs w:val="24"/>
                <w:u w:val="single"/>
              </w:rPr>
            </w:r>
            <w:r w:rsidRPr="00140633">
              <w:rPr>
                <w:szCs w:val="24"/>
                <w:u w:val="single"/>
              </w:rPr>
              <w:fldChar w:fldCharType="separate"/>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Pr="00140633">
              <w:rPr>
                <w:szCs w:val="24"/>
                <w:u w:val="single"/>
              </w:rPr>
              <w:fldChar w:fldCharType="end"/>
            </w:r>
            <w:bookmarkEnd w:id="62"/>
          </w:p>
        </w:tc>
        <w:tc>
          <w:tcPr>
            <w:tcW w:w="270" w:type="dxa"/>
          </w:tcPr>
          <w:p w:rsidR="00B0421A" w:rsidRPr="00140633" w:rsidRDefault="00B0421A" w:rsidP="00B0421A">
            <w:pPr>
              <w:rPr>
                <w:szCs w:val="24"/>
              </w:rPr>
            </w:pPr>
          </w:p>
        </w:tc>
        <w:tc>
          <w:tcPr>
            <w:tcW w:w="1980" w:type="dxa"/>
          </w:tcPr>
          <w:p w:rsidR="00B0421A" w:rsidRPr="00140633" w:rsidRDefault="00564184" w:rsidP="0017470A">
            <w:pPr>
              <w:jc w:val="center"/>
              <w:rPr>
                <w:szCs w:val="24"/>
                <w:u w:val="single"/>
              </w:rPr>
            </w:pPr>
            <w:r w:rsidRPr="00140633">
              <w:rPr>
                <w:szCs w:val="24"/>
                <w:u w:val="single"/>
              </w:rPr>
              <w:fldChar w:fldCharType="begin">
                <w:ffData>
                  <w:name w:val="Text62"/>
                  <w:enabled/>
                  <w:calcOnExit w:val="0"/>
                  <w:textInput/>
                </w:ffData>
              </w:fldChar>
            </w:r>
            <w:bookmarkStart w:id="63" w:name="Text62"/>
            <w:r w:rsidR="0017470A" w:rsidRPr="00140633">
              <w:rPr>
                <w:szCs w:val="24"/>
                <w:u w:val="single"/>
              </w:rPr>
              <w:instrText xml:space="preserve"> FORMTEXT </w:instrText>
            </w:r>
            <w:r w:rsidRPr="00140633">
              <w:rPr>
                <w:szCs w:val="24"/>
                <w:u w:val="single"/>
              </w:rPr>
            </w:r>
            <w:r w:rsidRPr="00140633">
              <w:rPr>
                <w:szCs w:val="24"/>
                <w:u w:val="single"/>
              </w:rPr>
              <w:fldChar w:fldCharType="separate"/>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Pr="00140633">
              <w:rPr>
                <w:szCs w:val="24"/>
                <w:u w:val="single"/>
              </w:rPr>
              <w:fldChar w:fldCharType="end"/>
            </w:r>
            <w:bookmarkEnd w:id="63"/>
          </w:p>
        </w:tc>
        <w:tc>
          <w:tcPr>
            <w:tcW w:w="468" w:type="dxa"/>
          </w:tcPr>
          <w:p w:rsidR="00B0421A" w:rsidRPr="00140633" w:rsidRDefault="00B0421A" w:rsidP="00B0421A">
            <w:pPr>
              <w:rPr>
                <w:szCs w:val="24"/>
              </w:rPr>
            </w:pPr>
            <w:r w:rsidRPr="00140633">
              <w:rPr>
                <w:szCs w:val="24"/>
              </w:rPr>
              <w:t>vs.</w:t>
            </w:r>
          </w:p>
        </w:tc>
        <w:tc>
          <w:tcPr>
            <w:tcW w:w="1962" w:type="dxa"/>
          </w:tcPr>
          <w:p w:rsidR="00B0421A" w:rsidRPr="00140633" w:rsidRDefault="00564184" w:rsidP="0017470A">
            <w:pPr>
              <w:jc w:val="center"/>
              <w:rPr>
                <w:szCs w:val="24"/>
                <w:u w:val="single"/>
              </w:rPr>
            </w:pPr>
            <w:r w:rsidRPr="00140633">
              <w:rPr>
                <w:szCs w:val="24"/>
                <w:u w:val="single"/>
              </w:rPr>
              <w:fldChar w:fldCharType="begin">
                <w:ffData>
                  <w:name w:val="Text63"/>
                  <w:enabled/>
                  <w:calcOnExit w:val="0"/>
                  <w:textInput/>
                </w:ffData>
              </w:fldChar>
            </w:r>
            <w:bookmarkStart w:id="64" w:name="Text63"/>
            <w:r w:rsidR="0017470A" w:rsidRPr="00140633">
              <w:rPr>
                <w:szCs w:val="24"/>
                <w:u w:val="single"/>
              </w:rPr>
              <w:instrText xml:space="preserve"> FORMTEXT </w:instrText>
            </w:r>
            <w:r w:rsidRPr="00140633">
              <w:rPr>
                <w:szCs w:val="24"/>
                <w:u w:val="single"/>
              </w:rPr>
            </w:r>
            <w:r w:rsidRPr="00140633">
              <w:rPr>
                <w:szCs w:val="24"/>
                <w:u w:val="single"/>
              </w:rPr>
              <w:fldChar w:fldCharType="separate"/>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Pr="00140633">
              <w:rPr>
                <w:szCs w:val="24"/>
                <w:u w:val="single"/>
              </w:rPr>
              <w:fldChar w:fldCharType="end"/>
            </w:r>
            <w:bookmarkEnd w:id="64"/>
          </w:p>
        </w:tc>
        <w:tc>
          <w:tcPr>
            <w:tcW w:w="270" w:type="dxa"/>
          </w:tcPr>
          <w:p w:rsidR="00B0421A" w:rsidRPr="00140633" w:rsidRDefault="00B0421A" w:rsidP="00B0421A">
            <w:pPr>
              <w:rPr>
                <w:szCs w:val="24"/>
              </w:rPr>
            </w:pPr>
          </w:p>
        </w:tc>
        <w:tc>
          <w:tcPr>
            <w:tcW w:w="1440" w:type="dxa"/>
          </w:tcPr>
          <w:p w:rsidR="00B0421A" w:rsidRPr="00140633" w:rsidRDefault="00564184" w:rsidP="0017470A">
            <w:pPr>
              <w:jc w:val="center"/>
              <w:rPr>
                <w:szCs w:val="24"/>
                <w:u w:val="single"/>
              </w:rPr>
            </w:pPr>
            <w:r w:rsidRPr="00140633">
              <w:rPr>
                <w:szCs w:val="24"/>
                <w:u w:val="single"/>
              </w:rPr>
              <w:fldChar w:fldCharType="begin">
                <w:ffData>
                  <w:name w:val="Text64"/>
                  <w:enabled/>
                  <w:calcOnExit w:val="0"/>
                  <w:textInput/>
                </w:ffData>
              </w:fldChar>
            </w:r>
            <w:bookmarkStart w:id="65" w:name="Text64"/>
            <w:r w:rsidR="0017470A" w:rsidRPr="00140633">
              <w:rPr>
                <w:szCs w:val="24"/>
                <w:u w:val="single"/>
              </w:rPr>
              <w:instrText xml:space="preserve"> FORMTEXT </w:instrText>
            </w:r>
            <w:r w:rsidRPr="00140633">
              <w:rPr>
                <w:szCs w:val="24"/>
                <w:u w:val="single"/>
              </w:rPr>
            </w:r>
            <w:r w:rsidRPr="00140633">
              <w:rPr>
                <w:szCs w:val="24"/>
                <w:u w:val="single"/>
              </w:rPr>
              <w:fldChar w:fldCharType="separate"/>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Pr="00140633">
              <w:rPr>
                <w:szCs w:val="24"/>
                <w:u w:val="single"/>
              </w:rPr>
              <w:fldChar w:fldCharType="end"/>
            </w:r>
            <w:bookmarkEnd w:id="65"/>
          </w:p>
        </w:tc>
        <w:tc>
          <w:tcPr>
            <w:tcW w:w="270" w:type="dxa"/>
          </w:tcPr>
          <w:p w:rsidR="00B0421A" w:rsidRPr="00140633" w:rsidRDefault="00B0421A" w:rsidP="00B0421A">
            <w:pPr>
              <w:rPr>
                <w:szCs w:val="24"/>
              </w:rPr>
            </w:pPr>
          </w:p>
        </w:tc>
        <w:tc>
          <w:tcPr>
            <w:tcW w:w="1278" w:type="dxa"/>
          </w:tcPr>
          <w:p w:rsidR="00B0421A" w:rsidRPr="00140633" w:rsidRDefault="00564184" w:rsidP="0017470A">
            <w:pPr>
              <w:jc w:val="center"/>
              <w:rPr>
                <w:szCs w:val="24"/>
                <w:u w:val="single"/>
              </w:rPr>
            </w:pPr>
            <w:r w:rsidRPr="00140633">
              <w:rPr>
                <w:szCs w:val="24"/>
                <w:u w:val="single"/>
              </w:rPr>
              <w:fldChar w:fldCharType="begin">
                <w:ffData>
                  <w:name w:val="Text65"/>
                  <w:enabled/>
                  <w:calcOnExit w:val="0"/>
                  <w:textInput/>
                </w:ffData>
              </w:fldChar>
            </w:r>
            <w:bookmarkStart w:id="66" w:name="Text65"/>
            <w:r w:rsidR="0017470A" w:rsidRPr="00140633">
              <w:rPr>
                <w:szCs w:val="24"/>
                <w:u w:val="single"/>
              </w:rPr>
              <w:instrText xml:space="preserve"> FORMTEXT </w:instrText>
            </w:r>
            <w:r w:rsidRPr="00140633">
              <w:rPr>
                <w:szCs w:val="24"/>
                <w:u w:val="single"/>
              </w:rPr>
            </w:r>
            <w:r w:rsidRPr="00140633">
              <w:rPr>
                <w:szCs w:val="24"/>
                <w:u w:val="single"/>
              </w:rPr>
              <w:fldChar w:fldCharType="separate"/>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Pr="00140633">
              <w:rPr>
                <w:szCs w:val="24"/>
                <w:u w:val="single"/>
              </w:rPr>
              <w:fldChar w:fldCharType="end"/>
            </w:r>
            <w:bookmarkEnd w:id="66"/>
          </w:p>
        </w:tc>
      </w:tr>
      <w:tr w:rsidR="0017470A" w:rsidRPr="00140633" w:rsidTr="0017470A">
        <w:tc>
          <w:tcPr>
            <w:tcW w:w="1638" w:type="dxa"/>
          </w:tcPr>
          <w:p w:rsidR="0017470A" w:rsidRPr="00140633" w:rsidRDefault="00564184" w:rsidP="00B0421A">
            <w:pPr>
              <w:jc w:val="center"/>
              <w:rPr>
                <w:szCs w:val="24"/>
                <w:u w:val="single"/>
              </w:rPr>
            </w:pPr>
            <w:r w:rsidRPr="00140633">
              <w:rPr>
                <w:szCs w:val="24"/>
                <w:u w:val="single"/>
              </w:rPr>
              <w:fldChar w:fldCharType="begin">
                <w:ffData>
                  <w:name w:val="Text61"/>
                  <w:enabled/>
                  <w:calcOnExit w:val="0"/>
                  <w:textInput/>
                </w:ffData>
              </w:fldChar>
            </w:r>
            <w:r w:rsidR="0017470A" w:rsidRPr="00140633">
              <w:rPr>
                <w:szCs w:val="24"/>
                <w:u w:val="single"/>
              </w:rPr>
              <w:instrText xml:space="preserve"> FORMTEXT </w:instrText>
            </w:r>
            <w:r w:rsidRPr="00140633">
              <w:rPr>
                <w:szCs w:val="24"/>
                <w:u w:val="single"/>
              </w:rPr>
            </w:r>
            <w:r w:rsidRPr="00140633">
              <w:rPr>
                <w:szCs w:val="24"/>
                <w:u w:val="single"/>
              </w:rPr>
              <w:fldChar w:fldCharType="separate"/>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Pr="00140633">
              <w:rPr>
                <w:szCs w:val="24"/>
                <w:u w:val="single"/>
              </w:rPr>
              <w:fldChar w:fldCharType="end"/>
            </w:r>
          </w:p>
        </w:tc>
        <w:tc>
          <w:tcPr>
            <w:tcW w:w="270" w:type="dxa"/>
          </w:tcPr>
          <w:p w:rsidR="0017470A" w:rsidRPr="00140633" w:rsidRDefault="0017470A" w:rsidP="00B0421A">
            <w:pPr>
              <w:rPr>
                <w:szCs w:val="24"/>
              </w:rPr>
            </w:pPr>
          </w:p>
        </w:tc>
        <w:tc>
          <w:tcPr>
            <w:tcW w:w="1980" w:type="dxa"/>
          </w:tcPr>
          <w:p w:rsidR="0017470A" w:rsidRPr="00140633" w:rsidRDefault="00564184" w:rsidP="0017470A">
            <w:pPr>
              <w:jc w:val="center"/>
              <w:rPr>
                <w:szCs w:val="24"/>
                <w:u w:val="single"/>
              </w:rPr>
            </w:pPr>
            <w:r w:rsidRPr="00140633">
              <w:rPr>
                <w:szCs w:val="24"/>
                <w:u w:val="single"/>
              </w:rPr>
              <w:fldChar w:fldCharType="begin">
                <w:ffData>
                  <w:name w:val="Text61"/>
                  <w:enabled/>
                  <w:calcOnExit w:val="0"/>
                  <w:textInput/>
                </w:ffData>
              </w:fldChar>
            </w:r>
            <w:r w:rsidR="0017470A" w:rsidRPr="00140633">
              <w:rPr>
                <w:szCs w:val="24"/>
                <w:u w:val="single"/>
              </w:rPr>
              <w:instrText xml:space="preserve"> FORMTEXT </w:instrText>
            </w:r>
            <w:r w:rsidRPr="00140633">
              <w:rPr>
                <w:szCs w:val="24"/>
                <w:u w:val="single"/>
              </w:rPr>
            </w:r>
            <w:r w:rsidRPr="00140633">
              <w:rPr>
                <w:szCs w:val="24"/>
                <w:u w:val="single"/>
              </w:rPr>
              <w:fldChar w:fldCharType="separate"/>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Pr="00140633">
              <w:rPr>
                <w:szCs w:val="24"/>
                <w:u w:val="single"/>
              </w:rPr>
              <w:fldChar w:fldCharType="end"/>
            </w:r>
          </w:p>
        </w:tc>
        <w:tc>
          <w:tcPr>
            <w:tcW w:w="468" w:type="dxa"/>
          </w:tcPr>
          <w:p w:rsidR="0017470A" w:rsidRPr="00140633" w:rsidRDefault="0017470A" w:rsidP="00B0421A">
            <w:pPr>
              <w:rPr>
                <w:szCs w:val="24"/>
              </w:rPr>
            </w:pPr>
            <w:r w:rsidRPr="00140633">
              <w:rPr>
                <w:szCs w:val="24"/>
              </w:rPr>
              <w:t>vs.</w:t>
            </w:r>
          </w:p>
        </w:tc>
        <w:tc>
          <w:tcPr>
            <w:tcW w:w="1962" w:type="dxa"/>
          </w:tcPr>
          <w:p w:rsidR="0017470A" w:rsidRPr="00140633" w:rsidRDefault="00564184" w:rsidP="0017470A">
            <w:pPr>
              <w:jc w:val="center"/>
              <w:rPr>
                <w:szCs w:val="24"/>
                <w:u w:val="single"/>
              </w:rPr>
            </w:pPr>
            <w:r w:rsidRPr="00140633">
              <w:rPr>
                <w:szCs w:val="24"/>
                <w:u w:val="single"/>
              </w:rPr>
              <w:fldChar w:fldCharType="begin">
                <w:ffData>
                  <w:name w:val="Text61"/>
                  <w:enabled/>
                  <w:calcOnExit w:val="0"/>
                  <w:textInput/>
                </w:ffData>
              </w:fldChar>
            </w:r>
            <w:r w:rsidR="0017470A" w:rsidRPr="00140633">
              <w:rPr>
                <w:szCs w:val="24"/>
                <w:u w:val="single"/>
              </w:rPr>
              <w:instrText xml:space="preserve"> FORMTEXT </w:instrText>
            </w:r>
            <w:r w:rsidRPr="00140633">
              <w:rPr>
                <w:szCs w:val="24"/>
                <w:u w:val="single"/>
              </w:rPr>
            </w:r>
            <w:r w:rsidRPr="00140633">
              <w:rPr>
                <w:szCs w:val="24"/>
                <w:u w:val="single"/>
              </w:rPr>
              <w:fldChar w:fldCharType="separate"/>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Pr="00140633">
              <w:rPr>
                <w:szCs w:val="24"/>
                <w:u w:val="single"/>
              </w:rPr>
              <w:fldChar w:fldCharType="end"/>
            </w:r>
          </w:p>
        </w:tc>
        <w:tc>
          <w:tcPr>
            <w:tcW w:w="270" w:type="dxa"/>
          </w:tcPr>
          <w:p w:rsidR="0017470A" w:rsidRPr="00140633" w:rsidRDefault="0017470A" w:rsidP="00B0421A">
            <w:pPr>
              <w:rPr>
                <w:szCs w:val="24"/>
              </w:rPr>
            </w:pPr>
          </w:p>
        </w:tc>
        <w:tc>
          <w:tcPr>
            <w:tcW w:w="1440" w:type="dxa"/>
          </w:tcPr>
          <w:p w:rsidR="0017470A" w:rsidRPr="00140633" w:rsidRDefault="00564184" w:rsidP="0017470A">
            <w:pPr>
              <w:jc w:val="center"/>
              <w:rPr>
                <w:szCs w:val="24"/>
                <w:u w:val="single"/>
              </w:rPr>
            </w:pPr>
            <w:r w:rsidRPr="00140633">
              <w:rPr>
                <w:szCs w:val="24"/>
                <w:u w:val="single"/>
              </w:rPr>
              <w:fldChar w:fldCharType="begin">
                <w:ffData>
                  <w:name w:val="Text61"/>
                  <w:enabled/>
                  <w:calcOnExit w:val="0"/>
                  <w:textInput/>
                </w:ffData>
              </w:fldChar>
            </w:r>
            <w:r w:rsidR="0017470A" w:rsidRPr="00140633">
              <w:rPr>
                <w:szCs w:val="24"/>
                <w:u w:val="single"/>
              </w:rPr>
              <w:instrText xml:space="preserve"> FORMTEXT </w:instrText>
            </w:r>
            <w:r w:rsidRPr="00140633">
              <w:rPr>
                <w:szCs w:val="24"/>
                <w:u w:val="single"/>
              </w:rPr>
            </w:r>
            <w:r w:rsidRPr="00140633">
              <w:rPr>
                <w:szCs w:val="24"/>
                <w:u w:val="single"/>
              </w:rPr>
              <w:fldChar w:fldCharType="separate"/>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Pr="00140633">
              <w:rPr>
                <w:szCs w:val="24"/>
                <w:u w:val="single"/>
              </w:rPr>
              <w:fldChar w:fldCharType="end"/>
            </w:r>
          </w:p>
        </w:tc>
        <w:tc>
          <w:tcPr>
            <w:tcW w:w="270" w:type="dxa"/>
          </w:tcPr>
          <w:p w:rsidR="0017470A" w:rsidRPr="00140633" w:rsidRDefault="0017470A" w:rsidP="00B0421A">
            <w:pPr>
              <w:rPr>
                <w:szCs w:val="24"/>
              </w:rPr>
            </w:pPr>
          </w:p>
        </w:tc>
        <w:tc>
          <w:tcPr>
            <w:tcW w:w="1278" w:type="dxa"/>
          </w:tcPr>
          <w:p w:rsidR="0017470A" w:rsidRPr="00140633" w:rsidRDefault="00564184" w:rsidP="0017470A">
            <w:pPr>
              <w:jc w:val="center"/>
              <w:rPr>
                <w:szCs w:val="24"/>
                <w:u w:val="single"/>
              </w:rPr>
            </w:pPr>
            <w:r w:rsidRPr="00140633">
              <w:rPr>
                <w:szCs w:val="24"/>
                <w:u w:val="single"/>
              </w:rPr>
              <w:fldChar w:fldCharType="begin">
                <w:ffData>
                  <w:name w:val="Text61"/>
                  <w:enabled/>
                  <w:calcOnExit w:val="0"/>
                  <w:textInput/>
                </w:ffData>
              </w:fldChar>
            </w:r>
            <w:r w:rsidR="0017470A" w:rsidRPr="00140633">
              <w:rPr>
                <w:szCs w:val="24"/>
                <w:u w:val="single"/>
              </w:rPr>
              <w:instrText xml:space="preserve"> FORMTEXT </w:instrText>
            </w:r>
            <w:r w:rsidRPr="00140633">
              <w:rPr>
                <w:szCs w:val="24"/>
                <w:u w:val="single"/>
              </w:rPr>
            </w:r>
            <w:r w:rsidRPr="00140633">
              <w:rPr>
                <w:szCs w:val="24"/>
                <w:u w:val="single"/>
              </w:rPr>
              <w:fldChar w:fldCharType="separate"/>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Pr="00140633">
              <w:rPr>
                <w:szCs w:val="24"/>
                <w:u w:val="single"/>
              </w:rPr>
              <w:fldChar w:fldCharType="end"/>
            </w:r>
          </w:p>
        </w:tc>
      </w:tr>
      <w:tr w:rsidR="0017470A" w:rsidRPr="00140633" w:rsidTr="0017470A">
        <w:tc>
          <w:tcPr>
            <w:tcW w:w="1638" w:type="dxa"/>
          </w:tcPr>
          <w:p w:rsidR="0017470A" w:rsidRPr="00140633" w:rsidRDefault="00564184" w:rsidP="00B0421A">
            <w:pPr>
              <w:jc w:val="center"/>
              <w:rPr>
                <w:szCs w:val="24"/>
                <w:u w:val="single"/>
              </w:rPr>
            </w:pPr>
            <w:r w:rsidRPr="00140633">
              <w:rPr>
                <w:szCs w:val="24"/>
                <w:u w:val="single"/>
              </w:rPr>
              <w:fldChar w:fldCharType="begin">
                <w:ffData>
                  <w:name w:val="Text61"/>
                  <w:enabled/>
                  <w:calcOnExit w:val="0"/>
                  <w:textInput/>
                </w:ffData>
              </w:fldChar>
            </w:r>
            <w:r w:rsidR="0017470A" w:rsidRPr="00140633">
              <w:rPr>
                <w:szCs w:val="24"/>
                <w:u w:val="single"/>
              </w:rPr>
              <w:instrText xml:space="preserve"> FORMTEXT </w:instrText>
            </w:r>
            <w:r w:rsidRPr="00140633">
              <w:rPr>
                <w:szCs w:val="24"/>
                <w:u w:val="single"/>
              </w:rPr>
            </w:r>
            <w:r w:rsidRPr="00140633">
              <w:rPr>
                <w:szCs w:val="24"/>
                <w:u w:val="single"/>
              </w:rPr>
              <w:fldChar w:fldCharType="separate"/>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Pr="00140633">
              <w:rPr>
                <w:szCs w:val="24"/>
                <w:u w:val="single"/>
              </w:rPr>
              <w:fldChar w:fldCharType="end"/>
            </w:r>
          </w:p>
        </w:tc>
        <w:tc>
          <w:tcPr>
            <w:tcW w:w="270" w:type="dxa"/>
          </w:tcPr>
          <w:p w:rsidR="0017470A" w:rsidRPr="00140633" w:rsidRDefault="0017470A" w:rsidP="00B0421A">
            <w:pPr>
              <w:rPr>
                <w:szCs w:val="24"/>
              </w:rPr>
            </w:pPr>
          </w:p>
        </w:tc>
        <w:tc>
          <w:tcPr>
            <w:tcW w:w="1980" w:type="dxa"/>
          </w:tcPr>
          <w:p w:rsidR="0017470A" w:rsidRPr="00140633" w:rsidRDefault="00564184" w:rsidP="0017470A">
            <w:pPr>
              <w:jc w:val="center"/>
              <w:rPr>
                <w:szCs w:val="24"/>
                <w:u w:val="single"/>
              </w:rPr>
            </w:pPr>
            <w:r w:rsidRPr="00140633">
              <w:rPr>
                <w:szCs w:val="24"/>
                <w:u w:val="single"/>
              </w:rPr>
              <w:fldChar w:fldCharType="begin">
                <w:ffData>
                  <w:name w:val="Text61"/>
                  <w:enabled/>
                  <w:calcOnExit w:val="0"/>
                  <w:textInput/>
                </w:ffData>
              </w:fldChar>
            </w:r>
            <w:r w:rsidR="0017470A" w:rsidRPr="00140633">
              <w:rPr>
                <w:szCs w:val="24"/>
                <w:u w:val="single"/>
              </w:rPr>
              <w:instrText xml:space="preserve"> FORMTEXT </w:instrText>
            </w:r>
            <w:r w:rsidRPr="00140633">
              <w:rPr>
                <w:szCs w:val="24"/>
                <w:u w:val="single"/>
              </w:rPr>
            </w:r>
            <w:r w:rsidRPr="00140633">
              <w:rPr>
                <w:szCs w:val="24"/>
                <w:u w:val="single"/>
              </w:rPr>
              <w:fldChar w:fldCharType="separate"/>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Pr="00140633">
              <w:rPr>
                <w:szCs w:val="24"/>
                <w:u w:val="single"/>
              </w:rPr>
              <w:fldChar w:fldCharType="end"/>
            </w:r>
          </w:p>
        </w:tc>
        <w:tc>
          <w:tcPr>
            <w:tcW w:w="468" w:type="dxa"/>
          </w:tcPr>
          <w:p w:rsidR="0017470A" w:rsidRPr="00140633" w:rsidRDefault="0017470A" w:rsidP="00B0421A">
            <w:pPr>
              <w:rPr>
                <w:szCs w:val="24"/>
              </w:rPr>
            </w:pPr>
            <w:r w:rsidRPr="00140633">
              <w:rPr>
                <w:szCs w:val="24"/>
              </w:rPr>
              <w:t>vs.</w:t>
            </w:r>
          </w:p>
        </w:tc>
        <w:tc>
          <w:tcPr>
            <w:tcW w:w="1962" w:type="dxa"/>
          </w:tcPr>
          <w:p w:rsidR="0017470A" w:rsidRPr="00140633" w:rsidRDefault="00564184" w:rsidP="0017470A">
            <w:pPr>
              <w:jc w:val="center"/>
              <w:rPr>
                <w:szCs w:val="24"/>
                <w:u w:val="single"/>
              </w:rPr>
            </w:pPr>
            <w:r w:rsidRPr="00140633">
              <w:rPr>
                <w:szCs w:val="24"/>
                <w:u w:val="single"/>
              </w:rPr>
              <w:fldChar w:fldCharType="begin">
                <w:ffData>
                  <w:name w:val="Text61"/>
                  <w:enabled/>
                  <w:calcOnExit w:val="0"/>
                  <w:textInput/>
                </w:ffData>
              </w:fldChar>
            </w:r>
            <w:r w:rsidR="0017470A" w:rsidRPr="00140633">
              <w:rPr>
                <w:szCs w:val="24"/>
                <w:u w:val="single"/>
              </w:rPr>
              <w:instrText xml:space="preserve"> FORMTEXT </w:instrText>
            </w:r>
            <w:r w:rsidRPr="00140633">
              <w:rPr>
                <w:szCs w:val="24"/>
                <w:u w:val="single"/>
              </w:rPr>
            </w:r>
            <w:r w:rsidRPr="00140633">
              <w:rPr>
                <w:szCs w:val="24"/>
                <w:u w:val="single"/>
              </w:rPr>
              <w:fldChar w:fldCharType="separate"/>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Pr="00140633">
              <w:rPr>
                <w:szCs w:val="24"/>
                <w:u w:val="single"/>
              </w:rPr>
              <w:fldChar w:fldCharType="end"/>
            </w:r>
          </w:p>
        </w:tc>
        <w:tc>
          <w:tcPr>
            <w:tcW w:w="270" w:type="dxa"/>
          </w:tcPr>
          <w:p w:rsidR="0017470A" w:rsidRPr="00140633" w:rsidRDefault="0017470A" w:rsidP="00B0421A">
            <w:pPr>
              <w:rPr>
                <w:szCs w:val="24"/>
              </w:rPr>
            </w:pPr>
          </w:p>
        </w:tc>
        <w:tc>
          <w:tcPr>
            <w:tcW w:w="1440" w:type="dxa"/>
          </w:tcPr>
          <w:p w:rsidR="0017470A" w:rsidRPr="00140633" w:rsidRDefault="00564184" w:rsidP="0017470A">
            <w:pPr>
              <w:jc w:val="center"/>
              <w:rPr>
                <w:szCs w:val="24"/>
                <w:u w:val="single"/>
              </w:rPr>
            </w:pPr>
            <w:r w:rsidRPr="00140633">
              <w:rPr>
                <w:szCs w:val="24"/>
                <w:u w:val="single"/>
              </w:rPr>
              <w:fldChar w:fldCharType="begin">
                <w:ffData>
                  <w:name w:val="Text61"/>
                  <w:enabled/>
                  <w:calcOnExit w:val="0"/>
                  <w:textInput/>
                </w:ffData>
              </w:fldChar>
            </w:r>
            <w:r w:rsidR="0017470A" w:rsidRPr="00140633">
              <w:rPr>
                <w:szCs w:val="24"/>
                <w:u w:val="single"/>
              </w:rPr>
              <w:instrText xml:space="preserve"> FORMTEXT </w:instrText>
            </w:r>
            <w:r w:rsidRPr="00140633">
              <w:rPr>
                <w:szCs w:val="24"/>
                <w:u w:val="single"/>
              </w:rPr>
            </w:r>
            <w:r w:rsidRPr="00140633">
              <w:rPr>
                <w:szCs w:val="24"/>
                <w:u w:val="single"/>
              </w:rPr>
              <w:fldChar w:fldCharType="separate"/>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Pr="00140633">
              <w:rPr>
                <w:szCs w:val="24"/>
                <w:u w:val="single"/>
              </w:rPr>
              <w:fldChar w:fldCharType="end"/>
            </w:r>
          </w:p>
        </w:tc>
        <w:tc>
          <w:tcPr>
            <w:tcW w:w="270" w:type="dxa"/>
          </w:tcPr>
          <w:p w:rsidR="0017470A" w:rsidRPr="00140633" w:rsidRDefault="0017470A" w:rsidP="00B0421A">
            <w:pPr>
              <w:rPr>
                <w:szCs w:val="24"/>
              </w:rPr>
            </w:pPr>
          </w:p>
        </w:tc>
        <w:tc>
          <w:tcPr>
            <w:tcW w:w="1278" w:type="dxa"/>
          </w:tcPr>
          <w:p w:rsidR="0017470A" w:rsidRPr="00140633" w:rsidRDefault="00564184" w:rsidP="0017470A">
            <w:pPr>
              <w:jc w:val="center"/>
              <w:rPr>
                <w:szCs w:val="24"/>
                <w:u w:val="single"/>
              </w:rPr>
            </w:pPr>
            <w:r w:rsidRPr="00140633">
              <w:rPr>
                <w:szCs w:val="24"/>
                <w:u w:val="single"/>
              </w:rPr>
              <w:fldChar w:fldCharType="begin">
                <w:ffData>
                  <w:name w:val="Text61"/>
                  <w:enabled/>
                  <w:calcOnExit w:val="0"/>
                  <w:textInput/>
                </w:ffData>
              </w:fldChar>
            </w:r>
            <w:r w:rsidR="0017470A" w:rsidRPr="00140633">
              <w:rPr>
                <w:szCs w:val="24"/>
                <w:u w:val="single"/>
              </w:rPr>
              <w:instrText xml:space="preserve"> FORMTEXT </w:instrText>
            </w:r>
            <w:r w:rsidRPr="00140633">
              <w:rPr>
                <w:szCs w:val="24"/>
                <w:u w:val="single"/>
              </w:rPr>
            </w:r>
            <w:r w:rsidRPr="00140633">
              <w:rPr>
                <w:szCs w:val="24"/>
                <w:u w:val="single"/>
              </w:rPr>
              <w:fldChar w:fldCharType="separate"/>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0017470A" w:rsidRPr="00140633">
              <w:rPr>
                <w:noProof/>
                <w:szCs w:val="24"/>
                <w:u w:val="single"/>
              </w:rPr>
              <w:t> </w:t>
            </w:r>
            <w:r w:rsidRPr="00140633">
              <w:rPr>
                <w:szCs w:val="24"/>
                <w:u w:val="single"/>
              </w:rPr>
              <w:fldChar w:fldCharType="end"/>
            </w:r>
          </w:p>
        </w:tc>
      </w:tr>
    </w:tbl>
    <w:p w:rsidR="00B0421A" w:rsidRPr="00140633" w:rsidRDefault="00B0421A" w:rsidP="00B0421A">
      <w:pPr>
        <w:ind w:firstLine="360"/>
        <w:rPr>
          <w:szCs w:val="24"/>
        </w:rPr>
      </w:pPr>
    </w:p>
    <w:p w:rsidR="0017470A" w:rsidRPr="00140633" w:rsidRDefault="0017470A" w:rsidP="00B0421A">
      <w:pPr>
        <w:ind w:firstLine="360"/>
        <w:rPr>
          <w:b/>
          <w:szCs w:val="24"/>
        </w:rPr>
      </w:pPr>
      <w:r w:rsidRPr="00140633">
        <w:rPr>
          <w:b/>
          <w:szCs w:val="24"/>
        </w:rPr>
        <w:t>I declare under penalty of perjury that I have submitted a complete statement of all of the assets that I possess and that all of the information set out above is true and correct.</w:t>
      </w:r>
    </w:p>
    <w:p w:rsidR="0017470A" w:rsidRPr="00140633" w:rsidRDefault="0017470A" w:rsidP="00B0421A">
      <w:pPr>
        <w:ind w:firstLine="360"/>
        <w:rPr>
          <w:b/>
          <w:szCs w:val="24"/>
        </w:rPr>
      </w:pPr>
    </w:p>
    <w:p w:rsidR="0017470A" w:rsidRPr="00140633" w:rsidRDefault="0017470A" w:rsidP="00B0421A">
      <w:pPr>
        <w:ind w:firstLine="360"/>
        <w:rPr>
          <w:b/>
          <w:szCs w:val="24"/>
        </w:rPr>
      </w:pPr>
    </w:p>
    <w:p w:rsidR="0017470A" w:rsidRPr="00140633" w:rsidRDefault="0017470A" w:rsidP="00B0421A">
      <w:pPr>
        <w:ind w:firstLine="360"/>
        <w:rPr>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4"/>
        <w:gridCol w:w="1593"/>
        <w:gridCol w:w="1223"/>
        <w:gridCol w:w="5010"/>
      </w:tblGrid>
      <w:tr w:rsidR="0017470A" w:rsidRPr="00140633" w:rsidTr="00EE6A03">
        <w:tc>
          <w:tcPr>
            <w:tcW w:w="1548" w:type="dxa"/>
          </w:tcPr>
          <w:p w:rsidR="0017470A" w:rsidRPr="00140633" w:rsidRDefault="0017470A" w:rsidP="00B0421A">
            <w:pPr>
              <w:rPr>
                <w:b/>
                <w:szCs w:val="24"/>
              </w:rPr>
            </w:pPr>
            <w:r w:rsidRPr="00140633">
              <w:rPr>
                <w:b/>
                <w:szCs w:val="24"/>
              </w:rPr>
              <w:t>Executed on</w:t>
            </w:r>
          </w:p>
        </w:tc>
        <w:tc>
          <w:tcPr>
            <w:tcW w:w="1620" w:type="dxa"/>
            <w:tcBorders>
              <w:bottom w:val="single" w:sz="4" w:space="0" w:color="auto"/>
            </w:tcBorders>
          </w:tcPr>
          <w:p w:rsidR="0017470A" w:rsidRPr="00140633" w:rsidRDefault="00564184" w:rsidP="0017470A">
            <w:pPr>
              <w:jc w:val="center"/>
              <w:rPr>
                <w:b/>
                <w:szCs w:val="24"/>
              </w:rPr>
            </w:pPr>
            <w:r w:rsidRPr="00140633">
              <w:rPr>
                <w:b/>
                <w:szCs w:val="24"/>
              </w:rPr>
              <w:fldChar w:fldCharType="begin">
                <w:ffData>
                  <w:name w:val="Text66"/>
                  <w:enabled/>
                  <w:calcOnExit w:val="0"/>
                  <w:textInput/>
                </w:ffData>
              </w:fldChar>
            </w:r>
            <w:bookmarkStart w:id="67" w:name="Text66"/>
            <w:r w:rsidR="0017470A" w:rsidRPr="00140633">
              <w:rPr>
                <w:b/>
                <w:szCs w:val="24"/>
              </w:rPr>
              <w:instrText xml:space="preserve"> FORMTEXT </w:instrText>
            </w:r>
            <w:r w:rsidRPr="00140633">
              <w:rPr>
                <w:b/>
                <w:szCs w:val="24"/>
              </w:rPr>
            </w:r>
            <w:r w:rsidRPr="00140633">
              <w:rPr>
                <w:b/>
                <w:szCs w:val="24"/>
              </w:rPr>
              <w:fldChar w:fldCharType="separate"/>
            </w:r>
            <w:r w:rsidR="0017470A" w:rsidRPr="00140633">
              <w:rPr>
                <w:b/>
                <w:noProof/>
                <w:szCs w:val="24"/>
              </w:rPr>
              <w:t> </w:t>
            </w:r>
            <w:r w:rsidR="0017470A" w:rsidRPr="00140633">
              <w:rPr>
                <w:b/>
                <w:noProof/>
                <w:szCs w:val="24"/>
              </w:rPr>
              <w:t> </w:t>
            </w:r>
            <w:r w:rsidR="0017470A" w:rsidRPr="00140633">
              <w:rPr>
                <w:b/>
                <w:noProof/>
                <w:szCs w:val="24"/>
              </w:rPr>
              <w:t> </w:t>
            </w:r>
            <w:r w:rsidR="0017470A" w:rsidRPr="00140633">
              <w:rPr>
                <w:b/>
                <w:noProof/>
                <w:szCs w:val="24"/>
              </w:rPr>
              <w:t> </w:t>
            </w:r>
            <w:r w:rsidR="0017470A" w:rsidRPr="00140633">
              <w:rPr>
                <w:b/>
                <w:noProof/>
                <w:szCs w:val="24"/>
              </w:rPr>
              <w:t> </w:t>
            </w:r>
            <w:r w:rsidRPr="00140633">
              <w:rPr>
                <w:b/>
                <w:szCs w:val="24"/>
              </w:rPr>
              <w:fldChar w:fldCharType="end"/>
            </w:r>
            <w:bookmarkEnd w:id="67"/>
          </w:p>
        </w:tc>
        <w:tc>
          <w:tcPr>
            <w:tcW w:w="1260" w:type="dxa"/>
          </w:tcPr>
          <w:p w:rsidR="0017470A" w:rsidRPr="00140633" w:rsidRDefault="0017470A" w:rsidP="00B0421A">
            <w:pPr>
              <w:rPr>
                <w:b/>
                <w:szCs w:val="24"/>
              </w:rPr>
            </w:pPr>
          </w:p>
        </w:tc>
        <w:tc>
          <w:tcPr>
            <w:tcW w:w="5148" w:type="dxa"/>
            <w:tcBorders>
              <w:bottom w:val="single" w:sz="4" w:space="0" w:color="auto"/>
            </w:tcBorders>
          </w:tcPr>
          <w:p w:rsidR="0017470A" w:rsidRPr="00140633" w:rsidRDefault="0017470A" w:rsidP="00B0421A">
            <w:pPr>
              <w:rPr>
                <w:b/>
                <w:szCs w:val="24"/>
              </w:rPr>
            </w:pPr>
          </w:p>
        </w:tc>
      </w:tr>
      <w:tr w:rsidR="0017470A" w:rsidRPr="00140633" w:rsidTr="00EE6A03">
        <w:tc>
          <w:tcPr>
            <w:tcW w:w="1548" w:type="dxa"/>
          </w:tcPr>
          <w:p w:rsidR="0017470A" w:rsidRPr="00140633" w:rsidRDefault="0017470A" w:rsidP="00B0421A">
            <w:pPr>
              <w:rPr>
                <w:b/>
                <w:szCs w:val="24"/>
              </w:rPr>
            </w:pPr>
          </w:p>
        </w:tc>
        <w:tc>
          <w:tcPr>
            <w:tcW w:w="1620" w:type="dxa"/>
            <w:tcBorders>
              <w:top w:val="single" w:sz="4" w:space="0" w:color="auto"/>
            </w:tcBorders>
          </w:tcPr>
          <w:p w:rsidR="0017470A" w:rsidRPr="00140633" w:rsidRDefault="0017470A" w:rsidP="0017470A">
            <w:pPr>
              <w:jc w:val="center"/>
              <w:rPr>
                <w:b/>
                <w:szCs w:val="24"/>
              </w:rPr>
            </w:pPr>
            <w:r w:rsidRPr="00140633">
              <w:rPr>
                <w:b/>
                <w:szCs w:val="24"/>
              </w:rPr>
              <w:t>(Date)</w:t>
            </w:r>
          </w:p>
        </w:tc>
        <w:tc>
          <w:tcPr>
            <w:tcW w:w="1260" w:type="dxa"/>
          </w:tcPr>
          <w:p w:rsidR="0017470A" w:rsidRPr="00140633" w:rsidRDefault="0017470A" w:rsidP="00B0421A">
            <w:pPr>
              <w:rPr>
                <w:b/>
                <w:szCs w:val="24"/>
              </w:rPr>
            </w:pPr>
          </w:p>
        </w:tc>
        <w:tc>
          <w:tcPr>
            <w:tcW w:w="5148" w:type="dxa"/>
            <w:tcBorders>
              <w:top w:val="single" w:sz="4" w:space="0" w:color="auto"/>
            </w:tcBorders>
          </w:tcPr>
          <w:p w:rsidR="0017470A" w:rsidRPr="00140633" w:rsidRDefault="0017470A" w:rsidP="0017470A">
            <w:pPr>
              <w:jc w:val="center"/>
              <w:rPr>
                <w:b/>
                <w:szCs w:val="24"/>
              </w:rPr>
            </w:pPr>
            <w:r w:rsidRPr="00140633">
              <w:rPr>
                <w:b/>
                <w:szCs w:val="24"/>
              </w:rPr>
              <w:t>(Signature of Applicant)</w:t>
            </w:r>
          </w:p>
        </w:tc>
      </w:tr>
    </w:tbl>
    <w:p w:rsidR="00040C56" w:rsidRDefault="00040C56" w:rsidP="00B0421A">
      <w:pPr>
        <w:ind w:firstLine="360"/>
        <w:rPr>
          <w:b/>
          <w:sz w:val="22"/>
        </w:rPr>
      </w:pPr>
    </w:p>
    <w:p w:rsidR="00040C56" w:rsidRDefault="00040C56">
      <w:pPr>
        <w:rPr>
          <w:b/>
          <w:sz w:val="22"/>
        </w:rPr>
      </w:pPr>
      <w:r>
        <w:rPr>
          <w:b/>
          <w:sz w:val="22"/>
        </w:rPr>
        <w:br w:type="page"/>
      </w:r>
    </w:p>
    <w:p w:rsidR="00692107" w:rsidRDefault="00692107" w:rsidP="00692107">
      <w:pPr>
        <w:jc w:val="right"/>
        <w:rPr>
          <w:b/>
        </w:rPr>
      </w:pPr>
      <w:r>
        <w:rPr>
          <w:b/>
        </w:rPr>
        <w:lastRenderedPageBreak/>
        <w:t xml:space="preserve">Case Number: </w:t>
      </w:r>
      <w:r w:rsidR="00F53853" w:rsidRPr="00F53853">
        <w:rPr>
          <w:b/>
          <w:u w:val="single"/>
        </w:rPr>
        <w:fldChar w:fldCharType="begin">
          <w:ffData>
            <w:name w:val="Text81"/>
            <w:enabled/>
            <w:calcOnExit w:val="0"/>
            <w:textInput/>
          </w:ffData>
        </w:fldChar>
      </w:r>
      <w:bookmarkStart w:id="68" w:name="Text81"/>
      <w:r w:rsidR="00F53853" w:rsidRPr="00F53853">
        <w:rPr>
          <w:b/>
          <w:u w:val="single"/>
        </w:rPr>
        <w:instrText xml:space="preserve"> FORMTEXT </w:instrText>
      </w:r>
      <w:r w:rsidR="00F53853" w:rsidRPr="00F53853">
        <w:rPr>
          <w:b/>
          <w:u w:val="single"/>
        </w:rPr>
      </w:r>
      <w:r w:rsidR="00F53853" w:rsidRPr="00F53853">
        <w:rPr>
          <w:b/>
          <w:u w:val="single"/>
        </w:rPr>
        <w:fldChar w:fldCharType="separate"/>
      </w:r>
      <w:r w:rsidR="00F53853" w:rsidRPr="00F53853">
        <w:rPr>
          <w:b/>
          <w:noProof/>
          <w:u w:val="single"/>
        </w:rPr>
        <w:t> </w:t>
      </w:r>
      <w:r w:rsidR="00F53853" w:rsidRPr="00F53853">
        <w:rPr>
          <w:b/>
          <w:noProof/>
          <w:u w:val="single"/>
        </w:rPr>
        <w:t> </w:t>
      </w:r>
      <w:r w:rsidR="00F53853" w:rsidRPr="00F53853">
        <w:rPr>
          <w:b/>
          <w:noProof/>
          <w:u w:val="single"/>
        </w:rPr>
        <w:t> </w:t>
      </w:r>
      <w:r w:rsidR="00F53853" w:rsidRPr="00F53853">
        <w:rPr>
          <w:b/>
          <w:noProof/>
          <w:u w:val="single"/>
        </w:rPr>
        <w:t> </w:t>
      </w:r>
      <w:r w:rsidR="00F53853" w:rsidRPr="00F53853">
        <w:rPr>
          <w:b/>
          <w:noProof/>
          <w:u w:val="single"/>
        </w:rPr>
        <w:t> </w:t>
      </w:r>
      <w:r w:rsidR="00F53853" w:rsidRPr="00F53853">
        <w:rPr>
          <w:b/>
          <w:u w:val="single"/>
        </w:rPr>
        <w:fldChar w:fldCharType="end"/>
      </w:r>
      <w:bookmarkEnd w:id="68"/>
    </w:p>
    <w:p w:rsidR="0017470A" w:rsidRDefault="00040C56" w:rsidP="00040C56">
      <w:pPr>
        <w:ind w:firstLine="360"/>
        <w:jc w:val="center"/>
        <w:rPr>
          <w:sz w:val="22"/>
        </w:rPr>
      </w:pPr>
      <w:r>
        <w:rPr>
          <w:b/>
          <w:sz w:val="22"/>
          <w:u w:val="single"/>
        </w:rPr>
        <w:t>AUTHORIZATION</w:t>
      </w:r>
    </w:p>
    <w:p w:rsidR="00040C56" w:rsidRDefault="00040C56" w:rsidP="00040C56">
      <w:pPr>
        <w:ind w:firstLine="360"/>
        <w:rPr>
          <w:sz w:val="22"/>
        </w:rPr>
      </w:pPr>
    </w:p>
    <w:p w:rsidR="00040C56" w:rsidRDefault="00040C56" w:rsidP="00040C56">
      <w:pPr>
        <w:spacing w:line="480" w:lineRule="auto"/>
        <w:ind w:firstLine="360"/>
        <w:jc w:val="both"/>
        <w:rPr>
          <w:sz w:val="22"/>
        </w:rPr>
      </w:pPr>
      <w:r>
        <w:rPr>
          <w:sz w:val="22"/>
        </w:rPr>
        <w:tab/>
        <w:t xml:space="preserve">I, </w:t>
      </w:r>
      <w:r w:rsidR="00564184" w:rsidRPr="00040C56">
        <w:rPr>
          <w:sz w:val="22"/>
          <w:u w:val="single"/>
        </w:rPr>
        <w:fldChar w:fldCharType="begin">
          <w:ffData>
            <w:name w:val="Text67"/>
            <w:enabled/>
            <w:calcOnExit w:val="0"/>
            <w:textInput/>
          </w:ffData>
        </w:fldChar>
      </w:r>
      <w:bookmarkStart w:id="69" w:name="Text67"/>
      <w:r w:rsidRPr="00040C56">
        <w:rPr>
          <w:sz w:val="22"/>
          <w:u w:val="single"/>
        </w:rPr>
        <w:instrText xml:space="preserve"> FORMTEXT </w:instrText>
      </w:r>
      <w:r w:rsidR="00564184" w:rsidRPr="00040C56">
        <w:rPr>
          <w:sz w:val="22"/>
          <w:u w:val="single"/>
        </w:rPr>
      </w:r>
      <w:r w:rsidR="00564184" w:rsidRPr="00040C56">
        <w:rPr>
          <w:sz w:val="22"/>
          <w:u w:val="single"/>
        </w:rPr>
        <w:fldChar w:fldCharType="separate"/>
      </w:r>
      <w:r w:rsidRPr="00040C56">
        <w:rPr>
          <w:noProof/>
          <w:sz w:val="22"/>
          <w:u w:val="single"/>
        </w:rPr>
        <w:t> </w:t>
      </w:r>
      <w:r w:rsidRPr="00040C56">
        <w:rPr>
          <w:noProof/>
          <w:sz w:val="22"/>
          <w:u w:val="single"/>
        </w:rPr>
        <w:t> </w:t>
      </w:r>
      <w:r w:rsidRPr="00040C56">
        <w:rPr>
          <w:noProof/>
          <w:sz w:val="22"/>
          <w:u w:val="single"/>
        </w:rPr>
        <w:t> </w:t>
      </w:r>
      <w:r w:rsidRPr="00040C56">
        <w:rPr>
          <w:noProof/>
          <w:sz w:val="22"/>
          <w:u w:val="single"/>
        </w:rPr>
        <w:t> </w:t>
      </w:r>
      <w:r w:rsidRPr="00040C56">
        <w:rPr>
          <w:noProof/>
          <w:sz w:val="22"/>
          <w:u w:val="single"/>
        </w:rPr>
        <w:t> </w:t>
      </w:r>
      <w:r w:rsidR="00564184" w:rsidRPr="00040C56">
        <w:rPr>
          <w:sz w:val="22"/>
          <w:u w:val="single"/>
        </w:rPr>
        <w:fldChar w:fldCharType="end"/>
      </w:r>
      <w:bookmarkEnd w:id="69"/>
      <w:r>
        <w:rPr>
          <w:sz w:val="22"/>
        </w:rPr>
        <w:t xml:space="preserve"> prisoner/ICE detainee identification number </w:t>
      </w:r>
      <w:r w:rsidR="00564184" w:rsidRPr="00040C56">
        <w:rPr>
          <w:sz w:val="22"/>
          <w:u w:val="single"/>
        </w:rPr>
        <w:fldChar w:fldCharType="begin">
          <w:ffData>
            <w:name w:val="Text68"/>
            <w:enabled/>
            <w:calcOnExit w:val="0"/>
            <w:textInput/>
          </w:ffData>
        </w:fldChar>
      </w:r>
      <w:bookmarkStart w:id="70" w:name="Text68"/>
      <w:r w:rsidRPr="00040C56">
        <w:rPr>
          <w:sz w:val="22"/>
          <w:u w:val="single"/>
        </w:rPr>
        <w:instrText xml:space="preserve"> FORMTEXT </w:instrText>
      </w:r>
      <w:r w:rsidR="00564184" w:rsidRPr="00040C56">
        <w:rPr>
          <w:sz w:val="22"/>
          <w:u w:val="single"/>
        </w:rPr>
      </w:r>
      <w:r w:rsidR="00564184" w:rsidRPr="00040C56">
        <w:rPr>
          <w:sz w:val="22"/>
          <w:u w:val="single"/>
        </w:rPr>
        <w:fldChar w:fldCharType="separate"/>
      </w:r>
      <w:r w:rsidRPr="00040C56">
        <w:rPr>
          <w:noProof/>
          <w:sz w:val="22"/>
          <w:u w:val="single"/>
        </w:rPr>
        <w:t> </w:t>
      </w:r>
      <w:r w:rsidRPr="00040C56">
        <w:rPr>
          <w:noProof/>
          <w:sz w:val="22"/>
          <w:u w:val="single"/>
        </w:rPr>
        <w:t> </w:t>
      </w:r>
      <w:r w:rsidRPr="00040C56">
        <w:rPr>
          <w:noProof/>
          <w:sz w:val="22"/>
          <w:u w:val="single"/>
        </w:rPr>
        <w:t> </w:t>
      </w:r>
      <w:r w:rsidRPr="00040C56">
        <w:rPr>
          <w:noProof/>
          <w:sz w:val="22"/>
          <w:u w:val="single"/>
        </w:rPr>
        <w:t> </w:t>
      </w:r>
      <w:r w:rsidRPr="00040C56">
        <w:rPr>
          <w:noProof/>
          <w:sz w:val="22"/>
          <w:u w:val="single"/>
        </w:rPr>
        <w:t> </w:t>
      </w:r>
      <w:r w:rsidR="00564184" w:rsidRPr="00040C56">
        <w:rPr>
          <w:sz w:val="22"/>
          <w:u w:val="single"/>
        </w:rPr>
        <w:fldChar w:fldCharType="end"/>
      </w:r>
      <w:bookmarkEnd w:id="70"/>
      <w:r>
        <w:rPr>
          <w:sz w:val="22"/>
        </w:rPr>
        <w:t>, request and authorize the institution holding me in custody, to send to the Clerk of Court for the United States District Court, Western District of Louisiana, a certified copy of the statement for the last six months of my account at the institution where I am incarcerated and/or detained.  If required by this court, I further authorize the institution holding me to forward from my account to the Clerk of Court any initial partial filing fee assessed by the Court in the amount of 20 percent of the greater of the average monthly deposits to my prison account or the average monthly balance in my prison account for the six-month period immediately preceding the filing of this complaint or petition.  Thereafter, if I am a prisoner and not an ICE detainee, I authorize the institution of incarceration to forward monthly payments of 20 percent of my preceding month’s income credited to my prison account to the Clerk of Court each time my balance exceeds $10.00 until I have paid the filing fee in full.</w:t>
      </w:r>
    </w:p>
    <w:p w:rsidR="00040C56" w:rsidRDefault="00040C56" w:rsidP="00040C56">
      <w:pPr>
        <w:spacing w:line="480" w:lineRule="auto"/>
        <w:ind w:firstLine="360"/>
        <w:jc w:val="both"/>
        <w:rPr>
          <w:sz w:val="22"/>
        </w:rPr>
      </w:pPr>
      <w:r>
        <w:rPr>
          <w:sz w:val="22"/>
        </w:rPr>
        <w:tab/>
        <w:t>This authorization is furnished in connection with the commencement of a civil action, and I understand that the total amount of filing fees for which I am obligated</w:t>
      </w:r>
      <w:r w:rsidR="0044425B">
        <w:rPr>
          <w:sz w:val="22"/>
        </w:rPr>
        <w:t xml:space="preserve"> is $350.00</w:t>
      </w:r>
      <w:r w:rsidR="008D4EA4">
        <w:rPr>
          <w:sz w:val="22"/>
        </w:rPr>
        <w:t xml:space="preserve"> if this application is granted or $40</w:t>
      </w:r>
      <w:r w:rsidR="001E41AA">
        <w:rPr>
          <w:sz w:val="22"/>
        </w:rPr>
        <w:t>2</w:t>
      </w:r>
      <w:r w:rsidR="008D4EA4">
        <w:rPr>
          <w:sz w:val="22"/>
        </w:rPr>
        <w:t>.00 if denied</w:t>
      </w:r>
      <w:r w:rsidR="0044425B">
        <w:rPr>
          <w:sz w:val="22"/>
        </w:rPr>
        <w:t>.  I also understand if I am a prisoner and not an ICE detainee that these fees will be debited from my account regardless of the outcome of my civil action.  This authorization shall apply to any other institution into whose custody I may be transferred.</w:t>
      </w:r>
    </w:p>
    <w:p w:rsidR="0044425B" w:rsidRDefault="0044425B" w:rsidP="00040C56">
      <w:pPr>
        <w:spacing w:line="480" w:lineRule="auto"/>
        <w:ind w:firstLine="360"/>
        <w:jc w:val="both"/>
        <w:rPr>
          <w:sz w:val="22"/>
        </w:rPr>
      </w:pPr>
      <w:r>
        <w:rPr>
          <w:sz w:val="22"/>
        </w:rPr>
        <w:tab/>
        <w:t>I further acknowledge that I have not directly or indirectly paid or caused to be paid to any inmate, agent of an inmate, or family member of an inmate a sum of money, favors or anything else for assistance in the preparation of this document or any other document in connection with this action.</w:t>
      </w:r>
    </w:p>
    <w:p w:rsidR="0044425B" w:rsidRDefault="0044425B" w:rsidP="0044425B">
      <w:pPr>
        <w:spacing w:line="480" w:lineRule="auto"/>
        <w:jc w:val="both"/>
        <w:rPr>
          <w:sz w:val="22"/>
        </w:rPr>
      </w:pPr>
    </w:p>
    <w:p w:rsidR="0044425B" w:rsidRDefault="0044425B" w:rsidP="0044425B">
      <w:pPr>
        <w:jc w:val="both"/>
        <w:rPr>
          <w:sz w:val="22"/>
        </w:rPr>
      </w:pPr>
    </w:p>
    <w:p w:rsidR="0044425B" w:rsidRDefault="0044425B" w:rsidP="0044425B">
      <w:pPr>
        <w:jc w:val="both"/>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7"/>
        <w:gridCol w:w="2016"/>
        <w:gridCol w:w="5207"/>
      </w:tblGrid>
      <w:tr w:rsidR="0044425B" w:rsidTr="0044425B">
        <w:tc>
          <w:tcPr>
            <w:tcW w:w="2178" w:type="dxa"/>
            <w:tcBorders>
              <w:bottom w:val="single" w:sz="4" w:space="0" w:color="auto"/>
            </w:tcBorders>
          </w:tcPr>
          <w:p w:rsidR="0044425B" w:rsidRDefault="00564184" w:rsidP="0044425B">
            <w:pPr>
              <w:jc w:val="center"/>
              <w:rPr>
                <w:sz w:val="22"/>
              </w:rPr>
            </w:pPr>
            <w:r>
              <w:rPr>
                <w:sz w:val="22"/>
              </w:rPr>
              <w:fldChar w:fldCharType="begin">
                <w:ffData>
                  <w:name w:val="Text69"/>
                  <w:enabled/>
                  <w:calcOnExit w:val="0"/>
                  <w:textInput/>
                </w:ffData>
              </w:fldChar>
            </w:r>
            <w:bookmarkStart w:id="71" w:name="Text69"/>
            <w:r w:rsidR="0044425B">
              <w:rPr>
                <w:sz w:val="22"/>
              </w:rPr>
              <w:instrText xml:space="preserve"> FORMTEXT </w:instrText>
            </w:r>
            <w:r>
              <w:rPr>
                <w:sz w:val="22"/>
              </w:rPr>
            </w:r>
            <w:r>
              <w:rPr>
                <w:sz w:val="22"/>
              </w:rPr>
              <w:fldChar w:fldCharType="separate"/>
            </w:r>
            <w:r w:rsidR="0044425B">
              <w:rPr>
                <w:noProof/>
                <w:sz w:val="22"/>
              </w:rPr>
              <w:t> </w:t>
            </w:r>
            <w:r w:rsidR="0044425B">
              <w:rPr>
                <w:noProof/>
                <w:sz w:val="22"/>
              </w:rPr>
              <w:t> </w:t>
            </w:r>
            <w:r w:rsidR="0044425B">
              <w:rPr>
                <w:noProof/>
                <w:sz w:val="22"/>
              </w:rPr>
              <w:t> </w:t>
            </w:r>
            <w:r w:rsidR="0044425B">
              <w:rPr>
                <w:noProof/>
                <w:sz w:val="22"/>
              </w:rPr>
              <w:t> </w:t>
            </w:r>
            <w:r w:rsidR="0044425B">
              <w:rPr>
                <w:noProof/>
                <w:sz w:val="22"/>
              </w:rPr>
              <w:t> </w:t>
            </w:r>
            <w:r>
              <w:rPr>
                <w:sz w:val="22"/>
              </w:rPr>
              <w:fldChar w:fldCharType="end"/>
            </w:r>
            <w:bookmarkEnd w:id="71"/>
          </w:p>
        </w:tc>
        <w:tc>
          <w:tcPr>
            <w:tcW w:w="2070" w:type="dxa"/>
          </w:tcPr>
          <w:p w:rsidR="0044425B" w:rsidRDefault="0044425B" w:rsidP="0044425B">
            <w:pPr>
              <w:jc w:val="both"/>
              <w:rPr>
                <w:sz w:val="22"/>
              </w:rPr>
            </w:pPr>
          </w:p>
        </w:tc>
        <w:tc>
          <w:tcPr>
            <w:tcW w:w="5328" w:type="dxa"/>
            <w:tcBorders>
              <w:bottom w:val="single" w:sz="4" w:space="0" w:color="auto"/>
            </w:tcBorders>
          </w:tcPr>
          <w:p w:rsidR="0044425B" w:rsidRDefault="0044425B" w:rsidP="0044425B">
            <w:pPr>
              <w:jc w:val="both"/>
              <w:rPr>
                <w:sz w:val="22"/>
              </w:rPr>
            </w:pPr>
          </w:p>
        </w:tc>
      </w:tr>
      <w:tr w:rsidR="0044425B" w:rsidTr="0044425B">
        <w:tc>
          <w:tcPr>
            <w:tcW w:w="2178" w:type="dxa"/>
            <w:tcBorders>
              <w:top w:val="single" w:sz="4" w:space="0" w:color="auto"/>
            </w:tcBorders>
          </w:tcPr>
          <w:p w:rsidR="0044425B" w:rsidRPr="0044425B" w:rsidRDefault="0044425B" w:rsidP="0044425B">
            <w:pPr>
              <w:jc w:val="center"/>
              <w:rPr>
                <w:b/>
                <w:sz w:val="22"/>
              </w:rPr>
            </w:pPr>
            <w:r>
              <w:rPr>
                <w:b/>
                <w:sz w:val="22"/>
              </w:rPr>
              <w:t>(Date)</w:t>
            </w:r>
          </w:p>
        </w:tc>
        <w:tc>
          <w:tcPr>
            <w:tcW w:w="2070" w:type="dxa"/>
          </w:tcPr>
          <w:p w:rsidR="0044425B" w:rsidRDefault="0044425B" w:rsidP="0044425B">
            <w:pPr>
              <w:jc w:val="both"/>
              <w:rPr>
                <w:sz w:val="22"/>
              </w:rPr>
            </w:pPr>
          </w:p>
        </w:tc>
        <w:tc>
          <w:tcPr>
            <w:tcW w:w="5328" w:type="dxa"/>
            <w:tcBorders>
              <w:top w:val="single" w:sz="4" w:space="0" w:color="auto"/>
            </w:tcBorders>
          </w:tcPr>
          <w:p w:rsidR="0044425B" w:rsidRPr="0044425B" w:rsidRDefault="0044425B" w:rsidP="0044425B">
            <w:pPr>
              <w:jc w:val="center"/>
              <w:rPr>
                <w:b/>
                <w:sz w:val="22"/>
              </w:rPr>
            </w:pPr>
            <w:r>
              <w:rPr>
                <w:b/>
                <w:sz w:val="22"/>
              </w:rPr>
              <w:t>(Signature of Prisoner)</w:t>
            </w:r>
          </w:p>
        </w:tc>
      </w:tr>
    </w:tbl>
    <w:p w:rsidR="00187C37" w:rsidRDefault="00187C37" w:rsidP="0044425B">
      <w:pPr>
        <w:jc w:val="both"/>
        <w:rPr>
          <w:sz w:val="22"/>
        </w:rPr>
      </w:pPr>
    </w:p>
    <w:p w:rsidR="00187C37" w:rsidRDefault="00187C37">
      <w:pPr>
        <w:rPr>
          <w:sz w:val="22"/>
        </w:rPr>
      </w:pPr>
      <w:r>
        <w:rPr>
          <w:sz w:val="22"/>
        </w:rPr>
        <w:br w:type="page"/>
      </w:r>
    </w:p>
    <w:p w:rsidR="00692107" w:rsidRDefault="00692107" w:rsidP="00692107">
      <w:pPr>
        <w:jc w:val="right"/>
        <w:rPr>
          <w:b/>
        </w:rPr>
      </w:pPr>
      <w:r>
        <w:rPr>
          <w:b/>
        </w:rPr>
        <w:lastRenderedPageBreak/>
        <w:t xml:space="preserve">Case Number: </w:t>
      </w:r>
      <w:r w:rsidR="00F53853" w:rsidRPr="00F53853">
        <w:rPr>
          <w:b/>
          <w:u w:val="single"/>
        </w:rPr>
        <w:fldChar w:fldCharType="begin">
          <w:ffData>
            <w:name w:val="Text82"/>
            <w:enabled/>
            <w:calcOnExit w:val="0"/>
            <w:textInput/>
          </w:ffData>
        </w:fldChar>
      </w:r>
      <w:bookmarkStart w:id="72" w:name="Text82"/>
      <w:r w:rsidR="00F53853" w:rsidRPr="00F53853">
        <w:rPr>
          <w:b/>
          <w:u w:val="single"/>
        </w:rPr>
        <w:instrText xml:space="preserve"> FORMTEXT </w:instrText>
      </w:r>
      <w:r w:rsidR="00F53853" w:rsidRPr="00F53853">
        <w:rPr>
          <w:b/>
          <w:u w:val="single"/>
        </w:rPr>
      </w:r>
      <w:r w:rsidR="00F53853" w:rsidRPr="00F53853">
        <w:rPr>
          <w:b/>
          <w:u w:val="single"/>
        </w:rPr>
        <w:fldChar w:fldCharType="separate"/>
      </w:r>
      <w:r w:rsidR="00F53853" w:rsidRPr="00F53853">
        <w:rPr>
          <w:b/>
          <w:noProof/>
          <w:u w:val="single"/>
        </w:rPr>
        <w:t> </w:t>
      </w:r>
      <w:r w:rsidR="00F53853" w:rsidRPr="00F53853">
        <w:rPr>
          <w:b/>
          <w:noProof/>
          <w:u w:val="single"/>
        </w:rPr>
        <w:t> </w:t>
      </w:r>
      <w:r w:rsidR="00F53853" w:rsidRPr="00F53853">
        <w:rPr>
          <w:b/>
          <w:noProof/>
          <w:u w:val="single"/>
        </w:rPr>
        <w:t> </w:t>
      </w:r>
      <w:r w:rsidR="00F53853" w:rsidRPr="00F53853">
        <w:rPr>
          <w:b/>
          <w:noProof/>
          <w:u w:val="single"/>
        </w:rPr>
        <w:t> </w:t>
      </w:r>
      <w:r w:rsidR="00F53853" w:rsidRPr="00F53853">
        <w:rPr>
          <w:b/>
          <w:noProof/>
          <w:u w:val="single"/>
        </w:rPr>
        <w:t> </w:t>
      </w:r>
      <w:r w:rsidR="00F53853" w:rsidRPr="00F53853">
        <w:rPr>
          <w:b/>
          <w:u w:val="single"/>
        </w:rPr>
        <w:fldChar w:fldCharType="end"/>
      </w:r>
      <w:bookmarkEnd w:id="72"/>
    </w:p>
    <w:p w:rsidR="0044425B" w:rsidRDefault="00187C37" w:rsidP="00187C37">
      <w:pPr>
        <w:jc w:val="center"/>
        <w:rPr>
          <w:sz w:val="22"/>
        </w:rPr>
      </w:pPr>
      <w:r>
        <w:rPr>
          <w:b/>
          <w:sz w:val="22"/>
          <w:u w:val="single"/>
        </w:rPr>
        <w:t>CERTIFICATE</w:t>
      </w:r>
    </w:p>
    <w:p w:rsidR="00187C37" w:rsidRDefault="00187C37" w:rsidP="00187C37">
      <w:pPr>
        <w:rPr>
          <w:sz w:val="22"/>
        </w:rPr>
      </w:pPr>
    </w:p>
    <w:p w:rsidR="00187C37" w:rsidRPr="00140633" w:rsidRDefault="00187C37" w:rsidP="00140633">
      <w:pPr>
        <w:spacing w:line="360" w:lineRule="auto"/>
        <w:jc w:val="both"/>
        <w:rPr>
          <w:sz w:val="22"/>
        </w:rPr>
      </w:pPr>
      <w:r>
        <w:rPr>
          <w:sz w:val="22"/>
        </w:rPr>
        <w:tab/>
      </w:r>
      <w:r w:rsidRPr="00140633">
        <w:rPr>
          <w:sz w:val="22"/>
        </w:rPr>
        <w:t>I request that an authorized officer of the institution in which I am confined, or other designated entity, complete the below financial certificate.  I understand that:</w:t>
      </w:r>
    </w:p>
    <w:p w:rsidR="00187C37" w:rsidRPr="00140633" w:rsidRDefault="00187C37" w:rsidP="00140633">
      <w:pPr>
        <w:pStyle w:val="ListParagraph"/>
        <w:numPr>
          <w:ilvl w:val="0"/>
          <w:numId w:val="7"/>
        </w:numPr>
        <w:spacing w:line="360" w:lineRule="auto"/>
        <w:jc w:val="both"/>
        <w:rPr>
          <w:sz w:val="22"/>
        </w:rPr>
      </w:pPr>
      <w:r w:rsidRPr="00140633">
        <w:rPr>
          <w:sz w:val="22"/>
        </w:rPr>
        <w:t xml:space="preserve">If I commence a petition for Writ of Habeas Corpus in federal court pursuant to 28 U.S.C. </w:t>
      </w:r>
      <w:r w:rsidRPr="00140633">
        <w:rPr>
          <w:rFonts w:ascii="WP TypographicSymbols" w:hAnsi="WP TypographicSymbols"/>
          <w:sz w:val="22"/>
        </w:rPr>
        <w:t>'</w:t>
      </w:r>
      <w:r w:rsidRPr="00140633">
        <w:rPr>
          <w:sz w:val="22"/>
        </w:rPr>
        <w:t xml:space="preserve"> 2254 or 28 U.S.C. </w:t>
      </w:r>
      <w:r w:rsidRPr="00140633">
        <w:rPr>
          <w:rFonts w:ascii="WP TypographicSymbols" w:hAnsi="WP TypographicSymbols"/>
          <w:sz w:val="22"/>
        </w:rPr>
        <w:t>'</w:t>
      </w:r>
      <w:r w:rsidRPr="00140633">
        <w:rPr>
          <w:sz w:val="22"/>
        </w:rPr>
        <w:t xml:space="preserve"> 2241, the filing fee is $5.00, and such fee will have to be paid by me.</w:t>
      </w:r>
    </w:p>
    <w:p w:rsidR="00187C37" w:rsidRPr="00140633" w:rsidRDefault="00DA4869" w:rsidP="00140633">
      <w:pPr>
        <w:pStyle w:val="ListParagraph"/>
        <w:numPr>
          <w:ilvl w:val="0"/>
          <w:numId w:val="7"/>
        </w:numPr>
        <w:spacing w:line="360" w:lineRule="auto"/>
        <w:jc w:val="both"/>
        <w:rPr>
          <w:sz w:val="22"/>
        </w:rPr>
      </w:pPr>
      <w:r>
        <w:rPr>
          <w:sz w:val="22"/>
        </w:rPr>
        <w:t>If I file a civil action with</w:t>
      </w:r>
      <w:r w:rsidR="00187C37" w:rsidRPr="00140633">
        <w:rPr>
          <w:sz w:val="22"/>
        </w:rPr>
        <w:t xml:space="preserve"> this court (such as an action pursuant to 42 U.S.C. </w:t>
      </w:r>
      <w:r w:rsidR="00187C37" w:rsidRPr="00140633">
        <w:rPr>
          <w:rFonts w:ascii="WP TypographicSymbols" w:hAnsi="WP TypographicSymbols"/>
          <w:sz w:val="22"/>
        </w:rPr>
        <w:t>'</w:t>
      </w:r>
      <w:r w:rsidR="001A282F">
        <w:rPr>
          <w:sz w:val="22"/>
        </w:rPr>
        <w:t xml:space="preserve"> 1983) the filing fee is $40</w:t>
      </w:r>
      <w:r w:rsidR="001E41AA">
        <w:rPr>
          <w:sz w:val="22"/>
        </w:rPr>
        <w:t>2</w:t>
      </w:r>
      <w:r w:rsidR="00187C37" w:rsidRPr="00140633">
        <w:rPr>
          <w:sz w:val="22"/>
        </w:rPr>
        <w:t>.00, and, that:</w:t>
      </w:r>
    </w:p>
    <w:p w:rsidR="00187C37" w:rsidRPr="00140633" w:rsidRDefault="00187C37" w:rsidP="00140633">
      <w:pPr>
        <w:pStyle w:val="ListParagraph"/>
        <w:numPr>
          <w:ilvl w:val="1"/>
          <w:numId w:val="7"/>
        </w:numPr>
        <w:spacing w:line="360" w:lineRule="auto"/>
        <w:ind w:left="1080"/>
        <w:jc w:val="both"/>
        <w:rPr>
          <w:sz w:val="22"/>
        </w:rPr>
      </w:pPr>
      <w:r w:rsidRPr="00140633">
        <w:rPr>
          <w:sz w:val="22"/>
        </w:rPr>
        <w:t>If my current account b</w:t>
      </w:r>
      <w:r w:rsidR="001A282F">
        <w:rPr>
          <w:sz w:val="22"/>
        </w:rPr>
        <w:t>alance at the institution is $40</w:t>
      </w:r>
      <w:r w:rsidR="001E41AA">
        <w:rPr>
          <w:sz w:val="22"/>
        </w:rPr>
        <w:t>2</w:t>
      </w:r>
      <w:r w:rsidRPr="00140633">
        <w:rPr>
          <w:sz w:val="22"/>
        </w:rPr>
        <w:t xml:space="preserve">.00 or more, I will not qualify for </w:t>
      </w:r>
      <w:r w:rsidRPr="00140633">
        <w:rPr>
          <w:i/>
          <w:sz w:val="22"/>
        </w:rPr>
        <w:t>in forma pauperis</w:t>
      </w:r>
      <w:r w:rsidRPr="00140633">
        <w:rPr>
          <w:sz w:val="22"/>
        </w:rPr>
        <w:t xml:space="preserve"> status and I mus</w:t>
      </w:r>
      <w:r w:rsidR="001A282F">
        <w:rPr>
          <w:sz w:val="22"/>
        </w:rPr>
        <w:t>t pay the full filing fee of $40</w:t>
      </w:r>
      <w:r w:rsidR="001E41AA">
        <w:rPr>
          <w:sz w:val="22"/>
        </w:rPr>
        <w:t>2</w:t>
      </w:r>
      <w:r w:rsidRPr="00140633">
        <w:rPr>
          <w:sz w:val="22"/>
        </w:rPr>
        <w:t>.00 before I will be allowed to proceed with the action;</w:t>
      </w:r>
    </w:p>
    <w:p w:rsidR="00187C37" w:rsidRPr="00140633" w:rsidRDefault="00187C37" w:rsidP="00140633">
      <w:pPr>
        <w:pStyle w:val="ListParagraph"/>
        <w:numPr>
          <w:ilvl w:val="1"/>
          <w:numId w:val="7"/>
        </w:numPr>
        <w:spacing w:line="360" w:lineRule="auto"/>
        <w:ind w:left="1080"/>
        <w:jc w:val="both"/>
        <w:rPr>
          <w:sz w:val="22"/>
        </w:rPr>
      </w:pPr>
      <w:r w:rsidRPr="00140633">
        <w:rPr>
          <w:sz w:val="22"/>
        </w:rPr>
        <w:t>If my current account b</w:t>
      </w:r>
      <w:r w:rsidR="001A282F">
        <w:rPr>
          <w:sz w:val="22"/>
        </w:rPr>
        <w:t>alance at the institution is $40</w:t>
      </w:r>
      <w:r w:rsidR="001E41AA">
        <w:rPr>
          <w:sz w:val="22"/>
        </w:rPr>
        <w:t>2</w:t>
      </w:r>
      <w:r w:rsidRPr="00140633">
        <w:rPr>
          <w:sz w:val="22"/>
        </w:rPr>
        <w:t xml:space="preserve">.00 or less and I am a prisoner and not an ICE detainee, that before the action will be served on the defendants, I will be required to pay 20 percent of my average monthly balance, or the average monthly deposits to my account, whichever is greater.  Thereafter I must pay installments of 20 percent of the preceding month’s deposits to my account in months that my account balance exceeds $10.00, and I hereby authorize the institution where I am confined to make such deductions.  I must continue to make installment payments until the </w:t>
      </w:r>
      <w:r w:rsidRPr="001A282F">
        <w:rPr>
          <w:b/>
          <w:sz w:val="22"/>
        </w:rPr>
        <w:t>$350.00</w:t>
      </w:r>
      <w:r w:rsidR="001A282F" w:rsidRPr="001A282F">
        <w:rPr>
          <w:b/>
          <w:sz w:val="22"/>
        </w:rPr>
        <w:t xml:space="preserve"> ($40</w:t>
      </w:r>
      <w:r w:rsidR="001E41AA">
        <w:rPr>
          <w:b/>
          <w:sz w:val="22"/>
        </w:rPr>
        <w:t>2</w:t>
      </w:r>
      <w:r w:rsidR="001A282F" w:rsidRPr="001A282F">
        <w:rPr>
          <w:b/>
          <w:sz w:val="22"/>
        </w:rPr>
        <w:t>.00 minus a $5</w:t>
      </w:r>
      <w:r w:rsidR="001E41AA">
        <w:rPr>
          <w:b/>
          <w:sz w:val="22"/>
        </w:rPr>
        <w:t>2</w:t>
      </w:r>
      <w:r w:rsidR="001A282F" w:rsidRPr="001A282F">
        <w:rPr>
          <w:b/>
          <w:sz w:val="22"/>
        </w:rPr>
        <w:t>.00</w:t>
      </w:r>
      <w:r w:rsidR="00210AA1">
        <w:rPr>
          <w:b/>
          <w:sz w:val="22"/>
        </w:rPr>
        <w:t xml:space="preserve"> administrative</w:t>
      </w:r>
      <w:r w:rsidR="001A282F" w:rsidRPr="001A282F">
        <w:rPr>
          <w:b/>
          <w:sz w:val="22"/>
        </w:rPr>
        <w:t xml:space="preserve"> fee)</w:t>
      </w:r>
      <w:r w:rsidRPr="00140633">
        <w:rPr>
          <w:sz w:val="22"/>
        </w:rPr>
        <w:t xml:space="preserve"> filing fee is fully paid, without regard to whether my action is closed or my release from confinement;</w:t>
      </w:r>
    </w:p>
    <w:p w:rsidR="00187C37" w:rsidRPr="00140633" w:rsidRDefault="00187C37" w:rsidP="00140633">
      <w:pPr>
        <w:pStyle w:val="ListParagraph"/>
        <w:numPr>
          <w:ilvl w:val="1"/>
          <w:numId w:val="7"/>
        </w:numPr>
        <w:spacing w:line="360" w:lineRule="auto"/>
        <w:ind w:left="1080"/>
        <w:jc w:val="both"/>
        <w:rPr>
          <w:sz w:val="22"/>
        </w:rPr>
      </w:pPr>
      <w:r w:rsidRPr="00140633">
        <w:rPr>
          <w:sz w:val="22"/>
        </w:rPr>
        <w:t>If my current account b</w:t>
      </w:r>
      <w:r w:rsidR="001A282F">
        <w:rPr>
          <w:sz w:val="22"/>
        </w:rPr>
        <w:t>alance at the institution is $40</w:t>
      </w:r>
      <w:r w:rsidR="001E41AA">
        <w:rPr>
          <w:sz w:val="22"/>
        </w:rPr>
        <w:t>2</w:t>
      </w:r>
      <w:r w:rsidRPr="00140633">
        <w:rPr>
          <w:sz w:val="22"/>
        </w:rPr>
        <w:t>.00 or less and I am an ICE detainee granted IFP statu</w:t>
      </w:r>
      <w:r w:rsidR="001A282F">
        <w:rPr>
          <w:sz w:val="22"/>
        </w:rPr>
        <w:t>s, I will not pay any of the $40</w:t>
      </w:r>
      <w:r w:rsidR="001E41AA">
        <w:rPr>
          <w:sz w:val="22"/>
        </w:rPr>
        <w:t>2</w:t>
      </w:r>
      <w:r w:rsidRPr="00140633">
        <w:rPr>
          <w:sz w:val="22"/>
        </w:rPr>
        <w:t>.00 filing fee in a civil matter and will only pay $5.00 in a habeas matter.  If I am an ICE detainee and I am denied IFP</w:t>
      </w:r>
      <w:r w:rsidR="001A282F">
        <w:rPr>
          <w:sz w:val="22"/>
        </w:rPr>
        <w:t xml:space="preserve"> status, I must pay the full $40</w:t>
      </w:r>
      <w:r w:rsidR="001E41AA">
        <w:rPr>
          <w:sz w:val="22"/>
        </w:rPr>
        <w:t>2</w:t>
      </w:r>
      <w:r w:rsidRPr="00140633">
        <w:rPr>
          <w:sz w:val="22"/>
        </w:rPr>
        <w:t>.00 filing fee.</w:t>
      </w:r>
    </w:p>
    <w:p w:rsidR="00187C37" w:rsidRPr="00140633" w:rsidRDefault="00187C37" w:rsidP="00140633">
      <w:pPr>
        <w:pStyle w:val="ListParagraph"/>
        <w:numPr>
          <w:ilvl w:val="0"/>
          <w:numId w:val="7"/>
        </w:numPr>
        <w:spacing w:line="360" w:lineRule="auto"/>
        <w:jc w:val="both"/>
        <w:rPr>
          <w:sz w:val="22"/>
        </w:rPr>
      </w:pPr>
      <w:r w:rsidRPr="00140633">
        <w:rPr>
          <w:sz w:val="22"/>
        </w:rPr>
        <w:t>I further state that I have not directly or indirectly paid or cause to be paid to any inmate, agent of an inmate, or family member of</w:t>
      </w:r>
      <w:r w:rsidR="00140633" w:rsidRPr="00140633">
        <w:rPr>
          <w:sz w:val="22"/>
        </w:rPr>
        <w:t xml:space="preserve"> any inmate a sum of money, favors or anything else for assistance in the preparation of this document or any other document in connection with this action.</w:t>
      </w:r>
    </w:p>
    <w:p w:rsidR="00140633" w:rsidRPr="00140633" w:rsidRDefault="00140633" w:rsidP="00140633">
      <w:pPr>
        <w:pStyle w:val="ListParagraph"/>
        <w:numPr>
          <w:ilvl w:val="0"/>
          <w:numId w:val="7"/>
        </w:numPr>
        <w:spacing w:line="360" w:lineRule="auto"/>
        <w:jc w:val="both"/>
        <w:rPr>
          <w:sz w:val="22"/>
        </w:rPr>
      </w:pPr>
      <w:r w:rsidRPr="00140633">
        <w:rPr>
          <w:sz w:val="22"/>
        </w:rPr>
        <w:t>If I am located in a prison participating in the Electronic Filing Pilot Project, I consent to receive orders, notices, and judgments by Notice of Electronic Filing.</w:t>
      </w:r>
    </w:p>
    <w:p w:rsidR="00B0421A" w:rsidRPr="00140633" w:rsidRDefault="00B0421A" w:rsidP="00B0421A">
      <w:pPr>
        <w:pStyle w:val="ListParagraph"/>
        <w:ind w:left="360"/>
        <w:rPr>
          <w:sz w:val="22"/>
        </w:rPr>
      </w:pPr>
    </w:p>
    <w:p w:rsidR="00380070" w:rsidRPr="00380070" w:rsidRDefault="00380070" w:rsidP="00380070">
      <w:pPr>
        <w:pStyle w:val="ListParagraph"/>
        <w:ind w:left="360"/>
        <w:rPr>
          <w:sz w:val="22"/>
        </w:rPr>
      </w:pPr>
    </w:p>
    <w:p w:rsidR="00380070" w:rsidRDefault="00380070" w:rsidP="00380070">
      <w:pPr>
        <w:pStyle w:val="ListParagraph"/>
        <w:ind w:left="360"/>
        <w:rPr>
          <w:sz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238"/>
        <w:gridCol w:w="3161"/>
        <w:gridCol w:w="268"/>
        <w:gridCol w:w="4130"/>
      </w:tblGrid>
      <w:tr w:rsidR="00140633" w:rsidTr="00140633">
        <w:tc>
          <w:tcPr>
            <w:tcW w:w="1219" w:type="dxa"/>
            <w:tcBorders>
              <w:bottom w:val="single" w:sz="4" w:space="0" w:color="auto"/>
            </w:tcBorders>
          </w:tcPr>
          <w:p w:rsidR="00140633" w:rsidRDefault="00564184" w:rsidP="00140633">
            <w:pPr>
              <w:pStyle w:val="ListParagraph"/>
              <w:ind w:left="0"/>
              <w:jc w:val="center"/>
              <w:rPr>
                <w:sz w:val="22"/>
              </w:rPr>
            </w:pPr>
            <w:r>
              <w:rPr>
                <w:sz w:val="22"/>
              </w:rPr>
              <w:fldChar w:fldCharType="begin">
                <w:ffData>
                  <w:name w:val="Text70"/>
                  <w:enabled/>
                  <w:calcOnExit w:val="0"/>
                  <w:textInput/>
                </w:ffData>
              </w:fldChar>
            </w:r>
            <w:bookmarkStart w:id="73" w:name="Text70"/>
            <w:r w:rsidR="00140633">
              <w:rPr>
                <w:sz w:val="22"/>
              </w:rPr>
              <w:instrText xml:space="preserve"> FORMTEXT </w:instrText>
            </w:r>
            <w:r>
              <w:rPr>
                <w:sz w:val="22"/>
              </w:rPr>
            </w:r>
            <w:r>
              <w:rPr>
                <w:sz w:val="22"/>
              </w:rPr>
              <w:fldChar w:fldCharType="separate"/>
            </w:r>
            <w:r w:rsidR="00140633">
              <w:rPr>
                <w:noProof/>
                <w:sz w:val="22"/>
              </w:rPr>
              <w:t> </w:t>
            </w:r>
            <w:r w:rsidR="00140633">
              <w:rPr>
                <w:noProof/>
                <w:sz w:val="22"/>
              </w:rPr>
              <w:t> </w:t>
            </w:r>
            <w:r w:rsidR="00140633">
              <w:rPr>
                <w:noProof/>
                <w:sz w:val="22"/>
              </w:rPr>
              <w:t> </w:t>
            </w:r>
            <w:r w:rsidR="00140633">
              <w:rPr>
                <w:noProof/>
                <w:sz w:val="22"/>
              </w:rPr>
              <w:t> </w:t>
            </w:r>
            <w:r w:rsidR="00140633">
              <w:rPr>
                <w:noProof/>
                <w:sz w:val="22"/>
              </w:rPr>
              <w:t> </w:t>
            </w:r>
            <w:r>
              <w:rPr>
                <w:sz w:val="22"/>
              </w:rPr>
              <w:fldChar w:fldCharType="end"/>
            </w:r>
            <w:bookmarkEnd w:id="73"/>
          </w:p>
        </w:tc>
        <w:tc>
          <w:tcPr>
            <w:tcW w:w="239" w:type="dxa"/>
          </w:tcPr>
          <w:p w:rsidR="00140633" w:rsidRDefault="00140633" w:rsidP="00380070">
            <w:pPr>
              <w:pStyle w:val="ListParagraph"/>
              <w:ind w:left="0"/>
              <w:rPr>
                <w:sz w:val="22"/>
              </w:rPr>
            </w:pPr>
          </w:p>
        </w:tc>
        <w:tc>
          <w:tcPr>
            <w:tcW w:w="3240" w:type="dxa"/>
            <w:tcBorders>
              <w:bottom w:val="single" w:sz="4" w:space="0" w:color="auto"/>
            </w:tcBorders>
          </w:tcPr>
          <w:p w:rsidR="00140633" w:rsidRDefault="00564184" w:rsidP="00140633">
            <w:pPr>
              <w:pStyle w:val="ListParagraph"/>
              <w:ind w:left="0"/>
              <w:jc w:val="center"/>
              <w:rPr>
                <w:sz w:val="22"/>
              </w:rPr>
            </w:pPr>
            <w:r>
              <w:rPr>
                <w:sz w:val="22"/>
              </w:rPr>
              <w:fldChar w:fldCharType="begin">
                <w:ffData>
                  <w:name w:val="Text71"/>
                  <w:enabled/>
                  <w:calcOnExit w:val="0"/>
                  <w:textInput/>
                </w:ffData>
              </w:fldChar>
            </w:r>
            <w:bookmarkStart w:id="74" w:name="Text71"/>
            <w:r w:rsidR="00140633">
              <w:rPr>
                <w:sz w:val="22"/>
              </w:rPr>
              <w:instrText xml:space="preserve"> FORMTEXT </w:instrText>
            </w:r>
            <w:r>
              <w:rPr>
                <w:sz w:val="22"/>
              </w:rPr>
            </w:r>
            <w:r>
              <w:rPr>
                <w:sz w:val="22"/>
              </w:rPr>
              <w:fldChar w:fldCharType="separate"/>
            </w:r>
            <w:r w:rsidR="00140633">
              <w:rPr>
                <w:noProof/>
                <w:sz w:val="22"/>
              </w:rPr>
              <w:t> </w:t>
            </w:r>
            <w:r w:rsidR="00140633">
              <w:rPr>
                <w:noProof/>
                <w:sz w:val="22"/>
              </w:rPr>
              <w:t> </w:t>
            </w:r>
            <w:r w:rsidR="00140633">
              <w:rPr>
                <w:noProof/>
                <w:sz w:val="22"/>
              </w:rPr>
              <w:t> </w:t>
            </w:r>
            <w:r w:rsidR="00140633">
              <w:rPr>
                <w:noProof/>
                <w:sz w:val="22"/>
              </w:rPr>
              <w:t> </w:t>
            </w:r>
            <w:r w:rsidR="00140633">
              <w:rPr>
                <w:noProof/>
                <w:sz w:val="22"/>
              </w:rPr>
              <w:t> </w:t>
            </w:r>
            <w:r>
              <w:rPr>
                <w:sz w:val="22"/>
              </w:rPr>
              <w:fldChar w:fldCharType="end"/>
            </w:r>
            <w:bookmarkEnd w:id="74"/>
          </w:p>
        </w:tc>
        <w:tc>
          <w:tcPr>
            <w:tcW w:w="270" w:type="dxa"/>
          </w:tcPr>
          <w:p w:rsidR="00140633" w:rsidRDefault="00140633" w:rsidP="00380070">
            <w:pPr>
              <w:pStyle w:val="ListParagraph"/>
              <w:ind w:left="0"/>
              <w:rPr>
                <w:sz w:val="22"/>
              </w:rPr>
            </w:pPr>
          </w:p>
        </w:tc>
        <w:tc>
          <w:tcPr>
            <w:tcW w:w="4248" w:type="dxa"/>
            <w:tcBorders>
              <w:bottom w:val="single" w:sz="4" w:space="0" w:color="auto"/>
            </w:tcBorders>
          </w:tcPr>
          <w:p w:rsidR="00140633" w:rsidRDefault="00140633" w:rsidP="00380070">
            <w:pPr>
              <w:pStyle w:val="ListParagraph"/>
              <w:ind w:left="0"/>
              <w:rPr>
                <w:sz w:val="22"/>
              </w:rPr>
            </w:pPr>
          </w:p>
        </w:tc>
      </w:tr>
      <w:tr w:rsidR="00140633" w:rsidTr="00140633">
        <w:tc>
          <w:tcPr>
            <w:tcW w:w="1219" w:type="dxa"/>
            <w:tcBorders>
              <w:top w:val="single" w:sz="4" w:space="0" w:color="auto"/>
            </w:tcBorders>
          </w:tcPr>
          <w:p w:rsidR="00140633" w:rsidRPr="00140633" w:rsidRDefault="00140633" w:rsidP="00140633">
            <w:pPr>
              <w:pStyle w:val="ListParagraph"/>
              <w:ind w:left="0"/>
              <w:jc w:val="center"/>
              <w:rPr>
                <w:b/>
                <w:sz w:val="22"/>
              </w:rPr>
            </w:pPr>
            <w:r>
              <w:rPr>
                <w:b/>
                <w:sz w:val="22"/>
              </w:rPr>
              <w:t>(Date)</w:t>
            </w:r>
          </w:p>
        </w:tc>
        <w:tc>
          <w:tcPr>
            <w:tcW w:w="239" w:type="dxa"/>
          </w:tcPr>
          <w:p w:rsidR="00140633" w:rsidRDefault="00140633" w:rsidP="00380070">
            <w:pPr>
              <w:pStyle w:val="ListParagraph"/>
              <w:ind w:left="0"/>
              <w:rPr>
                <w:sz w:val="22"/>
              </w:rPr>
            </w:pPr>
          </w:p>
        </w:tc>
        <w:tc>
          <w:tcPr>
            <w:tcW w:w="3240" w:type="dxa"/>
            <w:tcBorders>
              <w:top w:val="single" w:sz="4" w:space="0" w:color="auto"/>
            </w:tcBorders>
          </w:tcPr>
          <w:p w:rsidR="00140633" w:rsidRPr="00140633" w:rsidRDefault="00140633" w:rsidP="00140633">
            <w:pPr>
              <w:pStyle w:val="ListParagraph"/>
              <w:ind w:left="0"/>
              <w:jc w:val="center"/>
              <w:rPr>
                <w:b/>
                <w:sz w:val="22"/>
              </w:rPr>
            </w:pPr>
            <w:r>
              <w:rPr>
                <w:b/>
                <w:sz w:val="22"/>
              </w:rPr>
              <w:t>(Printed Name of Applicant)</w:t>
            </w:r>
          </w:p>
        </w:tc>
        <w:tc>
          <w:tcPr>
            <w:tcW w:w="270" w:type="dxa"/>
          </w:tcPr>
          <w:p w:rsidR="00140633" w:rsidRDefault="00140633" w:rsidP="00380070">
            <w:pPr>
              <w:pStyle w:val="ListParagraph"/>
              <w:ind w:left="0"/>
              <w:rPr>
                <w:sz w:val="22"/>
              </w:rPr>
            </w:pPr>
          </w:p>
        </w:tc>
        <w:tc>
          <w:tcPr>
            <w:tcW w:w="4248" w:type="dxa"/>
            <w:tcBorders>
              <w:top w:val="single" w:sz="4" w:space="0" w:color="auto"/>
            </w:tcBorders>
          </w:tcPr>
          <w:p w:rsidR="00140633" w:rsidRPr="00140633" w:rsidRDefault="00140633" w:rsidP="00140633">
            <w:pPr>
              <w:pStyle w:val="ListParagraph"/>
              <w:ind w:left="0"/>
              <w:jc w:val="center"/>
              <w:rPr>
                <w:b/>
                <w:sz w:val="22"/>
              </w:rPr>
            </w:pPr>
            <w:r>
              <w:rPr>
                <w:b/>
                <w:sz w:val="22"/>
              </w:rPr>
              <w:t>(Signature &amp; Prison Number of Applicant)</w:t>
            </w:r>
          </w:p>
        </w:tc>
      </w:tr>
    </w:tbl>
    <w:p w:rsidR="00140633" w:rsidRDefault="00140633">
      <w:pPr>
        <w:rPr>
          <w:sz w:val="22"/>
        </w:rPr>
      </w:pPr>
      <w:r>
        <w:rPr>
          <w:sz w:val="22"/>
        </w:rPr>
        <w:br w:type="page"/>
      </w:r>
    </w:p>
    <w:p w:rsidR="00692107" w:rsidRDefault="00692107" w:rsidP="00692107">
      <w:pPr>
        <w:jc w:val="right"/>
        <w:rPr>
          <w:b/>
        </w:rPr>
      </w:pPr>
      <w:r>
        <w:rPr>
          <w:b/>
        </w:rPr>
        <w:lastRenderedPageBreak/>
        <w:t xml:space="preserve">Case Number: </w:t>
      </w:r>
      <w:r w:rsidR="00F53853" w:rsidRPr="00F53853">
        <w:rPr>
          <w:b/>
          <w:u w:val="single"/>
        </w:rPr>
        <w:fldChar w:fldCharType="begin">
          <w:ffData>
            <w:name w:val="Text83"/>
            <w:enabled/>
            <w:calcOnExit w:val="0"/>
            <w:textInput/>
          </w:ffData>
        </w:fldChar>
      </w:r>
      <w:bookmarkStart w:id="75" w:name="Text83"/>
      <w:r w:rsidR="00F53853" w:rsidRPr="00F53853">
        <w:rPr>
          <w:b/>
          <w:u w:val="single"/>
        </w:rPr>
        <w:instrText xml:space="preserve"> FORMTEXT </w:instrText>
      </w:r>
      <w:r w:rsidR="00F53853" w:rsidRPr="00F53853">
        <w:rPr>
          <w:b/>
          <w:u w:val="single"/>
        </w:rPr>
      </w:r>
      <w:r w:rsidR="00F53853" w:rsidRPr="00F53853">
        <w:rPr>
          <w:b/>
          <w:u w:val="single"/>
        </w:rPr>
        <w:fldChar w:fldCharType="separate"/>
      </w:r>
      <w:r w:rsidR="00F53853" w:rsidRPr="00F53853">
        <w:rPr>
          <w:b/>
          <w:noProof/>
          <w:u w:val="single"/>
        </w:rPr>
        <w:t> </w:t>
      </w:r>
      <w:r w:rsidR="00F53853" w:rsidRPr="00F53853">
        <w:rPr>
          <w:b/>
          <w:noProof/>
          <w:u w:val="single"/>
        </w:rPr>
        <w:t> </w:t>
      </w:r>
      <w:r w:rsidR="00F53853" w:rsidRPr="00F53853">
        <w:rPr>
          <w:b/>
          <w:noProof/>
          <w:u w:val="single"/>
        </w:rPr>
        <w:t> </w:t>
      </w:r>
      <w:r w:rsidR="00F53853" w:rsidRPr="00F53853">
        <w:rPr>
          <w:b/>
          <w:noProof/>
          <w:u w:val="single"/>
        </w:rPr>
        <w:t> </w:t>
      </w:r>
      <w:r w:rsidR="00F53853" w:rsidRPr="00F53853">
        <w:rPr>
          <w:b/>
          <w:noProof/>
          <w:u w:val="single"/>
        </w:rPr>
        <w:t> </w:t>
      </w:r>
      <w:r w:rsidR="00F53853" w:rsidRPr="00F53853">
        <w:rPr>
          <w:b/>
          <w:u w:val="single"/>
        </w:rPr>
        <w:fldChar w:fldCharType="end"/>
      </w:r>
      <w:bookmarkEnd w:id="75"/>
    </w:p>
    <w:p w:rsidR="00140633" w:rsidRPr="00140633" w:rsidRDefault="00140633" w:rsidP="00140633">
      <w:pPr>
        <w:pStyle w:val="ListParagraph"/>
        <w:ind w:left="360"/>
        <w:jc w:val="center"/>
        <w:rPr>
          <w:szCs w:val="24"/>
        </w:rPr>
      </w:pPr>
      <w:r w:rsidRPr="00140633">
        <w:rPr>
          <w:b/>
          <w:szCs w:val="24"/>
        </w:rPr>
        <w:t>TO BE COMPLETED BY THE INSTITUTION OF INCARCERATION OR DETENTION</w:t>
      </w:r>
    </w:p>
    <w:p w:rsidR="00140633" w:rsidRPr="00140633" w:rsidRDefault="00140633" w:rsidP="00140633">
      <w:pPr>
        <w:pStyle w:val="ListParagraph"/>
        <w:ind w:left="360"/>
        <w:rPr>
          <w:szCs w:val="24"/>
        </w:rPr>
      </w:pPr>
    </w:p>
    <w:p w:rsidR="00140633" w:rsidRPr="00140633" w:rsidRDefault="00140633" w:rsidP="00140633">
      <w:pPr>
        <w:pStyle w:val="ListParagraph"/>
        <w:ind w:left="360"/>
        <w:rPr>
          <w:szCs w:val="24"/>
        </w:rPr>
      </w:pPr>
    </w:p>
    <w:p w:rsidR="00140633" w:rsidRDefault="00140633" w:rsidP="00EE6A03">
      <w:pPr>
        <w:pStyle w:val="ListParagraph"/>
        <w:spacing w:line="480" w:lineRule="auto"/>
        <w:ind w:left="360"/>
        <w:jc w:val="both"/>
        <w:rPr>
          <w:szCs w:val="24"/>
        </w:rPr>
      </w:pPr>
      <w:r w:rsidRPr="00140633">
        <w:rPr>
          <w:szCs w:val="24"/>
        </w:rPr>
        <w:tab/>
        <w:t xml:space="preserve">I certify that </w:t>
      </w:r>
      <w:r w:rsidR="00564184" w:rsidRPr="00EE6A03">
        <w:rPr>
          <w:szCs w:val="24"/>
          <w:u w:val="single"/>
        </w:rPr>
        <w:fldChar w:fldCharType="begin">
          <w:ffData>
            <w:name w:val="Text72"/>
            <w:enabled/>
            <w:calcOnExit w:val="0"/>
            <w:textInput/>
          </w:ffData>
        </w:fldChar>
      </w:r>
      <w:bookmarkStart w:id="76" w:name="Text72"/>
      <w:r w:rsidRPr="00EE6A03">
        <w:rPr>
          <w:szCs w:val="24"/>
          <w:u w:val="single"/>
        </w:rPr>
        <w:instrText xml:space="preserve"> FORMTEXT </w:instrText>
      </w:r>
      <w:r w:rsidR="00564184" w:rsidRPr="00EE6A03">
        <w:rPr>
          <w:szCs w:val="24"/>
          <w:u w:val="single"/>
        </w:rPr>
      </w:r>
      <w:r w:rsidR="00564184" w:rsidRPr="00EE6A03">
        <w:rPr>
          <w:szCs w:val="24"/>
          <w:u w:val="single"/>
        </w:rPr>
        <w:fldChar w:fldCharType="separate"/>
      </w:r>
      <w:r w:rsidRPr="00EE6A03">
        <w:rPr>
          <w:noProof/>
          <w:szCs w:val="24"/>
          <w:u w:val="single"/>
        </w:rPr>
        <w:t> </w:t>
      </w:r>
      <w:r w:rsidRPr="00EE6A03">
        <w:rPr>
          <w:noProof/>
          <w:szCs w:val="24"/>
          <w:u w:val="single"/>
        </w:rPr>
        <w:t> </w:t>
      </w:r>
      <w:r w:rsidRPr="00EE6A03">
        <w:rPr>
          <w:noProof/>
          <w:szCs w:val="24"/>
          <w:u w:val="single"/>
        </w:rPr>
        <w:t> </w:t>
      </w:r>
      <w:r w:rsidRPr="00EE6A03">
        <w:rPr>
          <w:noProof/>
          <w:szCs w:val="24"/>
          <w:u w:val="single"/>
        </w:rPr>
        <w:t> </w:t>
      </w:r>
      <w:r w:rsidRPr="00EE6A03">
        <w:rPr>
          <w:noProof/>
          <w:szCs w:val="24"/>
          <w:u w:val="single"/>
        </w:rPr>
        <w:t> </w:t>
      </w:r>
      <w:r w:rsidR="00564184" w:rsidRPr="00EE6A03">
        <w:rPr>
          <w:szCs w:val="24"/>
          <w:u w:val="single"/>
        </w:rPr>
        <w:fldChar w:fldCharType="end"/>
      </w:r>
      <w:bookmarkEnd w:id="76"/>
      <w:r>
        <w:rPr>
          <w:szCs w:val="24"/>
        </w:rPr>
        <w:t xml:space="preserve"> (prisoner/detainee name and number) has the current sum of $</w:t>
      </w:r>
      <w:r w:rsidR="00564184" w:rsidRPr="00EE6A03">
        <w:rPr>
          <w:szCs w:val="24"/>
          <w:u w:val="single"/>
        </w:rPr>
        <w:fldChar w:fldCharType="begin">
          <w:ffData>
            <w:name w:val="Text73"/>
            <w:enabled/>
            <w:calcOnExit w:val="0"/>
            <w:textInput/>
          </w:ffData>
        </w:fldChar>
      </w:r>
      <w:bookmarkStart w:id="77" w:name="Text73"/>
      <w:r w:rsidRPr="00EE6A03">
        <w:rPr>
          <w:szCs w:val="24"/>
          <w:u w:val="single"/>
        </w:rPr>
        <w:instrText xml:space="preserve"> FORMTEXT </w:instrText>
      </w:r>
      <w:r w:rsidR="00564184" w:rsidRPr="00EE6A03">
        <w:rPr>
          <w:szCs w:val="24"/>
          <w:u w:val="single"/>
        </w:rPr>
      </w:r>
      <w:r w:rsidR="00564184" w:rsidRPr="00EE6A03">
        <w:rPr>
          <w:szCs w:val="24"/>
          <w:u w:val="single"/>
        </w:rPr>
        <w:fldChar w:fldCharType="separate"/>
      </w:r>
      <w:r w:rsidRPr="00EE6A03">
        <w:rPr>
          <w:noProof/>
          <w:szCs w:val="24"/>
          <w:u w:val="single"/>
        </w:rPr>
        <w:t> </w:t>
      </w:r>
      <w:r w:rsidRPr="00EE6A03">
        <w:rPr>
          <w:noProof/>
          <w:szCs w:val="24"/>
          <w:u w:val="single"/>
        </w:rPr>
        <w:t> </w:t>
      </w:r>
      <w:r w:rsidRPr="00EE6A03">
        <w:rPr>
          <w:noProof/>
          <w:szCs w:val="24"/>
          <w:u w:val="single"/>
        </w:rPr>
        <w:t> </w:t>
      </w:r>
      <w:r w:rsidRPr="00EE6A03">
        <w:rPr>
          <w:noProof/>
          <w:szCs w:val="24"/>
          <w:u w:val="single"/>
        </w:rPr>
        <w:t> </w:t>
      </w:r>
      <w:r w:rsidRPr="00EE6A03">
        <w:rPr>
          <w:noProof/>
          <w:szCs w:val="24"/>
          <w:u w:val="single"/>
        </w:rPr>
        <w:t> </w:t>
      </w:r>
      <w:r w:rsidR="00564184" w:rsidRPr="00EE6A03">
        <w:rPr>
          <w:szCs w:val="24"/>
          <w:u w:val="single"/>
        </w:rPr>
        <w:fldChar w:fldCharType="end"/>
      </w:r>
      <w:bookmarkEnd w:id="77"/>
      <w:r>
        <w:rPr>
          <w:szCs w:val="24"/>
        </w:rPr>
        <w:t xml:space="preserve"> on account to his credit at </w:t>
      </w:r>
      <w:r w:rsidR="00564184" w:rsidRPr="00EE6A03">
        <w:rPr>
          <w:szCs w:val="24"/>
          <w:u w:val="single"/>
        </w:rPr>
        <w:fldChar w:fldCharType="begin">
          <w:ffData>
            <w:name w:val="Text74"/>
            <w:enabled/>
            <w:calcOnExit w:val="0"/>
            <w:textInput/>
          </w:ffData>
        </w:fldChar>
      </w:r>
      <w:bookmarkStart w:id="78" w:name="Text74"/>
      <w:r w:rsidRPr="00EE6A03">
        <w:rPr>
          <w:szCs w:val="24"/>
          <w:u w:val="single"/>
        </w:rPr>
        <w:instrText xml:space="preserve"> FORMTEXT </w:instrText>
      </w:r>
      <w:r w:rsidR="00564184" w:rsidRPr="00EE6A03">
        <w:rPr>
          <w:szCs w:val="24"/>
          <w:u w:val="single"/>
        </w:rPr>
      </w:r>
      <w:r w:rsidR="00564184" w:rsidRPr="00EE6A03">
        <w:rPr>
          <w:szCs w:val="24"/>
          <w:u w:val="single"/>
        </w:rPr>
        <w:fldChar w:fldCharType="separate"/>
      </w:r>
      <w:r w:rsidRPr="00EE6A03">
        <w:rPr>
          <w:noProof/>
          <w:szCs w:val="24"/>
          <w:u w:val="single"/>
        </w:rPr>
        <w:t> </w:t>
      </w:r>
      <w:r w:rsidRPr="00EE6A03">
        <w:rPr>
          <w:noProof/>
          <w:szCs w:val="24"/>
          <w:u w:val="single"/>
        </w:rPr>
        <w:t> </w:t>
      </w:r>
      <w:r w:rsidRPr="00EE6A03">
        <w:rPr>
          <w:noProof/>
          <w:szCs w:val="24"/>
          <w:u w:val="single"/>
        </w:rPr>
        <w:t> </w:t>
      </w:r>
      <w:r w:rsidRPr="00EE6A03">
        <w:rPr>
          <w:noProof/>
          <w:szCs w:val="24"/>
          <w:u w:val="single"/>
        </w:rPr>
        <w:t> </w:t>
      </w:r>
      <w:r w:rsidRPr="00EE6A03">
        <w:rPr>
          <w:noProof/>
          <w:szCs w:val="24"/>
          <w:u w:val="single"/>
        </w:rPr>
        <w:t> </w:t>
      </w:r>
      <w:r w:rsidR="00564184" w:rsidRPr="00EE6A03">
        <w:rPr>
          <w:szCs w:val="24"/>
          <w:u w:val="single"/>
        </w:rPr>
        <w:fldChar w:fldCharType="end"/>
      </w:r>
      <w:bookmarkEnd w:id="78"/>
      <w:r>
        <w:rPr>
          <w:szCs w:val="24"/>
        </w:rPr>
        <w:t xml:space="preserve"> (name of institution).  I further certify that during the past six months the applicant’s average balance was $</w:t>
      </w:r>
      <w:r w:rsidR="00564184" w:rsidRPr="00EE6A03">
        <w:rPr>
          <w:szCs w:val="24"/>
          <w:u w:val="single"/>
        </w:rPr>
        <w:fldChar w:fldCharType="begin">
          <w:ffData>
            <w:name w:val="Text75"/>
            <w:enabled/>
            <w:calcOnExit w:val="0"/>
            <w:textInput/>
          </w:ffData>
        </w:fldChar>
      </w:r>
      <w:bookmarkStart w:id="79" w:name="Text75"/>
      <w:r w:rsidRPr="00EE6A03">
        <w:rPr>
          <w:szCs w:val="24"/>
          <w:u w:val="single"/>
        </w:rPr>
        <w:instrText xml:space="preserve"> FORMTEXT </w:instrText>
      </w:r>
      <w:r w:rsidR="00564184" w:rsidRPr="00EE6A03">
        <w:rPr>
          <w:szCs w:val="24"/>
          <w:u w:val="single"/>
        </w:rPr>
      </w:r>
      <w:r w:rsidR="00564184" w:rsidRPr="00EE6A03">
        <w:rPr>
          <w:szCs w:val="24"/>
          <w:u w:val="single"/>
        </w:rPr>
        <w:fldChar w:fldCharType="separate"/>
      </w:r>
      <w:r w:rsidRPr="00EE6A03">
        <w:rPr>
          <w:noProof/>
          <w:szCs w:val="24"/>
          <w:u w:val="single"/>
        </w:rPr>
        <w:t> </w:t>
      </w:r>
      <w:r w:rsidRPr="00EE6A03">
        <w:rPr>
          <w:noProof/>
          <w:szCs w:val="24"/>
          <w:u w:val="single"/>
        </w:rPr>
        <w:t> </w:t>
      </w:r>
      <w:r w:rsidRPr="00EE6A03">
        <w:rPr>
          <w:noProof/>
          <w:szCs w:val="24"/>
          <w:u w:val="single"/>
        </w:rPr>
        <w:t> </w:t>
      </w:r>
      <w:r w:rsidRPr="00EE6A03">
        <w:rPr>
          <w:noProof/>
          <w:szCs w:val="24"/>
          <w:u w:val="single"/>
        </w:rPr>
        <w:t> </w:t>
      </w:r>
      <w:r w:rsidRPr="00EE6A03">
        <w:rPr>
          <w:noProof/>
          <w:szCs w:val="24"/>
          <w:u w:val="single"/>
        </w:rPr>
        <w:t> </w:t>
      </w:r>
      <w:r w:rsidR="00564184" w:rsidRPr="00EE6A03">
        <w:rPr>
          <w:szCs w:val="24"/>
          <w:u w:val="single"/>
        </w:rPr>
        <w:fldChar w:fldCharType="end"/>
      </w:r>
      <w:bookmarkEnd w:id="79"/>
      <w:r>
        <w:rPr>
          <w:szCs w:val="24"/>
        </w:rPr>
        <w:t xml:space="preserve"> and that the applicant’s average monthly deposits were $</w:t>
      </w:r>
      <w:r w:rsidR="00564184" w:rsidRPr="00EE6A03">
        <w:rPr>
          <w:szCs w:val="24"/>
          <w:u w:val="single"/>
        </w:rPr>
        <w:fldChar w:fldCharType="begin">
          <w:ffData>
            <w:name w:val="Text76"/>
            <w:enabled/>
            <w:calcOnExit w:val="0"/>
            <w:textInput/>
          </w:ffData>
        </w:fldChar>
      </w:r>
      <w:bookmarkStart w:id="80" w:name="Text76"/>
      <w:r w:rsidR="00EE6A03" w:rsidRPr="00EE6A03">
        <w:rPr>
          <w:szCs w:val="24"/>
          <w:u w:val="single"/>
        </w:rPr>
        <w:instrText xml:space="preserve"> FORMTEXT </w:instrText>
      </w:r>
      <w:r w:rsidR="00564184" w:rsidRPr="00EE6A03">
        <w:rPr>
          <w:szCs w:val="24"/>
          <w:u w:val="single"/>
        </w:rPr>
      </w:r>
      <w:r w:rsidR="00564184" w:rsidRPr="00EE6A03">
        <w:rPr>
          <w:szCs w:val="24"/>
          <w:u w:val="single"/>
        </w:rPr>
        <w:fldChar w:fldCharType="separate"/>
      </w:r>
      <w:r w:rsidR="00EE6A03" w:rsidRPr="00EE6A03">
        <w:rPr>
          <w:noProof/>
          <w:szCs w:val="24"/>
          <w:u w:val="single"/>
        </w:rPr>
        <w:t> </w:t>
      </w:r>
      <w:r w:rsidR="00EE6A03" w:rsidRPr="00EE6A03">
        <w:rPr>
          <w:noProof/>
          <w:szCs w:val="24"/>
          <w:u w:val="single"/>
        </w:rPr>
        <w:t> </w:t>
      </w:r>
      <w:r w:rsidR="00EE6A03" w:rsidRPr="00EE6A03">
        <w:rPr>
          <w:noProof/>
          <w:szCs w:val="24"/>
          <w:u w:val="single"/>
        </w:rPr>
        <w:t> </w:t>
      </w:r>
      <w:r w:rsidR="00EE6A03" w:rsidRPr="00EE6A03">
        <w:rPr>
          <w:noProof/>
          <w:szCs w:val="24"/>
          <w:u w:val="single"/>
        </w:rPr>
        <w:t> </w:t>
      </w:r>
      <w:r w:rsidR="00EE6A03" w:rsidRPr="00EE6A03">
        <w:rPr>
          <w:noProof/>
          <w:szCs w:val="24"/>
          <w:u w:val="single"/>
        </w:rPr>
        <w:t> </w:t>
      </w:r>
      <w:r w:rsidR="00564184" w:rsidRPr="00EE6A03">
        <w:rPr>
          <w:szCs w:val="24"/>
          <w:u w:val="single"/>
        </w:rPr>
        <w:fldChar w:fldCharType="end"/>
      </w:r>
      <w:bookmarkEnd w:id="80"/>
      <w:r w:rsidR="00EE6A03">
        <w:rPr>
          <w:szCs w:val="24"/>
        </w:rPr>
        <w:t>.  I have attached a certified copy of the applicant’s prison trust fund account showi</w:t>
      </w:r>
      <w:r w:rsidR="004A2FD9">
        <w:rPr>
          <w:szCs w:val="24"/>
        </w:rPr>
        <w:t>ng at least the past six months’</w:t>
      </w:r>
      <w:r w:rsidR="00EE6A03">
        <w:rPr>
          <w:szCs w:val="24"/>
        </w:rPr>
        <w:t xml:space="preserve"> transactions.</w:t>
      </w:r>
    </w:p>
    <w:p w:rsidR="00EE6A03" w:rsidRDefault="00EE6A03" w:rsidP="00EE6A03">
      <w:pPr>
        <w:pStyle w:val="ListParagraph"/>
        <w:spacing w:line="480" w:lineRule="auto"/>
        <w:ind w:left="360"/>
        <w:jc w:val="both"/>
        <w:rPr>
          <w:szCs w:val="24"/>
        </w:rPr>
      </w:pPr>
      <w:r>
        <w:rPr>
          <w:szCs w:val="24"/>
        </w:rPr>
        <w:tab/>
        <w:t xml:space="preserve">I further certify that the applicant does </w:t>
      </w:r>
      <w:r w:rsidR="00564184">
        <w:rPr>
          <w:szCs w:val="24"/>
        </w:rPr>
        <w:fldChar w:fldCharType="begin">
          <w:ffData>
            <w:name w:val="Check25"/>
            <w:enabled/>
            <w:calcOnExit w:val="0"/>
            <w:checkBox>
              <w:sizeAuto/>
              <w:default w:val="0"/>
            </w:checkBox>
          </w:ffData>
        </w:fldChar>
      </w:r>
      <w:bookmarkStart w:id="81" w:name="Check25"/>
      <w:r>
        <w:rPr>
          <w:szCs w:val="24"/>
        </w:rPr>
        <w:instrText xml:space="preserve"> FORMCHECKBOX </w:instrText>
      </w:r>
      <w:r w:rsidR="002C2FD5">
        <w:rPr>
          <w:szCs w:val="24"/>
        </w:rPr>
      </w:r>
      <w:r w:rsidR="002C2FD5">
        <w:rPr>
          <w:szCs w:val="24"/>
        </w:rPr>
        <w:fldChar w:fldCharType="separate"/>
      </w:r>
      <w:r w:rsidR="00564184">
        <w:rPr>
          <w:szCs w:val="24"/>
        </w:rPr>
        <w:fldChar w:fldCharType="end"/>
      </w:r>
      <w:bookmarkEnd w:id="81"/>
      <w:r>
        <w:rPr>
          <w:szCs w:val="24"/>
        </w:rPr>
        <w:t xml:space="preserve"> / does not </w:t>
      </w:r>
      <w:r w:rsidR="00564184">
        <w:rPr>
          <w:szCs w:val="24"/>
        </w:rPr>
        <w:fldChar w:fldCharType="begin">
          <w:ffData>
            <w:name w:val="Check26"/>
            <w:enabled/>
            <w:calcOnExit w:val="0"/>
            <w:checkBox>
              <w:sizeAuto/>
              <w:default w:val="0"/>
            </w:checkBox>
          </w:ffData>
        </w:fldChar>
      </w:r>
      <w:bookmarkStart w:id="82" w:name="Check26"/>
      <w:r>
        <w:rPr>
          <w:szCs w:val="24"/>
        </w:rPr>
        <w:instrText xml:space="preserve"> FORMCHECKBOX </w:instrText>
      </w:r>
      <w:r w:rsidR="002C2FD5">
        <w:rPr>
          <w:szCs w:val="24"/>
        </w:rPr>
      </w:r>
      <w:r w:rsidR="002C2FD5">
        <w:rPr>
          <w:szCs w:val="24"/>
        </w:rPr>
        <w:fldChar w:fldCharType="separate"/>
      </w:r>
      <w:r w:rsidR="00564184">
        <w:rPr>
          <w:szCs w:val="24"/>
        </w:rPr>
        <w:fldChar w:fldCharType="end"/>
      </w:r>
      <w:bookmarkEnd w:id="82"/>
      <w:r>
        <w:rPr>
          <w:szCs w:val="24"/>
        </w:rPr>
        <w:t xml:space="preserve"> have a secondary savings account(s), such as a certificate of deposit or savings bond.  The secondary account(s) balance, if any, is $</w:t>
      </w:r>
      <w:r w:rsidR="00564184" w:rsidRPr="00EE6A03">
        <w:rPr>
          <w:szCs w:val="24"/>
          <w:u w:val="single"/>
        </w:rPr>
        <w:fldChar w:fldCharType="begin">
          <w:ffData>
            <w:name w:val="Text77"/>
            <w:enabled/>
            <w:calcOnExit w:val="0"/>
            <w:textInput/>
          </w:ffData>
        </w:fldChar>
      </w:r>
      <w:bookmarkStart w:id="83" w:name="Text77"/>
      <w:r w:rsidRPr="00EE6A03">
        <w:rPr>
          <w:szCs w:val="24"/>
          <w:u w:val="single"/>
        </w:rPr>
        <w:instrText xml:space="preserve"> FORMTEXT </w:instrText>
      </w:r>
      <w:r w:rsidR="00564184" w:rsidRPr="00EE6A03">
        <w:rPr>
          <w:szCs w:val="24"/>
          <w:u w:val="single"/>
        </w:rPr>
      </w:r>
      <w:r w:rsidR="00564184" w:rsidRPr="00EE6A03">
        <w:rPr>
          <w:szCs w:val="24"/>
          <w:u w:val="single"/>
        </w:rPr>
        <w:fldChar w:fldCharType="separate"/>
      </w:r>
      <w:r w:rsidRPr="00EE6A03">
        <w:rPr>
          <w:noProof/>
          <w:szCs w:val="24"/>
          <w:u w:val="single"/>
        </w:rPr>
        <w:t> </w:t>
      </w:r>
      <w:r w:rsidRPr="00EE6A03">
        <w:rPr>
          <w:noProof/>
          <w:szCs w:val="24"/>
          <w:u w:val="single"/>
        </w:rPr>
        <w:t> </w:t>
      </w:r>
      <w:r w:rsidRPr="00EE6A03">
        <w:rPr>
          <w:noProof/>
          <w:szCs w:val="24"/>
          <w:u w:val="single"/>
        </w:rPr>
        <w:t> </w:t>
      </w:r>
      <w:r w:rsidRPr="00EE6A03">
        <w:rPr>
          <w:noProof/>
          <w:szCs w:val="24"/>
          <w:u w:val="single"/>
        </w:rPr>
        <w:t> </w:t>
      </w:r>
      <w:r w:rsidRPr="00EE6A03">
        <w:rPr>
          <w:noProof/>
          <w:szCs w:val="24"/>
          <w:u w:val="single"/>
        </w:rPr>
        <w:t> </w:t>
      </w:r>
      <w:r w:rsidR="00564184" w:rsidRPr="00EE6A03">
        <w:rPr>
          <w:szCs w:val="24"/>
          <w:u w:val="single"/>
        </w:rPr>
        <w:fldChar w:fldCharType="end"/>
      </w:r>
      <w:bookmarkEnd w:id="83"/>
      <w:r>
        <w:rPr>
          <w:szCs w:val="24"/>
        </w:rPr>
        <w:t>.</w:t>
      </w:r>
    </w:p>
    <w:p w:rsidR="00EE6A03" w:rsidRDefault="00EE6A03" w:rsidP="00EE6A03">
      <w:pPr>
        <w:pStyle w:val="ListParagraph"/>
        <w:spacing w:line="480" w:lineRule="auto"/>
        <w:ind w:left="360"/>
        <w:jc w:val="both"/>
        <w:rPr>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542"/>
      </w:tblGrid>
      <w:tr w:rsidR="00EE6A03" w:rsidTr="00EE6A03">
        <w:tc>
          <w:tcPr>
            <w:tcW w:w="4788" w:type="dxa"/>
          </w:tcPr>
          <w:p w:rsidR="00EE6A03" w:rsidRDefault="00EE6A03" w:rsidP="00EE6A03">
            <w:pPr>
              <w:pStyle w:val="ListParagraph"/>
              <w:ind w:left="0"/>
              <w:jc w:val="both"/>
              <w:rPr>
                <w:szCs w:val="24"/>
              </w:rPr>
            </w:pPr>
          </w:p>
        </w:tc>
        <w:tc>
          <w:tcPr>
            <w:tcW w:w="4788" w:type="dxa"/>
            <w:tcBorders>
              <w:bottom w:val="single" w:sz="4" w:space="0" w:color="auto"/>
            </w:tcBorders>
          </w:tcPr>
          <w:p w:rsidR="00EE6A03" w:rsidRDefault="00564184" w:rsidP="00EE6A03">
            <w:pPr>
              <w:pStyle w:val="ListParagraph"/>
              <w:ind w:left="0"/>
              <w:jc w:val="center"/>
              <w:rPr>
                <w:szCs w:val="24"/>
              </w:rPr>
            </w:pPr>
            <w:r>
              <w:rPr>
                <w:szCs w:val="24"/>
              </w:rPr>
              <w:fldChar w:fldCharType="begin">
                <w:ffData>
                  <w:name w:val="Text78"/>
                  <w:enabled/>
                  <w:calcOnExit w:val="0"/>
                  <w:textInput/>
                </w:ffData>
              </w:fldChar>
            </w:r>
            <w:bookmarkStart w:id="84" w:name="Text78"/>
            <w:r w:rsidR="00EE6A03">
              <w:rPr>
                <w:szCs w:val="24"/>
              </w:rPr>
              <w:instrText xml:space="preserve"> FORMTEXT </w:instrText>
            </w:r>
            <w:r>
              <w:rPr>
                <w:szCs w:val="24"/>
              </w:rPr>
            </w:r>
            <w:r>
              <w:rPr>
                <w:szCs w:val="24"/>
              </w:rPr>
              <w:fldChar w:fldCharType="separate"/>
            </w:r>
            <w:r w:rsidR="00EE6A03">
              <w:rPr>
                <w:noProof/>
                <w:szCs w:val="24"/>
              </w:rPr>
              <w:t> </w:t>
            </w:r>
            <w:r w:rsidR="00EE6A03">
              <w:rPr>
                <w:noProof/>
                <w:szCs w:val="24"/>
              </w:rPr>
              <w:t> </w:t>
            </w:r>
            <w:r w:rsidR="00EE6A03">
              <w:rPr>
                <w:noProof/>
                <w:szCs w:val="24"/>
              </w:rPr>
              <w:t> </w:t>
            </w:r>
            <w:r w:rsidR="00EE6A03">
              <w:rPr>
                <w:noProof/>
                <w:szCs w:val="24"/>
              </w:rPr>
              <w:t> </w:t>
            </w:r>
            <w:r w:rsidR="00EE6A03">
              <w:rPr>
                <w:noProof/>
                <w:szCs w:val="24"/>
              </w:rPr>
              <w:t> </w:t>
            </w:r>
            <w:r>
              <w:rPr>
                <w:szCs w:val="24"/>
              </w:rPr>
              <w:fldChar w:fldCharType="end"/>
            </w:r>
            <w:bookmarkEnd w:id="84"/>
          </w:p>
        </w:tc>
      </w:tr>
      <w:tr w:rsidR="00EE6A03" w:rsidTr="00EE6A03">
        <w:tc>
          <w:tcPr>
            <w:tcW w:w="4788" w:type="dxa"/>
          </w:tcPr>
          <w:p w:rsidR="00EE6A03" w:rsidRDefault="00EE6A03" w:rsidP="00EE6A03">
            <w:pPr>
              <w:pStyle w:val="ListParagraph"/>
              <w:ind w:left="0"/>
              <w:jc w:val="both"/>
              <w:rPr>
                <w:szCs w:val="24"/>
              </w:rPr>
            </w:pPr>
          </w:p>
        </w:tc>
        <w:tc>
          <w:tcPr>
            <w:tcW w:w="4788" w:type="dxa"/>
            <w:tcBorders>
              <w:top w:val="single" w:sz="4" w:space="0" w:color="auto"/>
            </w:tcBorders>
          </w:tcPr>
          <w:p w:rsidR="00EE6A03" w:rsidRPr="00EE6A03" w:rsidRDefault="00EE6A03" w:rsidP="00EE6A03">
            <w:pPr>
              <w:pStyle w:val="ListParagraph"/>
              <w:ind w:left="0"/>
              <w:jc w:val="center"/>
              <w:rPr>
                <w:b/>
                <w:szCs w:val="24"/>
              </w:rPr>
            </w:pPr>
            <w:r>
              <w:rPr>
                <w:b/>
                <w:szCs w:val="24"/>
              </w:rPr>
              <w:t>(Date)</w:t>
            </w:r>
          </w:p>
        </w:tc>
      </w:tr>
      <w:tr w:rsidR="00EE6A03" w:rsidTr="00EE6A03">
        <w:tc>
          <w:tcPr>
            <w:tcW w:w="4788" w:type="dxa"/>
          </w:tcPr>
          <w:p w:rsidR="00EE6A03" w:rsidRDefault="00EE6A03" w:rsidP="00EE6A03">
            <w:pPr>
              <w:pStyle w:val="ListParagraph"/>
              <w:ind w:left="0"/>
              <w:jc w:val="both"/>
              <w:rPr>
                <w:szCs w:val="24"/>
              </w:rPr>
            </w:pPr>
          </w:p>
        </w:tc>
        <w:tc>
          <w:tcPr>
            <w:tcW w:w="4788" w:type="dxa"/>
          </w:tcPr>
          <w:p w:rsidR="00EE6A03" w:rsidRDefault="00EE6A03" w:rsidP="00EE6A03">
            <w:pPr>
              <w:pStyle w:val="ListParagraph"/>
              <w:ind w:left="0"/>
              <w:jc w:val="center"/>
              <w:rPr>
                <w:b/>
                <w:szCs w:val="24"/>
              </w:rPr>
            </w:pPr>
          </w:p>
        </w:tc>
      </w:tr>
      <w:tr w:rsidR="00EE6A03" w:rsidTr="00EE6A03">
        <w:tc>
          <w:tcPr>
            <w:tcW w:w="4788" w:type="dxa"/>
          </w:tcPr>
          <w:p w:rsidR="00EE6A03" w:rsidRDefault="00EE6A03" w:rsidP="00EE6A03">
            <w:pPr>
              <w:pStyle w:val="ListParagraph"/>
              <w:ind w:left="0"/>
              <w:jc w:val="both"/>
              <w:rPr>
                <w:szCs w:val="24"/>
              </w:rPr>
            </w:pPr>
          </w:p>
        </w:tc>
        <w:tc>
          <w:tcPr>
            <w:tcW w:w="4788" w:type="dxa"/>
          </w:tcPr>
          <w:p w:rsidR="00EE6A03" w:rsidRDefault="00EE6A03" w:rsidP="00EE6A03">
            <w:pPr>
              <w:pStyle w:val="ListParagraph"/>
              <w:ind w:left="0"/>
              <w:jc w:val="center"/>
              <w:rPr>
                <w:b/>
                <w:szCs w:val="24"/>
              </w:rPr>
            </w:pPr>
          </w:p>
        </w:tc>
      </w:tr>
      <w:tr w:rsidR="00EE6A03" w:rsidTr="00EE6A03">
        <w:tc>
          <w:tcPr>
            <w:tcW w:w="4788" w:type="dxa"/>
          </w:tcPr>
          <w:p w:rsidR="00EE6A03" w:rsidRDefault="00EE6A03" w:rsidP="00EE6A03">
            <w:pPr>
              <w:pStyle w:val="ListParagraph"/>
              <w:ind w:left="0"/>
              <w:jc w:val="both"/>
              <w:rPr>
                <w:szCs w:val="24"/>
              </w:rPr>
            </w:pPr>
          </w:p>
        </w:tc>
        <w:tc>
          <w:tcPr>
            <w:tcW w:w="4788" w:type="dxa"/>
            <w:tcBorders>
              <w:bottom w:val="single" w:sz="4" w:space="0" w:color="auto"/>
            </w:tcBorders>
          </w:tcPr>
          <w:p w:rsidR="00EE6A03" w:rsidRDefault="00EE6A03" w:rsidP="00EE6A03">
            <w:pPr>
              <w:pStyle w:val="ListParagraph"/>
              <w:ind w:left="0"/>
              <w:jc w:val="center"/>
              <w:rPr>
                <w:b/>
                <w:szCs w:val="24"/>
              </w:rPr>
            </w:pPr>
          </w:p>
        </w:tc>
      </w:tr>
      <w:tr w:rsidR="00EE6A03" w:rsidTr="00EE6A03">
        <w:tc>
          <w:tcPr>
            <w:tcW w:w="4788" w:type="dxa"/>
          </w:tcPr>
          <w:p w:rsidR="00EE6A03" w:rsidRDefault="00EE6A03" w:rsidP="00EE6A03">
            <w:pPr>
              <w:pStyle w:val="ListParagraph"/>
              <w:ind w:left="0"/>
              <w:jc w:val="both"/>
              <w:rPr>
                <w:szCs w:val="24"/>
              </w:rPr>
            </w:pPr>
          </w:p>
        </w:tc>
        <w:tc>
          <w:tcPr>
            <w:tcW w:w="4788" w:type="dxa"/>
            <w:tcBorders>
              <w:top w:val="single" w:sz="4" w:space="0" w:color="auto"/>
            </w:tcBorders>
          </w:tcPr>
          <w:p w:rsidR="00EE6A03" w:rsidRDefault="00EE6A03" w:rsidP="00EE6A03">
            <w:pPr>
              <w:pStyle w:val="ListParagraph"/>
              <w:ind w:left="0"/>
              <w:jc w:val="center"/>
              <w:rPr>
                <w:b/>
                <w:szCs w:val="24"/>
              </w:rPr>
            </w:pPr>
            <w:r>
              <w:rPr>
                <w:b/>
                <w:szCs w:val="24"/>
              </w:rPr>
              <w:t>(Signature of Authorized Officer)</w:t>
            </w:r>
          </w:p>
        </w:tc>
      </w:tr>
      <w:tr w:rsidR="00EE6A03" w:rsidTr="00EE6A03">
        <w:tc>
          <w:tcPr>
            <w:tcW w:w="4788" w:type="dxa"/>
          </w:tcPr>
          <w:p w:rsidR="00EE6A03" w:rsidRDefault="00EE6A03" w:rsidP="00EE6A03">
            <w:pPr>
              <w:pStyle w:val="ListParagraph"/>
              <w:ind w:left="0"/>
              <w:jc w:val="both"/>
              <w:rPr>
                <w:szCs w:val="24"/>
              </w:rPr>
            </w:pPr>
          </w:p>
        </w:tc>
        <w:tc>
          <w:tcPr>
            <w:tcW w:w="4788" w:type="dxa"/>
          </w:tcPr>
          <w:p w:rsidR="00EE6A03" w:rsidRDefault="00EE6A03" w:rsidP="00EE6A03">
            <w:pPr>
              <w:pStyle w:val="ListParagraph"/>
              <w:ind w:left="0"/>
              <w:jc w:val="center"/>
              <w:rPr>
                <w:b/>
                <w:szCs w:val="24"/>
              </w:rPr>
            </w:pPr>
          </w:p>
        </w:tc>
      </w:tr>
      <w:tr w:rsidR="00EE6A03" w:rsidTr="00EE6A03">
        <w:tc>
          <w:tcPr>
            <w:tcW w:w="4788" w:type="dxa"/>
          </w:tcPr>
          <w:p w:rsidR="00EE6A03" w:rsidRDefault="00EE6A03" w:rsidP="00EE6A03">
            <w:pPr>
              <w:pStyle w:val="ListParagraph"/>
              <w:ind w:left="0"/>
              <w:jc w:val="both"/>
              <w:rPr>
                <w:szCs w:val="24"/>
              </w:rPr>
            </w:pPr>
          </w:p>
        </w:tc>
        <w:tc>
          <w:tcPr>
            <w:tcW w:w="4788" w:type="dxa"/>
          </w:tcPr>
          <w:p w:rsidR="00EE6A03" w:rsidRDefault="00EE6A03" w:rsidP="00EE6A03">
            <w:pPr>
              <w:pStyle w:val="ListParagraph"/>
              <w:ind w:left="0"/>
              <w:jc w:val="center"/>
              <w:rPr>
                <w:b/>
                <w:szCs w:val="24"/>
              </w:rPr>
            </w:pPr>
          </w:p>
        </w:tc>
      </w:tr>
      <w:tr w:rsidR="00EE6A03" w:rsidTr="00EE6A03">
        <w:tc>
          <w:tcPr>
            <w:tcW w:w="4788" w:type="dxa"/>
          </w:tcPr>
          <w:p w:rsidR="00EE6A03" w:rsidRDefault="00EE6A03" w:rsidP="00EE6A03">
            <w:pPr>
              <w:pStyle w:val="ListParagraph"/>
              <w:ind w:left="0"/>
              <w:jc w:val="both"/>
              <w:rPr>
                <w:szCs w:val="24"/>
              </w:rPr>
            </w:pPr>
          </w:p>
        </w:tc>
        <w:tc>
          <w:tcPr>
            <w:tcW w:w="4788" w:type="dxa"/>
            <w:tcBorders>
              <w:bottom w:val="single" w:sz="4" w:space="0" w:color="auto"/>
            </w:tcBorders>
          </w:tcPr>
          <w:p w:rsidR="00EE6A03" w:rsidRDefault="00564184" w:rsidP="00EE6A03">
            <w:pPr>
              <w:pStyle w:val="ListParagraph"/>
              <w:ind w:left="0"/>
              <w:jc w:val="center"/>
              <w:rPr>
                <w:b/>
                <w:szCs w:val="24"/>
              </w:rPr>
            </w:pPr>
            <w:r>
              <w:rPr>
                <w:b/>
                <w:szCs w:val="24"/>
              </w:rPr>
              <w:fldChar w:fldCharType="begin">
                <w:ffData>
                  <w:name w:val="Text79"/>
                  <w:enabled/>
                  <w:calcOnExit w:val="0"/>
                  <w:textInput/>
                </w:ffData>
              </w:fldChar>
            </w:r>
            <w:bookmarkStart w:id="85" w:name="Text79"/>
            <w:r w:rsidR="00EE6A03">
              <w:rPr>
                <w:b/>
                <w:szCs w:val="24"/>
              </w:rPr>
              <w:instrText xml:space="preserve"> FORMTEXT </w:instrText>
            </w:r>
            <w:r>
              <w:rPr>
                <w:b/>
                <w:szCs w:val="24"/>
              </w:rPr>
            </w:r>
            <w:r>
              <w:rPr>
                <w:b/>
                <w:szCs w:val="24"/>
              </w:rPr>
              <w:fldChar w:fldCharType="separate"/>
            </w:r>
            <w:r w:rsidR="00EE6A03">
              <w:rPr>
                <w:b/>
                <w:noProof/>
                <w:szCs w:val="24"/>
              </w:rPr>
              <w:t> </w:t>
            </w:r>
            <w:r w:rsidR="00EE6A03">
              <w:rPr>
                <w:b/>
                <w:noProof/>
                <w:szCs w:val="24"/>
              </w:rPr>
              <w:t> </w:t>
            </w:r>
            <w:r w:rsidR="00EE6A03">
              <w:rPr>
                <w:b/>
                <w:noProof/>
                <w:szCs w:val="24"/>
              </w:rPr>
              <w:t> </w:t>
            </w:r>
            <w:r w:rsidR="00EE6A03">
              <w:rPr>
                <w:b/>
                <w:noProof/>
                <w:szCs w:val="24"/>
              </w:rPr>
              <w:t> </w:t>
            </w:r>
            <w:r w:rsidR="00EE6A03">
              <w:rPr>
                <w:b/>
                <w:noProof/>
                <w:szCs w:val="24"/>
              </w:rPr>
              <w:t> </w:t>
            </w:r>
            <w:r>
              <w:rPr>
                <w:b/>
                <w:szCs w:val="24"/>
              </w:rPr>
              <w:fldChar w:fldCharType="end"/>
            </w:r>
            <w:bookmarkEnd w:id="85"/>
          </w:p>
        </w:tc>
      </w:tr>
      <w:tr w:rsidR="00EE6A03" w:rsidTr="00EE6A03">
        <w:tc>
          <w:tcPr>
            <w:tcW w:w="4788" w:type="dxa"/>
          </w:tcPr>
          <w:p w:rsidR="00EE6A03" w:rsidRDefault="00EE6A03" w:rsidP="00EE6A03">
            <w:pPr>
              <w:pStyle w:val="ListParagraph"/>
              <w:ind w:left="0"/>
              <w:jc w:val="both"/>
              <w:rPr>
                <w:szCs w:val="24"/>
              </w:rPr>
            </w:pPr>
          </w:p>
        </w:tc>
        <w:tc>
          <w:tcPr>
            <w:tcW w:w="4788" w:type="dxa"/>
            <w:tcBorders>
              <w:top w:val="single" w:sz="4" w:space="0" w:color="auto"/>
            </w:tcBorders>
          </w:tcPr>
          <w:p w:rsidR="00EE6A03" w:rsidRDefault="00EE6A03" w:rsidP="00EE6A03">
            <w:pPr>
              <w:pStyle w:val="ListParagraph"/>
              <w:ind w:left="0"/>
              <w:jc w:val="center"/>
              <w:rPr>
                <w:b/>
                <w:szCs w:val="24"/>
              </w:rPr>
            </w:pPr>
            <w:r>
              <w:rPr>
                <w:b/>
                <w:szCs w:val="24"/>
              </w:rPr>
              <w:t>(Printed Name of Authorized Officer)</w:t>
            </w:r>
          </w:p>
        </w:tc>
      </w:tr>
    </w:tbl>
    <w:p w:rsidR="00EE6A03" w:rsidRPr="00140633" w:rsidRDefault="00EE6A03" w:rsidP="00EE6A03">
      <w:pPr>
        <w:pStyle w:val="ListParagraph"/>
        <w:ind w:left="360"/>
        <w:jc w:val="both"/>
        <w:rPr>
          <w:szCs w:val="24"/>
        </w:rPr>
      </w:pPr>
    </w:p>
    <w:sectPr w:rsidR="00EE6A03" w:rsidRPr="00140633" w:rsidSect="004A2FD9">
      <w:pgSz w:w="12240" w:h="15840"/>
      <w:pgMar w:top="1440" w:right="1440" w:bottom="1440" w:left="1440" w:header="117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869" w:rsidRDefault="00DA4869" w:rsidP="0017470A">
      <w:r>
        <w:separator/>
      </w:r>
    </w:p>
  </w:endnote>
  <w:endnote w:type="continuationSeparator" w:id="0">
    <w:p w:rsidR="00DA4869" w:rsidRDefault="00DA4869" w:rsidP="0017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1123527"/>
      <w:docPartObj>
        <w:docPartGallery w:val="Page Numbers (Bottom of Page)"/>
        <w:docPartUnique/>
      </w:docPartObj>
    </w:sdtPr>
    <w:sdtEndPr>
      <w:rPr>
        <w:b/>
        <w:szCs w:val="24"/>
      </w:rPr>
    </w:sdtEndPr>
    <w:sdtContent>
      <w:p w:rsidR="00DA4869" w:rsidRDefault="00DA4869">
        <w:pPr>
          <w:pStyle w:val="Footer"/>
          <w:jc w:val="center"/>
        </w:pPr>
        <w:r>
          <w:t xml:space="preserve">Page </w:t>
        </w:r>
        <w:r w:rsidR="00564184">
          <w:rPr>
            <w:b/>
            <w:szCs w:val="24"/>
          </w:rPr>
          <w:fldChar w:fldCharType="begin"/>
        </w:r>
        <w:r>
          <w:rPr>
            <w:b/>
          </w:rPr>
          <w:instrText xml:space="preserve"> PAGE </w:instrText>
        </w:r>
        <w:r w:rsidR="00564184">
          <w:rPr>
            <w:b/>
            <w:szCs w:val="24"/>
          </w:rPr>
          <w:fldChar w:fldCharType="separate"/>
        </w:r>
        <w:r w:rsidR="00F53853">
          <w:rPr>
            <w:b/>
            <w:noProof/>
          </w:rPr>
          <w:t>2</w:t>
        </w:r>
        <w:r w:rsidR="00564184">
          <w:rPr>
            <w:b/>
            <w:szCs w:val="24"/>
          </w:rPr>
          <w:fldChar w:fldCharType="end"/>
        </w:r>
        <w:r>
          <w:t xml:space="preserve"> of </w:t>
        </w:r>
        <w:r w:rsidR="00564184">
          <w:rPr>
            <w:b/>
            <w:szCs w:val="24"/>
          </w:rPr>
          <w:fldChar w:fldCharType="begin"/>
        </w:r>
        <w:r>
          <w:rPr>
            <w:b/>
          </w:rPr>
          <w:instrText xml:space="preserve"> SECTIONPAGES  </w:instrText>
        </w:r>
        <w:r w:rsidR="00564184">
          <w:rPr>
            <w:b/>
            <w:szCs w:val="24"/>
          </w:rPr>
          <w:fldChar w:fldCharType="separate"/>
        </w:r>
        <w:r w:rsidR="002C2FD5">
          <w:rPr>
            <w:b/>
            <w:noProof/>
          </w:rPr>
          <w:t>6</w:t>
        </w:r>
        <w:r w:rsidR="00564184">
          <w:rPr>
            <w:b/>
            <w:szCs w:val="24"/>
          </w:rPr>
          <w:fldChar w:fldCharType="end"/>
        </w:r>
      </w:p>
    </w:sdtContent>
  </w:sdt>
  <w:p w:rsidR="00DA4869" w:rsidRDefault="00DA4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869" w:rsidRDefault="00DA4869" w:rsidP="0017470A">
      <w:r>
        <w:separator/>
      </w:r>
    </w:p>
  </w:footnote>
  <w:footnote w:type="continuationSeparator" w:id="0">
    <w:p w:rsidR="00DA4869" w:rsidRDefault="00DA4869" w:rsidP="00174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869" w:rsidRPr="004A2FD9" w:rsidRDefault="00692107" w:rsidP="001E41AA">
    <w:pPr>
      <w:pStyle w:val="Header"/>
      <w:jc w:val="right"/>
      <w:rPr>
        <w:i/>
        <w:sz w:val="16"/>
        <w:szCs w:val="16"/>
      </w:rPr>
    </w:pPr>
    <w:r>
      <w:rPr>
        <w:i/>
        <w:sz w:val="16"/>
        <w:szCs w:val="16"/>
      </w:rPr>
      <w:t xml:space="preserve">(Rev. </w:t>
    </w:r>
    <w:r w:rsidR="001E41AA">
      <w:rPr>
        <w:i/>
        <w:sz w:val="16"/>
        <w:szCs w:val="16"/>
      </w:rPr>
      <w:t>12/8/2020</w:t>
    </w:r>
    <w:r w:rsidR="00DA4869">
      <w:rPr>
        <w: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8466D"/>
    <w:multiLevelType w:val="hybridMultilevel"/>
    <w:tmpl w:val="F926D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B35EA"/>
    <w:multiLevelType w:val="hybridMultilevel"/>
    <w:tmpl w:val="AD1C982C"/>
    <w:lvl w:ilvl="0" w:tplc="3056DEBE">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D062989"/>
    <w:multiLevelType w:val="hybridMultilevel"/>
    <w:tmpl w:val="896C6808"/>
    <w:lvl w:ilvl="0" w:tplc="86482210">
      <w:start w:val="1"/>
      <w:numFmt w:val="decimal"/>
      <w:lvlText w:val="%1."/>
      <w:lvlJc w:val="left"/>
      <w:pPr>
        <w:ind w:left="720" w:hanging="360"/>
      </w:pPr>
      <w:rPr>
        <w:b/>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C139A5"/>
    <w:multiLevelType w:val="hybridMultilevel"/>
    <w:tmpl w:val="361A1226"/>
    <w:lvl w:ilvl="0" w:tplc="0409000F">
      <w:start w:val="1"/>
      <w:numFmt w:val="decimal"/>
      <w:lvlText w:val="%1."/>
      <w:lvlJc w:val="left"/>
      <w:pPr>
        <w:ind w:left="766" w:hanging="360"/>
      </w:pPr>
    </w:lvl>
    <w:lvl w:ilvl="1" w:tplc="04090019">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4" w15:restartNumberingAfterBreak="0">
    <w:nsid w:val="681B3030"/>
    <w:multiLevelType w:val="hybridMultilevel"/>
    <w:tmpl w:val="361A1226"/>
    <w:lvl w:ilvl="0" w:tplc="0409000F">
      <w:start w:val="1"/>
      <w:numFmt w:val="decimal"/>
      <w:lvlText w:val="%1."/>
      <w:lvlJc w:val="left"/>
      <w:pPr>
        <w:ind w:left="766" w:hanging="360"/>
      </w:pPr>
    </w:lvl>
    <w:lvl w:ilvl="1" w:tplc="04090019">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5" w15:restartNumberingAfterBreak="0">
    <w:nsid w:val="6E225BEB"/>
    <w:multiLevelType w:val="hybridMultilevel"/>
    <w:tmpl w:val="168ECAF2"/>
    <w:lvl w:ilvl="0" w:tplc="0409000F">
      <w:start w:val="1"/>
      <w:numFmt w:val="decimal"/>
      <w:lvlText w:val="%1."/>
      <w:lvlJc w:val="left"/>
      <w:pPr>
        <w:ind w:left="2206" w:hanging="360"/>
      </w:pPr>
    </w:lvl>
    <w:lvl w:ilvl="1" w:tplc="04090019" w:tentative="1">
      <w:start w:val="1"/>
      <w:numFmt w:val="lowerLetter"/>
      <w:lvlText w:val="%2."/>
      <w:lvlJc w:val="left"/>
      <w:pPr>
        <w:ind w:left="2926" w:hanging="360"/>
      </w:pPr>
    </w:lvl>
    <w:lvl w:ilvl="2" w:tplc="0409001B" w:tentative="1">
      <w:start w:val="1"/>
      <w:numFmt w:val="lowerRoman"/>
      <w:lvlText w:val="%3."/>
      <w:lvlJc w:val="right"/>
      <w:pPr>
        <w:ind w:left="3646" w:hanging="180"/>
      </w:pPr>
    </w:lvl>
    <w:lvl w:ilvl="3" w:tplc="0409000F" w:tentative="1">
      <w:start w:val="1"/>
      <w:numFmt w:val="decimal"/>
      <w:lvlText w:val="%4."/>
      <w:lvlJc w:val="left"/>
      <w:pPr>
        <w:ind w:left="4366" w:hanging="360"/>
      </w:pPr>
    </w:lvl>
    <w:lvl w:ilvl="4" w:tplc="04090019" w:tentative="1">
      <w:start w:val="1"/>
      <w:numFmt w:val="lowerLetter"/>
      <w:lvlText w:val="%5."/>
      <w:lvlJc w:val="left"/>
      <w:pPr>
        <w:ind w:left="5086" w:hanging="360"/>
      </w:pPr>
    </w:lvl>
    <w:lvl w:ilvl="5" w:tplc="0409001B" w:tentative="1">
      <w:start w:val="1"/>
      <w:numFmt w:val="lowerRoman"/>
      <w:lvlText w:val="%6."/>
      <w:lvlJc w:val="right"/>
      <w:pPr>
        <w:ind w:left="5806" w:hanging="180"/>
      </w:pPr>
    </w:lvl>
    <w:lvl w:ilvl="6" w:tplc="0409000F" w:tentative="1">
      <w:start w:val="1"/>
      <w:numFmt w:val="decimal"/>
      <w:lvlText w:val="%7."/>
      <w:lvlJc w:val="left"/>
      <w:pPr>
        <w:ind w:left="6526" w:hanging="360"/>
      </w:pPr>
    </w:lvl>
    <w:lvl w:ilvl="7" w:tplc="04090019" w:tentative="1">
      <w:start w:val="1"/>
      <w:numFmt w:val="lowerLetter"/>
      <w:lvlText w:val="%8."/>
      <w:lvlJc w:val="left"/>
      <w:pPr>
        <w:ind w:left="7246" w:hanging="360"/>
      </w:pPr>
    </w:lvl>
    <w:lvl w:ilvl="8" w:tplc="0409001B" w:tentative="1">
      <w:start w:val="1"/>
      <w:numFmt w:val="lowerRoman"/>
      <w:lvlText w:val="%9."/>
      <w:lvlJc w:val="right"/>
      <w:pPr>
        <w:ind w:left="7966" w:hanging="180"/>
      </w:pPr>
    </w:lvl>
  </w:abstractNum>
  <w:abstractNum w:abstractNumId="6" w15:restartNumberingAfterBreak="0">
    <w:nsid w:val="7A5020F9"/>
    <w:multiLevelType w:val="hybridMultilevel"/>
    <w:tmpl w:val="2EF6E22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2C9"/>
    <w:rsid w:val="00000DA7"/>
    <w:rsid w:val="00005110"/>
    <w:rsid w:val="0000685C"/>
    <w:rsid w:val="00024524"/>
    <w:rsid w:val="0002513D"/>
    <w:rsid w:val="00026FFC"/>
    <w:rsid w:val="000319C5"/>
    <w:rsid w:val="0003394B"/>
    <w:rsid w:val="00034A66"/>
    <w:rsid w:val="00034C27"/>
    <w:rsid w:val="000370F0"/>
    <w:rsid w:val="00040C56"/>
    <w:rsid w:val="00042407"/>
    <w:rsid w:val="00043C6C"/>
    <w:rsid w:val="0005492B"/>
    <w:rsid w:val="00057877"/>
    <w:rsid w:val="00061AB5"/>
    <w:rsid w:val="00061AF7"/>
    <w:rsid w:val="00063024"/>
    <w:rsid w:val="00063D2C"/>
    <w:rsid w:val="00077975"/>
    <w:rsid w:val="000851EC"/>
    <w:rsid w:val="00086E52"/>
    <w:rsid w:val="00090525"/>
    <w:rsid w:val="00090FCB"/>
    <w:rsid w:val="00091699"/>
    <w:rsid w:val="000962F3"/>
    <w:rsid w:val="000975BD"/>
    <w:rsid w:val="000A00B7"/>
    <w:rsid w:val="000A0DC3"/>
    <w:rsid w:val="000A25DD"/>
    <w:rsid w:val="000A2EA2"/>
    <w:rsid w:val="000A34A1"/>
    <w:rsid w:val="000B3DA5"/>
    <w:rsid w:val="000B410F"/>
    <w:rsid w:val="000B5E0F"/>
    <w:rsid w:val="000C0564"/>
    <w:rsid w:val="000C1AE5"/>
    <w:rsid w:val="000C238F"/>
    <w:rsid w:val="000C27B4"/>
    <w:rsid w:val="000C43F5"/>
    <w:rsid w:val="000C53ED"/>
    <w:rsid w:val="000C5BB1"/>
    <w:rsid w:val="000C68B3"/>
    <w:rsid w:val="000D0F7A"/>
    <w:rsid w:val="000D1421"/>
    <w:rsid w:val="000D1E14"/>
    <w:rsid w:val="000D2DD7"/>
    <w:rsid w:val="000D33FD"/>
    <w:rsid w:val="000D3F2A"/>
    <w:rsid w:val="000D5079"/>
    <w:rsid w:val="000D7389"/>
    <w:rsid w:val="000E032D"/>
    <w:rsid w:val="000E14F8"/>
    <w:rsid w:val="000E1B01"/>
    <w:rsid w:val="000E228E"/>
    <w:rsid w:val="000E3B8E"/>
    <w:rsid w:val="000E4039"/>
    <w:rsid w:val="000E5B1B"/>
    <w:rsid w:val="000E6C84"/>
    <w:rsid w:val="000F1A79"/>
    <w:rsid w:val="000F5429"/>
    <w:rsid w:val="000F645B"/>
    <w:rsid w:val="00101776"/>
    <w:rsid w:val="00102708"/>
    <w:rsid w:val="00105926"/>
    <w:rsid w:val="00111696"/>
    <w:rsid w:val="001119F6"/>
    <w:rsid w:val="00113251"/>
    <w:rsid w:val="001140C3"/>
    <w:rsid w:val="001238F2"/>
    <w:rsid w:val="00125376"/>
    <w:rsid w:val="00126421"/>
    <w:rsid w:val="001342C6"/>
    <w:rsid w:val="00134EC3"/>
    <w:rsid w:val="00135D32"/>
    <w:rsid w:val="00137701"/>
    <w:rsid w:val="00137752"/>
    <w:rsid w:val="00140633"/>
    <w:rsid w:val="001420D5"/>
    <w:rsid w:val="00142FC0"/>
    <w:rsid w:val="001455A0"/>
    <w:rsid w:val="001543E3"/>
    <w:rsid w:val="0015571E"/>
    <w:rsid w:val="001573FF"/>
    <w:rsid w:val="001607E7"/>
    <w:rsid w:val="00162816"/>
    <w:rsid w:val="001642C4"/>
    <w:rsid w:val="0016460C"/>
    <w:rsid w:val="0016617A"/>
    <w:rsid w:val="00172D82"/>
    <w:rsid w:val="0017470A"/>
    <w:rsid w:val="001832A8"/>
    <w:rsid w:val="00183CD9"/>
    <w:rsid w:val="00184931"/>
    <w:rsid w:val="0018647A"/>
    <w:rsid w:val="00187C37"/>
    <w:rsid w:val="001906C9"/>
    <w:rsid w:val="00191A5A"/>
    <w:rsid w:val="00192F32"/>
    <w:rsid w:val="001A09CD"/>
    <w:rsid w:val="001A282F"/>
    <w:rsid w:val="001A47A4"/>
    <w:rsid w:val="001B7609"/>
    <w:rsid w:val="001C0CB6"/>
    <w:rsid w:val="001C0E8A"/>
    <w:rsid w:val="001C0F5B"/>
    <w:rsid w:val="001C4F9E"/>
    <w:rsid w:val="001C756E"/>
    <w:rsid w:val="001C7FB5"/>
    <w:rsid w:val="001D0490"/>
    <w:rsid w:val="001D5E0A"/>
    <w:rsid w:val="001D6799"/>
    <w:rsid w:val="001E41AA"/>
    <w:rsid w:val="001E6476"/>
    <w:rsid w:val="001F0046"/>
    <w:rsid w:val="001F121E"/>
    <w:rsid w:val="001F71A0"/>
    <w:rsid w:val="002001A3"/>
    <w:rsid w:val="00203379"/>
    <w:rsid w:val="00210513"/>
    <w:rsid w:val="00210AA1"/>
    <w:rsid w:val="00210DF4"/>
    <w:rsid w:val="00215CF4"/>
    <w:rsid w:val="00221575"/>
    <w:rsid w:val="00223C5D"/>
    <w:rsid w:val="00225561"/>
    <w:rsid w:val="00225BFE"/>
    <w:rsid w:val="00226872"/>
    <w:rsid w:val="00226F01"/>
    <w:rsid w:val="00235A0E"/>
    <w:rsid w:val="00235BAB"/>
    <w:rsid w:val="00237ADB"/>
    <w:rsid w:val="00254C49"/>
    <w:rsid w:val="0026145E"/>
    <w:rsid w:val="0026278D"/>
    <w:rsid w:val="002627F1"/>
    <w:rsid w:val="00263AC4"/>
    <w:rsid w:val="00266B8C"/>
    <w:rsid w:val="00270AB7"/>
    <w:rsid w:val="0027244D"/>
    <w:rsid w:val="00276662"/>
    <w:rsid w:val="002769A7"/>
    <w:rsid w:val="00282BE5"/>
    <w:rsid w:val="00284FD8"/>
    <w:rsid w:val="00287544"/>
    <w:rsid w:val="00292F6F"/>
    <w:rsid w:val="002930C3"/>
    <w:rsid w:val="002959F1"/>
    <w:rsid w:val="002B10B7"/>
    <w:rsid w:val="002B1C43"/>
    <w:rsid w:val="002B57D8"/>
    <w:rsid w:val="002B5A3F"/>
    <w:rsid w:val="002C2FD5"/>
    <w:rsid w:val="002C495D"/>
    <w:rsid w:val="002C528B"/>
    <w:rsid w:val="002C7B8F"/>
    <w:rsid w:val="002D0D7A"/>
    <w:rsid w:val="002D43BA"/>
    <w:rsid w:val="002E09A1"/>
    <w:rsid w:val="002E1895"/>
    <w:rsid w:val="002E19DC"/>
    <w:rsid w:val="002E3786"/>
    <w:rsid w:val="002F1E89"/>
    <w:rsid w:val="002F3193"/>
    <w:rsid w:val="0030223C"/>
    <w:rsid w:val="00307E94"/>
    <w:rsid w:val="0031238E"/>
    <w:rsid w:val="00321150"/>
    <w:rsid w:val="00324918"/>
    <w:rsid w:val="003254CF"/>
    <w:rsid w:val="003411EB"/>
    <w:rsid w:val="0034223E"/>
    <w:rsid w:val="00343AF0"/>
    <w:rsid w:val="003445DD"/>
    <w:rsid w:val="00346296"/>
    <w:rsid w:val="00346314"/>
    <w:rsid w:val="003470C8"/>
    <w:rsid w:val="00352F88"/>
    <w:rsid w:val="003570FF"/>
    <w:rsid w:val="00361F96"/>
    <w:rsid w:val="003632BC"/>
    <w:rsid w:val="00365334"/>
    <w:rsid w:val="00371897"/>
    <w:rsid w:val="00380070"/>
    <w:rsid w:val="00380F3B"/>
    <w:rsid w:val="003862E2"/>
    <w:rsid w:val="00396DD0"/>
    <w:rsid w:val="003975A0"/>
    <w:rsid w:val="003A265A"/>
    <w:rsid w:val="003A2836"/>
    <w:rsid w:val="003A40C0"/>
    <w:rsid w:val="003C3FFA"/>
    <w:rsid w:val="003C7039"/>
    <w:rsid w:val="003C70CC"/>
    <w:rsid w:val="003D1E85"/>
    <w:rsid w:val="003D4D15"/>
    <w:rsid w:val="003E3C78"/>
    <w:rsid w:val="003E4A82"/>
    <w:rsid w:val="003F3D70"/>
    <w:rsid w:val="003F7EA3"/>
    <w:rsid w:val="00401377"/>
    <w:rsid w:val="00403303"/>
    <w:rsid w:val="00410814"/>
    <w:rsid w:val="004154A9"/>
    <w:rsid w:val="004163ED"/>
    <w:rsid w:val="0042071F"/>
    <w:rsid w:val="00424C79"/>
    <w:rsid w:val="00431433"/>
    <w:rsid w:val="00436002"/>
    <w:rsid w:val="004363FF"/>
    <w:rsid w:val="004379F2"/>
    <w:rsid w:val="0044425B"/>
    <w:rsid w:val="00454F97"/>
    <w:rsid w:val="00455F3F"/>
    <w:rsid w:val="0045670A"/>
    <w:rsid w:val="004640B8"/>
    <w:rsid w:val="00464E79"/>
    <w:rsid w:val="00465FB1"/>
    <w:rsid w:val="00467E28"/>
    <w:rsid w:val="0047639A"/>
    <w:rsid w:val="0047667F"/>
    <w:rsid w:val="0048126D"/>
    <w:rsid w:val="004870FB"/>
    <w:rsid w:val="00496EB1"/>
    <w:rsid w:val="004A12DA"/>
    <w:rsid w:val="004A2975"/>
    <w:rsid w:val="004A2FD9"/>
    <w:rsid w:val="004A4418"/>
    <w:rsid w:val="004A5398"/>
    <w:rsid w:val="004A5399"/>
    <w:rsid w:val="004A61C5"/>
    <w:rsid w:val="004B4590"/>
    <w:rsid w:val="004B49BC"/>
    <w:rsid w:val="004C0CC4"/>
    <w:rsid w:val="004C0DFC"/>
    <w:rsid w:val="004C5301"/>
    <w:rsid w:val="004C5EE6"/>
    <w:rsid w:val="004C7B35"/>
    <w:rsid w:val="004D6C7E"/>
    <w:rsid w:val="004E1356"/>
    <w:rsid w:val="004E2632"/>
    <w:rsid w:val="004E2BB7"/>
    <w:rsid w:val="00502889"/>
    <w:rsid w:val="00504F80"/>
    <w:rsid w:val="0050617D"/>
    <w:rsid w:val="00506C47"/>
    <w:rsid w:val="0051356D"/>
    <w:rsid w:val="0051458E"/>
    <w:rsid w:val="0051558C"/>
    <w:rsid w:val="005176C2"/>
    <w:rsid w:val="0052480E"/>
    <w:rsid w:val="00524E1A"/>
    <w:rsid w:val="005261FC"/>
    <w:rsid w:val="00536EE1"/>
    <w:rsid w:val="00540E7D"/>
    <w:rsid w:val="00542192"/>
    <w:rsid w:val="005466BB"/>
    <w:rsid w:val="0055157B"/>
    <w:rsid w:val="005519EF"/>
    <w:rsid w:val="00551AFA"/>
    <w:rsid w:val="00552A4A"/>
    <w:rsid w:val="00554AB9"/>
    <w:rsid w:val="0056325C"/>
    <w:rsid w:val="00564184"/>
    <w:rsid w:val="00565105"/>
    <w:rsid w:val="005662B6"/>
    <w:rsid w:val="00571AF1"/>
    <w:rsid w:val="0057565A"/>
    <w:rsid w:val="00586B77"/>
    <w:rsid w:val="005908D1"/>
    <w:rsid w:val="0059091C"/>
    <w:rsid w:val="0059155C"/>
    <w:rsid w:val="005934DB"/>
    <w:rsid w:val="00594400"/>
    <w:rsid w:val="005A07F6"/>
    <w:rsid w:val="005A4450"/>
    <w:rsid w:val="005A594C"/>
    <w:rsid w:val="005B1941"/>
    <w:rsid w:val="005B2553"/>
    <w:rsid w:val="005B2991"/>
    <w:rsid w:val="005B3CE7"/>
    <w:rsid w:val="005B3F7F"/>
    <w:rsid w:val="005B757E"/>
    <w:rsid w:val="005C32FC"/>
    <w:rsid w:val="005C5DCE"/>
    <w:rsid w:val="005D0214"/>
    <w:rsid w:val="005D0455"/>
    <w:rsid w:val="005D07CD"/>
    <w:rsid w:val="005D4525"/>
    <w:rsid w:val="005D5794"/>
    <w:rsid w:val="005E4060"/>
    <w:rsid w:val="005E4F3F"/>
    <w:rsid w:val="005E5FDA"/>
    <w:rsid w:val="005F253C"/>
    <w:rsid w:val="005F7938"/>
    <w:rsid w:val="0061262D"/>
    <w:rsid w:val="00612DE3"/>
    <w:rsid w:val="006135EA"/>
    <w:rsid w:val="00614808"/>
    <w:rsid w:val="006208E4"/>
    <w:rsid w:val="00621CFA"/>
    <w:rsid w:val="00623BD9"/>
    <w:rsid w:val="006304A3"/>
    <w:rsid w:val="0063129E"/>
    <w:rsid w:val="00631B0F"/>
    <w:rsid w:val="0063218E"/>
    <w:rsid w:val="006337EB"/>
    <w:rsid w:val="00636FF5"/>
    <w:rsid w:val="00641884"/>
    <w:rsid w:val="00641A0E"/>
    <w:rsid w:val="00641EAC"/>
    <w:rsid w:val="00641FA2"/>
    <w:rsid w:val="0064471E"/>
    <w:rsid w:val="006459B6"/>
    <w:rsid w:val="00650159"/>
    <w:rsid w:val="00650BF6"/>
    <w:rsid w:val="006528C2"/>
    <w:rsid w:val="00654AD1"/>
    <w:rsid w:val="006603C1"/>
    <w:rsid w:val="006607AD"/>
    <w:rsid w:val="00674532"/>
    <w:rsid w:val="00675631"/>
    <w:rsid w:val="00676EFC"/>
    <w:rsid w:val="006810A0"/>
    <w:rsid w:val="00682B73"/>
    <w:rsid w:val="006902F3"/>
    <w:rsid w:val="00692107"/>
    <w:rsid w:val="00694466"/>
    <w:rsid w:val="006A7972"/>
    <w:rsid w:val="006B0949"/>
    <w:rsid w:val="006B2A8A"/>
    <w:rsid w:val="006B4E73"/>
    <w:rsid w:val="006C1A99"/>
    <w:rsid w:val="006C44D8"/>
    <w:rsid w:val="006C55AA"/>
    <w:rsid w:val="006D2EAC"/>
    <w:rsid w:val="006D4A85"/>
    <w:rsid w:val="006D655D"/>
    <w:rsid w:val="006F1384"/>
    <w:rsid w:val="006F1B0F"/>
    <w:rsid w:val="006F3BAA"/>
    <w:rsid w:val="006F4DA8"/>
    <w:rsid w:val="007004A2"/>
    <w:rsid w:val="00702CF7"/>
    <w:rsid w:val="00711E6F"/>
    <w:rsid w:val="007153A5"/>
    <w:rsid w:val="007169A9"/>
    <w:rsid w:val="0072391A"/>
    <w:rsid w:val="007239EE"/>
    <w:rsid w:val="00732CDE"/>
    <w:rsid w:val="00734C49"/>
    <w:rsid w:val="00740988"/>
    <w:rsid w:val="007418F4"/>
    <w:rsid w:val="00742416"/>
    <w:rsid w:val="00744BDA"/>
    <w:rsid w:val="00745340"/>
    <w:rsid w:val="007514D9"/>
    <w:rsid w:val="007537DE"/>
    <w:rsid w:val="0076577B"/>
    <w:rsid w:val="00767201"/>
    <w:rsid w:val="00771CF5"/>
    <w:rsid w:val="007741DA"/>
    <w:rsid w:val="00775678"/>
    <w:rsid w:val="00777E63"/>
    <w:rsid w:val="0078251D"/>
    <w:rsid w:val="0079407C"/>
    <w:rsid w:val="00794C56"/>
    <w:rsid w:val="00794D06"/>
    <w:rsid w:val="0079715A"/>
    <w:rsid w:val="00797C3B"/>
    <w:rsid w:val="007A00BD"/>
    <w:rsid w:val="007A25F8"/>
    <w:rsid w:val="007A57A3"/>
    <w:rsid w:val="007B1220"/>
    <w:rsid w:val="007B27C8"/>
    <w:rsid w:val="007B3437"/>
    <w:rsid w:val="007B4598"/>
    <w:rsid w:val="007B57F1"/>
    <w:rsid w:val="007C35A5"/>
    <w:rsid w:val="007C49C9"/>
    <w:rsid w:val="007E2421"/>
    <w:rsid w:val="007E2C8B"/>
    <w:rsid w:val="007E48A3"/>
    <w:rsid w:val="007F285F"/>
    <w:rsid w:val="00800F52"/>
    <w:rsid w:val="00801DDB"/>
    <w:rsid w:val="008020DB"/>
    <w:rsid w:val="00803136"/>
    <w:rsid w:val="0080413B"/>
    <w:rsid w:val="008109BD"/>
    <w:rsid w:val="00811E4D"/>
    <w:rsid w:val="00812F72"/>
    <w:rsid w:val="00813321"/>
    <w:rsid w:val="0081366D"/>
    <w:rsid w:val="00815734"/>
    <w:rsid w:val="008163B2"/>
    <w:rsid w:val="00821510"/>
    <w:rsid w:val="008235D8"/>
    <w:rsid w:val="00827D5A"/>
    <w:rsid w:val="00832379"/>
    <w:rsid w:val="00832B71"/>
    <w:rsid w:val="00832E43"/>
    <w:rsid w:val="00833AD0"/>
    <w:rsid w:val="00842482"/>
    <w:rsid w:val="00844DB7"/>
    <w:rsid w:val="00845B3E"/>
    <w:rsid w:val="00850C63"/>
    <w:rsid w:val="00851A79"/>
    <w:rsid w:val="0085290E"/>
    <w:rsid w:val="00853607"/>
    <w:rsid w:val="008602F6"/>
    <w:rsid w:val="00861057"/>
    <w:rsid w:val="0086176C"/>
    <w:rsid w:val="00861A73"/>
    <w:rsid w:val="0086464A"/>
    <w:rsid w:val="008705BC"/>
    <w:rsid w:val="0087291C"/>
    <w:rsid w:val="00880001"/>
    <w:rsid w:val="00882219"/>
    <w:rsid w:val="0088614E"/>
    <w:rsid w:val="00886255"/>
    <w:rsid w:val="00895D90"/>
    <w:rsid w:val="008A491E"/>
    <w:rsid w:val="008A56AB"/>
    <w:rsid w:val="008A635F"/>
    <w:rsid w:val="008B3643"/>
    <w:rsid w:val="008B3BF0"/>
    <w:rsid w:val="008C3C20"/>
    <w:rsid w:val="008C4732"/>
    <w:rsid w:val="008C4FAE"/>
    <w:rsid w:val="008C71D6"/>
    <w:rsid w:val="008D03A8"/>
    <w:rsid w:val="008D079D"/>
    <w:rsid w:val="008D17BF"/>
    <w:rsid w:val="008D4EA4"/>
    <w:rsid w:val="008D6378"/>
    <w:rsid w:val="008D68EB"/>
    <w:rsid w:val="008E2722"/>
    <w:rsid w:val="008F29A9"/>
    <w:rsid w:val="008F411A"/>
    <w:rsid w:val="00900933"/>
    <w:rsid w:val="00903769"/>
    <w:rsid w:val="00920EF4"/>
    <w:rsid w:val="0092269A"/>
    <w:rsid w:val="009262A9"/>
    <w:rsid w:val="00926ECA"/>
    <w:rsid w:val="009345EA"/>
    <w:rsid w:val="0093491B"/>
    <w:rsid w:val="00940A04"/>
    <w:rsid w:val="009426C8"/>
    <w:rsid w:val="00942A81"/>
    <w:rsid w:val="00944EAE"/>
    <w:rsid w:val="00953E18"/>
    <w:rsid w:val="00956BD4"/>
    <w:rsid w:val="00956D53"/>
    <w:rsid w:val="009603CA"/>
    <w:rsid w:val="00960922"/>
    <w:rsid w:val="00963D75"/>
    <w:rsid w:val="009658DE"/>
    <w:rsid w:val="00971D8B"/>
    <w:rsid w:val="00976A5B"/>
    <w:rsid w:val="00980688"/>
    <w:rsid w:val="009827B9"/>
    <w:rsid w:val="009840DD"/>
    <w:rsid w:val="00984964"/>
    <w:rsid w:val="009853C6"/>
    <w:rsid w:val="009901B3"/>
    <w:rsid w:val="00993284"/>
    <w:rsid w:val="00993659"/>
    <w:rsid w:val="009966D9"/>
    <w:rsid w:val="009A5165"/>
    <w:rsid w:val="009B3690"/>
    <w:rsid w:val="009B4724"/>
    <w:rsid w:val="009B63D1"/>
    <w:rsid w:val="009B6731"/>
    <w:rsid w:val="009B6C71"/>
    <w:rsid w:val="009C6920"/>
    <w:rsid w:val="009C6EA9"/>
    <w:rsid w:val="009D53E1"/>
    <w:rsid w:val="009D721F"/>
    <w:rsid w:val="009D7965"/>
    <w:rsid w:val="009E21C3"/>
    <w:rsid w:val="009E6C28"/>
    <w:rsid w:val="009E792B"/>
    <w:rsid w:val="009F1C86"/>
    <w:rsid w:val="00A0500B"/>
    <w:rsid w:val="00A15D40"/>
    <w:rsid w:val="00A23C32"/>
    <w:rsid w:val="00A277F9"/>
    <w:rsid w:val="00A31EA5"/>
    <w:rsid w:val="00A45423"/>
    <w:rsid w:val="00A45587"/>
    <w:rsid w:val="00A5482C"/>
    <w:rsid w:val="00A57AFA"/>
    <w:rsid w:val="00A57CFA"/>
    <w:rsid w:val="00A616AD"/>
    <w:rsid w:val="00A77390"/>
    <w:rsid w:val="00A803EC"/>
    <w:rsid w:val="00A8076A"/>
    <w:rsid w:val="00A82BFF"/>
    <w:rsid w:val="00A87099"/>
    <w:rsid w:val="00A95991"/>
    <w:rsid w:val="00AA108B"/>
    <w:rsid w:val="00AA20E1"/>
    <w:rsid w:val="00AA2CD8"/>
    <w:rsid w:val="00AA53E6"/>
    <w:rsid w:val="00AB1B75"/>
    <w:rsid w:val="00AB466F"/>
    <w:rsid w:val="00AB5F8E"/>
    <w:rsid w:val="00AB6EF9"/>
    <w:rsid w:val="00AB70B6"/>
    <w:rsid w:val="00AC0DAF"/>
    <w:rsid w:val="00AD05B9"/>
    <w:rsid w:val="00AD1401"/>
    <w:rsid w:val="00AD5555"/>
    <w:rsid w:val="00AD7DAC"/>
    <w:rsid w:val="00AE125A"/>
    <w:rsid w:val="00B016A6"/>
    <w:rsid w:val="00B020BE"/>
    <w:rsid w:val="00B0421A"/>
    <w:rsid w:val="00B0758E"/>
    <w:rsid w:val="00B109B2"/>
    <w:rsid w:val="00B15247"/>
    <w:rsid w:val="00B20AB8"/>
    <w:rsid w:val="00B21AD7"/>
    <w:rsid w:val="00B21E5A"/>
    <w:rsid w:val="00B21FC8"/>
    <w:rsid w:val="00B34702"/>
    <w:rsid w:val="00B40AEA"/>
    <w:rsid w:val="00B42210"/>
    <w:rsid w:val="00B50DD1"/>
    <w:rsid w:val="00B55F86"/>
    <w:rsid w:val="00B670CE"/>
    <w:rsid w:val="00B7179D"/>
    <w:rsid w:val="00B77EC8"/>
    <w:rsid w:val="00B8373F"/>
    <w:rsid w:val="00B85B60"/>
    <w:rsid w:val="00B96BCD"/>
    <w:rsid w:val="00BA0992"/>
    <w:rsid w:val="00BA4BFD"/>
    <w:rsid w:val="00BA5017"/>
    <w:rsid w:val="00BA59A1"/>
    <w:rsid w:val="00BA7C9A"/>
    <w:rsid w:val="00BB15F9"/>
    <w:rsid w:val="00BB1D59"/>
    <w:rsid w:val="00BB2FD1"/>
    <w:rsid w:val="00BB35F2"/>
    <w:rsid w:val="00BB413E"/>
    <w:rsid w:val="00BB4DFB"/>
    <w:rsid w:val="00BB758A"/>
    <w:rsid w:val="00BC04EE"/>
    <w:rsid w:val="00BC17D1"/>
    <w:rsid w:val="00BC1F87"/>
    <w:rsid w:val="00BC3054"/>
    <w:rsid w:val="00BC74C2"/>
    <w:rsid w:val="00BD67F2"/>
    <w:rsid w:val="00BD69F9"/>
    <w:rsid w:val="00BE01A5"/>
    <w:rsid w:val="00BF17A2"/>
    <w:rsid w:val="00BF7432"/>
    <w:rsid w:val="00C01190"/>
    <w:rsid w:val="00C05559"/>
    <w:rsid w:val="00C05D64"/>
    <w:rsid w:val="00C07408"/>
    <w:rsid w:val="00C07617"/>
    <w:rsid w:val="00C10DBB"/>
    <w:rsid w:val="00C12891"/>
    <w:rsid w:val="00C17AFD"/>
    <w:rsid w:val="00C25FA5"/>
    <w:rsid w:val="00C26D4E"/>
    <w:rsid w:val="00C420BE"/>
    <w:rsid w:val="00C42121"/>
    <w:rsid w:val="00C43E86"/>
    <w:rsid w:val="00C44D77"/>
    <w:rsid w:val="00C472DE"/>
    <w:rsid w:val="00C52B92"/>
    <w:rsid w:val="00C52D1A"/>
    <w:rsid w:val="00C55EEE"/>
    <w:rsid w:val="00C61C35"/>
    <w:rsid w:val="00C66416"/>
    <w:rsid w:val="00C72888"/>
    <w:rsid w:val="00C76CCC"/>
    <w:rsid w:val="00C76FEE"/>
    <w:rsid w:val="00C8042A"/>
    <w:rsid w:val="00C8285F"/>
    <w:rsid w:val="00C90938"/>
    <w:rsid w:val="00C967C8"/>
    <w:rsid w:val="00C96FA8"/>
    <w:rsid w:val="00CA1224"/>
    <w:rsid w:val="00CA6E10"/>
    <w:rsid w:val="00CB2C7E"/>
    <w:rsid w:val="00CB4083"/>
    <w:rsid w:val="00CB4CC0"/>
    <w:rsid w:val="00CB7156"/>
    <w:rsid w:val="00CB73B5"/>
    <w:rsid w:val="00CC645F"/>
    <w:rsid w:val="00CC6DB4"/>
    <w:rsid w:val="00CD0EB5"/>
    <w:rsid w:val="00CD61B9"/>
    <w:rsid w:val="00CE4AEA"/>
    <w:rsid w:val="00CF641C"/>
    <w:rsid w:val="00CF650E"/>
    <w:rsid w:val="00D012B9"/>
    <w:rsid w:val="00D13A88"/>
    <w:rsid w:val="00D1599E"/>
    <w:rsid w:val="00D16443"/>
    <w:rsid w:val="00D179AF"/>
    <w:rsid w:val="00D24CE5"/>
    <w:rsid w:val="00D27800"/>
    <w:rsid w:val="00D3010B"/>
    <w:rsid w:val="00D37E8C"/>
    <w:rsid w:val="00D41B83"/>
    <w:rsid w:val="00D46D05"/>
    <w:rsid w:val="00D50C34"/>
    <w:rsid w:val="00D52634"/>
    <w:rsid w:val="00D52CF6"/>
    <w:rsid w:val="00D54B1D"/>
    <w:rsid w:val="00D61CC0"/>
    <w:rsid w:val="00D80D1E"/>
    <w:rsid w:val="00D90639"/>
    <w:rsid w:val="00D94510"/>
    <w:rsid w:val="00D95B86"/>
    <w:rsid w:val="00D97C25"/>
    <w:rsid w:val="00DA3CE8"/>
    <w:rsid w:val="00DA4321"/>
    <w:rsid w:val="00DA4869"/>
    <w:rsid w:val="00DA4FDB"/>
    <w:rsid w:val="00DA6F07"/>
    <w:rsid w:val="00DB0834"/>
    <w:rsid w:val="00DC10F9"/>
    <w:rsid w:val="00DD2D6C"/>
    <w:rsid w:val="00DD352B"/>
    <w:rsid w:val="00DD4D4C"/>
    <w:rsid w:val="00DD53EF"/>
    <w:rsid w:val="00DD5D17"/>
    <w:rsid w:val="00DE0666"/>
    <w:rsid w:val="00DE254A"/>
    <w:rsid w:val="00DE3413"/>
    <w:rsid w:val="00DE512A"/>
    <w:rsid w:val="00DE5B74"/>
    <w:rsid w:val="00DF2D5F"/>
    <w:rsid w:val="00DF7ADE"/>
    <w:rsid w:val="00E04E53"/>
    <w:rsid w:val="00E117CF"/>
    <w:rsid w:val="00E15964"/>
    <w:rsid w:val="00E30FCC"/>
    <w:rsid w:val="00E36823"/>
    <w:rsid w:val="00E36A22"/>
    <w:rsid w:val="00E37D1B"/>
    <w:rsid w:val="00E438F1"/>
    <w:rsid w:val="00E466CF"/>
    <w:rsid w:val="00E466F1"/>
    <w:rsid w:val="00E50E5D"/>
    <w:rsid w:val="00E527A6"/>
    <w:rsid w:val="00E55A11"/>
    <w:rsid w:val="00E62183"/>
    <w:rsid w:val="00E62F64"/>
    <w:rsid w:val="00E66C27"/>
    <w:rsid w:val="00E71745"/>
    <w:rsid w:val="00E73CAE"/>
    <w:rsid w:val="00E762AE"/>
    <w:rsid w:val="00E815A4"/>
    <w:rsid w:val="00E827F7"/>
    <w:rsid w:val="00E83001"/>
    <w:rsid w:val="00E85AAC"/>
    <w:rsid w:val="00E948E7"/>
    <w:rsid w:val="00E96B18"/>
    <w:rsid w:val="00E97880"/>
    <w:rsid w:val="00E979C2"/>
    <w:rsid w:val="00EA1728"/>
    <w:rsid w:val="00EA4E9C"/>
    <w:rsid w:val="00EA71D1"/>
    <w:rsid w:val="00EB21C7"/>
    <w:rsid w:val="00EC1ABC"/>
    <w:rsid w:val="00EC439B"/>
    <w:rsid w:val="00EC48DB"/>
    <w:rsid w:val="00ED04DE"/>
    <w:rsid w:val="00ED0F16"/>
    <w:rsid w:val="00ED155C"/>
    <w:rsid w:val="00ED5402"/>
    <w:rsid w:val="00EE03C7"/>
    <w:rsid w:val="00EE0501"/>
    <w:rsid w:val="00EE1B9D"/>
    <w:rsid w:val="00EE6A03"/>
    <w:rsid w:val="00EF3C8E"/>
    <w:rsid w:val="00EF5FB3"/>
    <w:rsid w:val="00F05E68"/>
    <w:rsid w:val="00F07D14"/>
    <w:rsid w:val="00F21D88"/>
    <w:rsid w:val="00F277CF"/>
    <w:rsid w:val="00F31BC4"/>
    <w:rsid w:val="00F35DEE"/>
    <w:rsid w:val="00F440CC"/>
    <w:rsid w:val="00F45F78"/>
    <w:rsid w:val="00F468EC"/>
    <w:rsid w:val="00F53853"/>
    <w:rsid w:val="00F60A89"/>
    <w:rsid w:val="00F613EF"/>
    <w:rsid w:val="00F66FA5"/>
    <w:rsid w:val="00F74BAE"/>
    <w:rsid w:val="00F82D3C"/>
    <w:rsid w:val="00F83F44"/>
    <w:rsid w:val="00F84E8C"/>
    <w:rsid w:val="00F92890"/>
    <w:rsid w:val="00F97B6F"/>
    <w:rsid w:val="00FA24B9"/>
    <w:rsid w:val="00FA3CA4"/>
    <w:rsid w:val="00FB5FAD"/>
    <w:rsid w:val="00FC4933"/>
    <w:rsid w:val="00FC4A1A"/>
    <w:rsid w:val="00FC70BF"/>
    <w:rsid w:val="00FC7B15"/>
    <w:rsid w:val="00FD0175"/>
    <w:rsid w:val="00FD1522"/>
    <w:rsid w:val="00FD1753"/>
    <w:rsid w:val="00FD3919"/>
    <w:rsid w:val="00FD62C9"/>
    <w:rsid w:val="00FE123F"/>
    <w:rsid w:val="00FE1F18"/>
    <w:rsid w:val="00FE2D75"/>
    <w:rsid w:val="00FF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FD47752"/>
  <w15:docId w15:val="{94877C51-5A8C-4BC0-9484-4446B87F2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2C9"/>
    <w:pPr>
      <w:ind w:left="720"/>
      <w:contextualSpacing/>
    </w:pPr>
  </w:style>
  <w:style w:type="table" w:styleId="TableGrid">
    <w:name w:val="Table Grid"/>
    <w:basedOn w:val="TableNormal"/>
    <w:uiPriority w:val="59"/>
    <w:rsid w:val="00BE0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470A"/>
    <w:pPr>
      <w:tabs>
        <w:tab w:val="center" w:pos="4680"/>
        <w:tab w:val="right" w:pos="9360"/>
      </w:tabs>
    </w:pPr>
  </w:style>
  <w:style w:type="character" w:customStyle="1" w:styleId="HeaderChar">
    <w:name w:val="Header Char"/>
    <w:basedOn w:val="DefaultParagraphFont"/>
    <w:link w:val="Header"/>
    <w:uiPriority w:val="99"/>
    <w:rsid w:val="0017470A"/>
  </w:style>
  <w:style w:type="paragraph" w:styleId="Footer">
    <w:name w:val="footer"/>
    <w:basedOn w:val="Normal"/>
    <w:link w:val="FooterChar"/>
    <w:uiPriority w:val="99"/>
    <w:unhideWhenUsed/>
    <w:rsid w:val="0017470A"/>
    <w:pPr>
      <w:tabs>
        <w:tab w:val="center" w:pos="4680"/>
        <w:tab w:val="right" w:pos="9360"/>
      </w:tabs>
    </w:pPr>
  </w:style>
  <w:style w:type="character" w:customStyle="1" w:styleId="FooterChar">
    <w:name w:val="Footer Char"/>
    <w:basedOn w:val="DefaultParagraphFont"/>
    <w:link w:val="Footer"/>
    <w:uiPriority w:val="99"/>
    <w:rsid w:val="00174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6C6EC-CBD6-431D-8922-07105C87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2465</Words>
  <Characters>14053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whidden</dc:creator>
  <cp:keywords/>
  <dc:description/>
  <cp:lastModifiedBy>Corey Whidden</cp:lastModifiedBy>
  <cp:revision>2</cp:revision>
  <cp:lastPrinted>2012-11-20T21:51:00Z</cp:lastPrinted>
  <dcterms:created xsi:type="dcterms:W3CDTF">2020-12-08T17:09:00Z</dcterms:created>
  <dcterms:modified xsi:type="dcterms:W3CDTF">2020-12-08T17:09:00Z</dcterms:modified>
</cp:coreProperties>
</file>