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AC1B" w14:textId="77777777" w:rsidR="00536DAB" w:rsidRPr="00AD5CA2" w:rsidRDefault="00536DAB" w:rsidP="00536DAB">
      <w:pPr>
        <w:jc w:val="center"/>
        <w:rPr>
          <w:b/>
        </w:rPr>
      </w:pPr>
      <w:r w:rsidRPr="00AD5CA2">
        <w:rPr>
          <w:b/>
        </w:rPr>
        <w:t>UNITED STATES DISTRICT COURT</w:t>
      </w:r>
    </w:p>
    <w:p w14:paraId="5A186FF5" w14:textId="77777777" w:rsidR="00536DAB" w:rsidRPr="00AD5CA2" w:rsidRDefault="00536DAB" w:rsidP="00536DAB">
      <w:pPr>
        <w:jc w:val="center"/>
        <w:rPr>
          <w:b/>
        </w:rPr>
      </w:pPr>
      <w:r w:rsidRPr="00AD5CA2">
        <w:rPr>
          <w:b/>
        </w:rPr>
        <w:t>WESTERN DISTRICT OF LOUISIANA</w:t>
      </w:r>
    </w:p>
    <w:p w14:paraId="768BF646" w14:textId="77777777" w:rsidR="00536DAB" w:rsidRPr="00AD5CA2" w:rsidRDefault="00590150" w:rsidP="00536DAB">
      <w:pPr>
        <w:jc w:val="center"/>
        <w:rPr>
          <w:b/>
        </w:rPr>
      </w:pPr>
      <w:r w:rsidRPr="00AD5CA2">
        <w:rPr>
          <w:b/>
        </w:rPr>
        <w:t xml:space="preserve">LAKE CHARLES </w:t>
      </w:r>
      <w:r w:rsidR="00536DAB" w:rsidRPr="00AD5CA2">
        <w:rPr>
          <w:b/>
        </w:rPr>
        <w:t>DIVISION</w:t>
      </w:r>
    </w:p>
    <w:p w14:paraId="7273C753" w14:textId="77777777" w:rsidR="00536DAB" w:rsidRPr="00AD5CA2" w:rsidRDefault="00536DAB" w:rsidP="00536DAB">
      <w:pPr>
        <w:rPr>
          <w:b/>
        </w:rPr>
      </w:pPr>
    </w:p>
    <w:p w14:paraId="5EB2AA92" w14:textId="77777777"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616"/>
        <w:gridCol w:w="2451"/>
        <w:gridCol w:w="1980"/>
      </w:tblGrid>
      <w:tr w:rsidR="001211D6" w:rsidRPr="00AD5CA2" w14:paraId="16D4D36B" w14:textId="77777777" w:rsidTr="00AD5CA2">
        <w:tc>
          <w:tcPr>
            <w:tcW w:w="4313" w:type="dxa"/>
            <w:tcBorders>
              <w:bottom w:val="single" w:sz="4" w:space="0" w:color="auto"/>
            </w:tcBorders>
          </w:tcPr>
          <w:p w14:paraId="074680C7" w14:textId="77777777" w:rsidR="001211D6" w:rsidRPr="00AD5CA2" w:rsidRDefault="00050E8E" w:rsidP="00DF505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16" w:type="dxa"/>
            <w:vMerge w:val="restart"/>
          </w:tcPr>
          <w:p w14:paraId="36C70EB0" w14:textId="77777777" w:rsidR="001211D6" w:rsidRDefault="00AD5CA2" w:rsidP="00AD5CA2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  <w:p w14:paraId="0D8B38DA" w14:textId="77777777" w:rsidR="00AD5CA2" w:rsidRDefault="00AD5CA2" w:rsidP="00AD5CA2">
            <w:pPr>
              <w:jc w:val="center"/>
              <w:rPr>
                <w:b/>
              </w:rPr>
            </w:pPr>
          </w:p>
          <w:p w14:paraId="3110BE8A" w14:textId="77777777" w:rsidR="00AD5CA2" w:rsidRDefault="00AD5CA2" w:rsidP="00AD5CA2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  <w:p w14:paraId="6A6A8893" w14:textId="77777777" w:rsidR="00AD5CA2" w:rsidRDefault="00AD5CA2" w:rsidP="00AD5CA2">
            <w:pPr>
              <w:jc w:val="center"/>
              <w:rPr>
                <w:b/>
              </w:rPr>
            </w:pPr>
          </w:p>
          <w:p w14:paraId="14066471" w14:textId="77777777" w:rsidR="00AD5CA2" w:rsidRPr="00AD5CA2" w:rsidRDefault="00AD5CA2" w:rsidP="00AD5CA2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451" w:type="dxa"/>
          </w:tcPr>
          <w:p w14:paraId="54481240" w14:textId="77777777" w:rsidR="001211D6" w:rsidRPr="00AD5CA2" w:rsidRDefault="00AD5CA2" w:rsidP="00AD5CA2">
            <w:pPr>
              <w:rPr>
                <w:b/>
              </w:rPr>
            </w:pPr>
            <w:r w:rsidRPr="00AD5CA2">
              <w:rPr>
                <w:b/>
              </w:rPr>
              <w:t xml:space="preserve">CIVIL ACTION NO. </w:t>
            </w:r>
          </w:p>
        </w:tc>
        <w:tc>
          <w:tcPr>
            <w:tcW w:w="1980" w:type="dxa"/>
          </w:tcPr>
          <w:p w14:paraId="6BF0FADD" w14:textId="77777777" w:rsidR="001211D6" w:rsidRPr="00AD5CA2" w:rsidRDefault="006612C4" w:rsidP="00EE5030">
            <w:pPr>
              <w:rPr>
                <w:b/>
              </w:rPr>
            </w:pPr>
            <w:r w:rsidRPr="00AD5CA2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 w:rsidRPr="00AD5CA2">
              <w:rPr>
                <w:b/>
              </w:rPr>
              <w:instrText xml:space="preserve"> FORMTEXT </w:instrText>
            </w:r>
            <w:r w:rsidRPr="00AD5CA2">
              <w:rPr>
                <w:b/>
              </w:rPr>
            </w:r>
            <w:r w:rsidRPr="00AD5CA2">
              <w:rPr>
                <w:b/>
              </w:rPr>
              <w:fldChar w:fldCharType="separate"/>
            </w:r>
            <w:r w:rsidR="001211D6" w:rsidRPr="00AD5CA2">
              <w:rPr>
                <w:b/>
                <w:noProof/>
              </w:rPr>
              <w:t> </w:t>
            </w:r>
            <w:r w:rsidR="001211D6" w:rsidRPr="00AD5CA2">
              <w:rPr>
                <w:b/>
                <w:noProof/>
              </w:rPr>
              <w:t> </w:t>
            </w:r>
            <w:r w:rsidR="001211D6" w:rsidRPr="00AD5CA2">
              <w:rPr>
                <w:b/>
                <w:noProof/>
              </w:rPr>
              <w:t> </w:t>
            </w:r>
            <w:r w:rsidR="001211D6" w:rsidRPr="00AD5CA2">
              <w:rPr>
                <w:b/>
                <w:noProof/>
              </w:rPr>
              <w:t> </w:t>
            </w:r>
            <w:r w:rsidR="001211D6" w:rsidRPr="00AD5CA2">
              <w:rPr>
                <w:b/>
                <w:noProof/>
              </w:rPr>
              <w:t> </w:t>
            </w:r>
            <w:r w:rsidRPr="00AD5CA2">
              <w:rPr>
                <w:b/>
              </w:rPr>
              <w:fldChar w:fldCharType="end"/>
            </w:r>
            <w:bookmarkEnd w:id="1"/>
          </w:p>
        </w:tc>
      </w:tr>
      <w:tr w:rsidR="00AD5CA2" w:rsidRPr="00AD5CA2" w14:paraId="3B40A82E" w14:textId="77777777" w:rsidTr="00AD5CA2">
        <w:tc>
          <w:tcPr>
            <w:tcW w:w="4313" w:type="dxa"/>
            <w:tcBorders>
              <w:top w:val="single" w:sz="4" w:space="0" w:color="auto"/>
            </w:tcBorders>
          </w:tcPr>
          <w:p w14:paraId="7DBF6F55" w14:textId="77777777" w:rsidR="00AD5CA2" w:rsidRPr="00AD5CA2" w:rsidRDefault="00AD5CA2" w:rsidP="00EE5030">
            <w:pPr>
              <w:jc w:val="center"/>
              <w:rPr>
                <w:b/>
              </w:rPr>
            </w:pPr>
          </w:p>
        </w:tc>
        <w:tc>
          <w:tcPr>
            <w:tcW w:w="616" w:type="dxa"/>
            <w:vMerge/>
          </w:tcPr>
          <w:p w14:paraId="341F0A50" w14:textId="77777777" w:rsidR="00AD5CA2" w:rsidRPr="00AD5CA2" w:rsidRDefault="00AD5CA2" w:rsidP="00AD5CA2">
            <w:pPr>
              <w:jc w:val="center"/>
              <w:rPr>
                <w:b/>
              </w:rPr>
            </w:pPr>
          </w:p>
        </w:tc>
        <w:tc>
          <w:tcPr>
            <w:tcW w:w="2451" w:type="dxa"/>
          </w:tcPr>
          <w:p w14:paraId="25DB7169" w14:textId="77777777" w:rsidR="00AD5CA2" w:rsidRPr="00AD5CA2" w:rsidRDefault="00AD5CA2" w:rsidP="00EE5030">
            <w:pPr>
              <w:rPr>
                <w:b/>
              </w:rPr>
            </w:pPr>
          </w:p>
        </w:tc>
        <w:tc>
          <w:tcPr>
            <w:tcW w:w="1980" w:type="dxa"/>
          </w:tcPr>
          <w:p w14:paraId="6E9A9485" w14:textId="77777777" w:rsidR="00AD5CA2" w:rsidRPr="00AD5CA2" w:rsidRDefault="00AD5CA2" w:rsidP="00EE5030">
            <w:pPr>
              <w:rPr>
                <w:b/>
              </w:rPr>
            </w:pPr>
          </w:p>
        </w:tc>
      </w:tr>
      <w:tr w:rsidR="00AD5CA2" w:rsidRPr="00AD5CA2" w14:paraId="03B1C7A4" w14:textId="77777777" w:rsidTr="0080089E">
        <w:tc>
          <w:tcPr>
            <w:tcW w:w="4313" w:type="dxa"/>
          </w:tcPr>
          <w:p w14:paraId="3A80BBE9" w14:textId="77777777" w:rsidR="00AD5CA2" w:rsidRPr="00AD5CA2" w:rsidRDefault="00DF5051" w:rsidP="00DF5051">
            <w:pPr>
              <w:rPr>
                <w:b/>
              </w:rPr>
            </w:pPr>
            <w:r>
              <w:rPr>
                <w:b/>
              </w:rPr>
              <w:t>versus</w:t>
            </w:r>
          </w:p>
        </w:tc>
        <w:tc>
          <w:tcPr>
            <w:tcW w:w="616" w:type="dxa"/>
            <w:vMerge/>
          </w:tcPr>
          <w:p w14:paraId="77B5B341" w14:textId="77777777" w:rsidR="00AD5CA2" w:rsidRPr="00AD5CA2" w:rsidRDefault="00AD5CA2" w:rsidP="00AD5CA2">
            <w:pPr>
              <w:jc w:val="center"/>
              <w:rPr>
                <w:b/>
              </w:rPr>
            </w:pPr>
          </w:p>
        </w:tc>
        <w:tc>
          <w:tcPr>
            <w:tcW w:w="4431" w:type="dxa"/>
            <w:gridSpan w:val="2"/>
          </w:tcPr>
          <w:p w14:paraId="10AACE1C" w14:textId="77777777" w:rsidR="00AD5CA2" w:rsidRPr="00AD5CA2" w:rsidRDefault="00AF38A5" w:rsidP="00AF38A5">
            <w:pPr>
              <w:rPr>
                <w:b/>
              </w:rPr>
            </w:pPr>
            <w:r>
              <w:rPr>
                <w:b/>
              </w:rPr>
              <w:t xml:space="preserve">JUDGE </w:t>
            </w:r>
            <w:r w:rsidR="00AF744D">
              <w:rPr>
                <w:b/>
              </w:rPr>
              <w:t>CAIN</w:t>
            </w:r>
          </w:p>
        </w:tc>
      </w:tr>
      <w:tr w:rsidR="001211D6" w:rsidRPr="00AD5CA2" w14:paraId="3F7266B7" w14:textId="77777777" w:rsidTr="00AD5CA2">
        <w:tc>
          <w:tcPr>
            <w:tcW w:w="4313" w:type="dxa"/>
          </w:tcPr>
          <w:p w14:paraId="56448C49" w14:textId="77777777" w:rsidR="001211D6" w:rsidRPr="00AD5CA2" w:rsidRDefault="001211D6" w:rsidP="00EE5030">
            <w:pPr>
              <w:jc w:val="center"/>
              <w:rPr>
                <w:b/>
              </w:rPr>
            </w:pPr>
          </w:p>
        </w:tc>
        <w:tc>
          <w:tcPr>
            <w:tcW w:w="616" w:type="dxa"/>
            <w:vMerge/>
          </w:tcPr>
          <w:p w14:paraId="1EC69EB8" w14:textId="77777777" w:rsidR="001211D6" w:rsidRPr="00AD5CA2" w:rsidRDefault="001211D6" w:rsidP="00AD5CA2">
            <w:pPr>
              <w:jc w:val="center"/>
              <w:rPr>
                <w:b/>
              </w:rPr>
            </w:pPr>
          </w:p>
        </w:tc>
        <w:tc>
          <w:tcPr>
            <w:tcW w:w="2451" w:type="dxa"/>
          </w:tcPr>
          <w:p w14:paraId="44C3B649" w14:textId="77777777" w:rsidR="001211D6" w:rsidRPr="00AD5CA2" w:rsidRDefault="001211D6" w:rsidP="00AD5CA2">
            <w:pPr>
              <w:rPr>
                <w:b/>
              </w:rPr>
            </w:pPr>
          </w:p>
        </w:tc>
        <w:tc>
          <w:tcPr>
            <w:tcW w:w="1980" w:type="dxa"/>
          </w:tcPr>
          <w:p w14:paraId="2334E643" w14:textId="77777777" w:rsidR="001211D6" w:rsidRPr="00AD5CA2" w:rsidRDefault="001211D6" w:rsidP="00EE5030">
            <w:pPr>
              <w:rPr>
                <w:b/>
              </w:rPr>
            </w:pPr>
          </w:p>
        </w:tc>
      </w:tr>
      <w:tr w:rsidR="00AD5CA2" w:rsidRPr="00AD5CA2" w14:paraId="2F5350CC" w14:textId="77777777" w:rsidTr="002F1804">
        <w:tc>
          <w:tcPr>
            <w:tcW w:w="4313" w:type="dxa"/>
            <w:tcBorders>
              <w:bottom w:val="single" w:sz="4" w:space="0" w:color="auto"/>
            </w:tcBorders>
          </w:tcPr>
          <w:p w14:paraId="22DB542C" w14:textId="77777777" w:rsidR="00AD5CA2" w:rsidRPr="00AD5CA2" w:rsidRDefault="00AD5CA2" w:rsidP="00DF5051">
            <w:pPr>
              <w:rPr>
                <w:b/>
              </w:rPr>
            </w:pPr>
            <w:r w:rsidRPr="00AD5CA2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AD5CA2">
              <w:rPr>
                <w:b/>
              </w:rPr>
              <w:instrText xml:space="preserve"> FORMTEXT </w:instrText>
            </w:r>
            <w:r w:rsidRPr="00AD5CA2">
              <w:rPr>
                <w:b/>
              </w:rPr>
            </w:r>
            <w:r w:rsidRPr="00AD5CA2">
              <w:rPr>
                <w:b/>
              </w:rPr>
              <w:fldChar w:fldCharType="separate"/>
            </w:r>
            <w:r w:rsidRPr="00AD5CA2">
              <w:rPr>
                <w:b/>
                <w:noProof/>
              </w:rPr>
              <w:t> </w:t>
            </w:r>
            <w:r w:rsidRPr="00AD5CA2">
              <w:rPr>
                <w:b/>
                <w:noProof/>
              </w:rPr>
              <w:t> </w:t>
            </w:r>
            <w:r w:rsidRPr="00AD5CA2">
              <w:rPr>
                <w:b/>
                <w:noProof/>
              </w:rPr>
              <w:t> </w:t>
            </w:r>
            <w:r w:rsidRPr="00AD5CA2">
              <w:rPr>
                <w:b/>
                <w:noProof/>
              </w:rPr>
              <w:t> </w:t>
            </w:r>
            <w:r w:rsidRPr="00AD5CA2">
              <w:rPr>
                <w:b/>
                <w:noProof/>
              </w:rPr>
              <w:t> </w:t>
            </w:r>
            <w:r w:rsidRPr="00AD5CA2">
              <w:rPr>
                <w:b/>
              </w:rPr>
              <w:fldChar w:fldCharType="end"/>
            </w:r>
            <w:bookmarkEnd w:id="2"/>
          </w:p>
        </w:tc>
        <w:tc>
          <w:tcPr>
            <w:tcW w:w="616" w:type="dxa"/>
            <w:vMerge/>
          </w:tcPr>
          <w:p w14:paraId="5338DFB8" w14:textId="77777777" w:rsidR="00AD5CA2" w:rsidRPr="00AD5CA2" w:rsidRDefault="00AD5CA2" w:rsidP="00AD5CA2">
            <w:pPr>
              <w:jc w:val="center"/>
              <w:rPr>
                <w:b/>
              </w:rPr>
            </w:pPr>
          </w:p>
        </w:tc>
        <w:tc>
          <w:tcPr>
            <w:tcW w:w="4431" w:type="dxa"/>
            <w:gridSpan w:val="2"/>
          </w:tcPr>
          <w:p w14:paraId="47EB777A" w14:textId="3ED39799" w:rsidR="00AD5CA2" w:rsidRPr="00AD5CA2" w:rsidRDefault="00AD5CA2" w:rsidP="00AD5CA2">
            <w:pPr>
              <w:rPr>
                <w:b/>
                <w:caps/>
              </w:rPr>
            </w:pPr>
            <w:r w:rsidRPr="00AD5CA2">
              <w:rPr>
                <w:b/>
                <w:caps/>
              </w:rPr>
              <w:t xml:space="preserve">Magistrate Judge </w:t>
            </w:r>
            <w:r w:rsidR="00792899">
              <w:rPr>
                <w:b/>
                <w:caps/>
              </w:rPr>
              <w:t>leblanc</w:t>
            </w:r>
          </w:p>
        </w:tc>
      </w:tr>
      <w:tr w:rsidR="001211D6" w:rsidRPr="00AD5CA2" w14:paraId="19D40C4A" w14:textId="77777777" w:rsidTr="00AD5CA2">
        <w:tc>
          <w:tcPr>
            <w:tcW w:w="4313" w:type="dxa"/>
            <w:tcBorders>
              <w:top w:val="single" w:sz="4" w:space="0" w:color="auto"/>
            </w:tcBorders>
          </w:tcPr>
          <w:p w14:paraId="2A4F74E8" w14:textId="77777777" w:rsidR="001211D6" w:rsidRPr="00AD5CA2" w:rsidRDefault="001211D6" w:rsidP="00EE5030">
            <w:pPr>
              <w:jc w:val="center"/>
              <w:rPr>
                <w:b/>
              </w:rPr>
            </w:pPr>
          </w:p>
        </w:tc>
        <w:tc>
          <w:tcPr>
            <w:tcW w:w="616" w:type="dxa"/>
            <w:vMerge/>
          </w:tcPr>
          <w:p w14:paraId="4544B71B" w14:textId="77777777" w:rsidR="001211D6" w:rsidRPr="00AD5CA2" w:rsidRDefault="001211D6" w:rsidP="00AD5CA2">
            <w:pPr>
              <w:jc w:val="center"/>
              <w:rPr>
                <w:b/>
              </w:rPr>
            </w:pPr>
          </w:p>
        </w:tc>
        <w:tc>
          <w:tcPr>
            <w:tcW w:w="4431" w:type="dxa"/>
            <w:gridSpan w:val="2"/>
          </w:tcPr>
          <w:p w14:paraId="783163F1" w14:textId="77777777" w:rsidR="001211D6" w:rsidRPr="00AD5CA2" w:rsidRDefault="001211D6" w:rsidP="00EE5030">
            <w:pPr>
              <w:rPr>
                <w:b/>
              </w:rPr>
            </w:pPr>
          </w:p>
        </w:tc>
      </w:tr>
    </w:tbl>
    <w:p w14:paraId="76E8308C" w14:textId="77777777" w:rsidR="000B3DA5" w:rsidRDefault="000B3DA5"/>
    <w:p w14:paraId="449B5781" w14:textId="77777777" w:rsidR="00536DAB" w:rsidRPr="00AD5CA2" w:rsidRDefault="004112A5" w:rsidP="00536DAB">
      <w:pPr>
        <w:jc w:val="center"/>
      </w:pPr>
      <w:r w:rsidRPr="00AD5CA2">
        <w:rPr>
          <w:b/>
        </w:rPr>
        <w:t>PRETRIAL STATEMENT</w:t>
      </w:r>
    </w:p>
    <w:p w14:paraId="1678D864" w14:textId="77777777" w:rsidR="00536DAB" w:rsidRDefault="00536DAB" w:rsidP="00536DAB"/>
    <w:p w14:paraId="351236B7" w14:textId="77777777" w:rsidR="00AD5CA2" w:rsidRPr="00AD5CA2" w:rsidRDefault="00590150" w:rsidP="006C1F46">
      <w:pPr>
        <w:pStyle w:val="ListParagraph"/>
        <w:numPr>
          <w:ilvl w:val="0"/>
          <w:numId w:val="1"/>
        </w:numPr>
        <w:ind w:hanging="720"/>
        <w:jc w:val="both"/>
      </w:pPr>
      <w:r w:rsidRPr="00AD5CA2">
        <w:t xml:space="preserve">Please submit at least 28 days before trial. </w:t>
      </w:r>
    </w:p>
    <w:p w14:paraId="16C9E1C6" w14:textId="77777777" w:rsidR="00AD5CA2" w:rsidRPr="00AD5CA2" w:rsidRDefault="00AD5CA2" w:rsidP="00AD5CA2">
      <w:pPr>
        <w:jc w:val="both"/>
      </w:pPr>
    </w:p>
    <w:p w14:paraId="59E733DB" w14:textId="77777777" w:rsidR="00536DAB" w:rsidRPr="00AD5CA2" w:rsidRDefault="00590150" w:rsidP="006C1F46">
      <w:pPr>
        <w:pStyle w:val="ListParagraph"/>
        <w:numPr>
          <w:ilvl w:val="0"/>
          <w:numId w:val="1"/>
        </w:numPr>
        <w:ind w:hanging="720"/>
        <w:jc w:val="both"/>
      </w:pPr>
      <w:r w:rsidRPr="00AD5CA2">
        <w:t xml:space="preserve">File electronically using the mandatory CM/ECF filing system. </w:t>
      </w:r>
    </w:p>
    <w:p w14:paraId="15BD4AFA" w14:textId="77777777" w:rsidR="00536DAB" w:rsidRPr="00AD5CA2" w:rsidRDefault="00536DAB" w:rsidP="00536DAB">
      <w:pPr>
        <w:pStyle w:val="ListParagraph"/>
        <w:ind w:left="360"/>
        <w:jc w:val="both"/>
      </w:pPr>
    </w:p>
    <w:p w14:paraId="19F21A4F" w14:textId="77777777" w:rsidR="00536DAB" w:rsidRDefault="00590150" w:rsidP="006C1F46">
      <w:pPr>
        <w:pStyle w:val="ListParagraph"/>
        <w:numPr>
          <w:ilvl w:val="0"/>
          <w:numId w:val="1"/>
        </w:numPr>
        <w:ind w:hanging="720"/>
        <w:jc w:val="both"/>
      </w:pPr>
      <w:r w:rsidRPr="00AD5CA2">
        <w:t>If you have any questions about this document, please do not hesitate to call chambers at 337-</w:t>
      </w:r>
      <w:r w:rsidRPr="00590150">
        <w:t>4</w:t>
      </w:r>
      <w:r w:rsidR="00AF744D">
        <w:t>93</w:t>
      </w:r>
      <w:r w:rsidRPr="00590150">
        <w:t>-</w:t>
      </w:r>
      <w:r w:rsidR="00AF744D">
        <w:t>2200</w:t>
      </w:r>
      <w:r w:rsidRPr="00590150">
        <w:t xml:space="preserve">. </w:t>
      </w:r>
    </w:p>
    <w:p w14:paraId="77E81918" w14:textId="77777777" w:rsidR="006C1F46" w:rsidRDefault="006C1F46" w:rsidP="006C1F46">
      <w:pPr>
        <w:jc w:val="both"/>
      </w:pPr>
    </w:p>
    <w:p w14:paraId="1E17AA1A" w14:textId="77777777" w:rsidR="006C1F46" w:rsidRDefault="006C1F46" w:rsidP="006C1F46">
      <w:pPr>
        <w:jc w:val="both"/>
      </w:pPr>
    </w:p>
    <w:p w14:paraId="0CE56F01" w14:textId="77777777" w:rsidR="00590150" w:rsidRDefault="00590150" w:rsidP="006C1F46">
      <w:pPr>
        <w:ind w:firstLine="720"/>
        <w:jc w:val="both"/>
      </w:pPr>
      <w:r>
        <w:t xml:space="preserve">Counsel for </w:t>
      </w:r>
      <w:r w:rsidR="00050E8E" w:rsidRPr="00050E8E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="00050E8E" w:rsidRPr="00050E8E">
        <w:rPr>
          <w:u w:val="single"/>
        </w:rPr>
        <w:instrText xml:space="preserve"> FORMTEXT </w:instrText>
      </w:r>
      <w:r w:rsidR="00050E8E" w:rsidRPr="00050E8E">
        <w:rPr>
          <w:u w:val="single"/>
        </w:rPr>
      </w:r>
      <w:r w:rsidR="00050E8E" w:rsidRPr="00050E8E">
        <w:rPr>
          <w:u w:val="single"/>
        </w:rPr>
        <w:fldChar w:fldCharType="separate"/>
      </w:r>
      <w:r w:rsidR="00050E8E" w:rsidRPr="00050E8E">
        <w:rPr>
          <w:noProof/>
          <w:u w:val="single"/>
        </w:rPr>
        <w:t> </w:t>
      </w:r>
      <w:r w:rsidR="00050E8E" w:rsidRPr="00050E8E">
        <w:rPr>
          <w:noProof/>
          <w:u w:val="single"/>
        </w:rPr>
        <w:t> </w:t>
      </w:r>
      <w:r w:rsidR="00050E8E" w:rsidRPr="00050E8E">
        <w:rPr>
          <w:noProof/>
          <w:u w:val="single"/>
        </w:rPr>
        <w:t> </w:t>
      </w:r>
      <w:r w:rsidR="00050E8E" w:rsidRPr="00050E8E">
        <w:rPr>
          <w:noProof/>
          <w:u w:val="single"/>
        </w:rPr>
        <w:t> </w:t>
      </w:r>
      <w:r w:rsidR="00050E8E" w:rsidRPr="00050E8E">
        <w:rPr>
          <w:noProof/>
          <w:u w:val="single"/>
        </w:rPr>
        <w:t> </w:t>
      </w:r>
      <w:r w:rsidR="00050E8E" w:rsidRPr="00050E8E">
        <w:rPr>
          <w:u w:val="single"/>
        </w:rPr>
        <w:fldChar w:fldCharType="end"/>
      </w:r>
      <w:bookmarkEnd w:id="3"/>
      <w:r>
        <w:t xml:space="preserve"> submits the following Pretrial Statement to the Court and opposing Counsel.</w:t>
      </w:r>
    </w:p>
    <w:p w14:paraId="58E03EBF" w14:textId="77777777" w:rsidR="00590150" w:rsidRDefault="00590150" w:rsidP="006C1F46">
      <w:pPr>
        <w:jc w:val="both"/>
      </w:pPr>
    </w:p>
    <w:p w14:paraId="2DD406DF" w14:textId="77777777" w:rsidR="00050E8E" w:rsidRDefault="00050E8E" w:rsidP="006C1F46">
      <w:pPr>
        <w:jc w:val="both"/>
      </w:pPr>
    </w:p>
    <w:p w14:paraId="3A18588D" w14:textId="77777777" w:rsidR="00590150" w:rsidRDefault="00590150" w:rsidP="006C1F46">
      <w:pPr>
        <w:pStyle w:val="ListParagraph"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Jurisdiction</w:t>
      </w:r>
      <w:r>
        <w:t xml:space="preserve"> (cite statutory basis):</w:t>
      </w:r>
      <w:r w:rsidR="00050E8E">
        <w:t xml:space="preserve"> </w:t>
      </w:r>
    </w:p>
    <w:p w14:paraId="5309F442" w14:textId="77777777" w:rsidR="00050E8E" w:rsidRDefault="00050E8E" w:rsidP="00050E8E">
      <w:pPr>
        <w:jc w:val="both"/>
      </w:pPr>
    </w:p>
    <w:p w14:paraId="3FEC7C6A" w14:textId="77777777" w:rsidR="00050E8E" w:rsidRDefault="00050E8E" w:rsidP="006C1F46">
      <w:pPr>
        <w:ind w:firstLine="720"/>
        <w:jc w:val="both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4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E6DD2AF" w14:textId="77777777" w:rsidR="00AF744D" w:rsidRDefault="00AF744D" w:rsidP="006C1F46">
      <w:pPr>
        <w:ind w:firstLine="720"/>
        <w:jc w:val="both"/>
      </w:pPr>
    </w:p>
    <w:p w14:paraId="06387E29" w14:textId="77777777" w:rsidR="00590150" w:rsidRDefault="00B45F0E" w:rsidP="006C1F46">
      <w:pPr>
        <w:pStyle w:val="ListParagraph"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Pending Motions</w:t>
      </w:r>
      <w:r>
        <w:t>:</w:t>
      </w:r>
    </w:p>
    <w:p w14:paraId="404CA4AA" w14:textId="77777777" w:rsidR="00050E8E" w:rsidRDefault="00050E8E" w:rsidP="00050E8E">
      <w:pPr>
        <w:jc w:val="both"/>
      </w:pPr>
    </w:p>
    <w:p w14:paraId="5755E952" w14:textId="77777777" w:rsidR="00050E8E" w:rsidRDefault="00050E8E" w:rsidP="006C1F46">
      <w:pPr>
        <w:ind w:firstLine="720"/>
        <w:jc w:val="both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5E4C748" w14:textId="77777777" w:rsidR="00B45F0E" w:rsidRDefault="00B45F0E" w:rsidP="00050E8E"/>
    <w:p w14:paraId="04BDDC7E" w14:textId="77777777" w:rsidR="00B45F0E" w:rsidRDefault="00B45F0E" w:rsidP="006C1F46">
      <w:pPr>
        <w:pStyle w:val="ListParagraph"/>
        <w:keepNext/>
        <w:numPr>
          <w:ilvl w:val="0"/>
          <w:numId w:val="2"/>
        </w:numPr>
        <w:ind w:left="720" w:hanging="720"/>
        <w:jc w:val="both"/>
      </w:pPr>
      <w:r w:rsidRPr="00B45F0E">
        <w:rPr>
          <w:u w:val="single"/>
        </w:rPr>
        <w:t>Brief Summary of Case</w:t>
      </w:r>
      <w:r w:rsidR="00AD5CA2">
        <w:t>:</w:t>
      </w:r>
    </w:p>
    <w:p w14:paraId="02C07E42" w14:textId="77777777" w:rsidR="00050E8E" w:rsidRDefault="00050E8E" w:rsidP="00050E8E">
      <w:pPr>
        <w:keepNext/>
        <w:jc w:val="both"/>
      </w:pPr>
    </w:p>
    <w:p w14:paraId="2DB84B19" w14:textId="77777777" w:rsidR="00050E8E" w:rsidRPr="00B45F0E" w:rsidRDefault="00050E8E" w:rsidP="006C1F46">
      <w:pPr>
        <w:keepNext/>
        <w:ind w:firstLine="720"/>
        <w:jc w:val="both"/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6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225BC81" w14:textId="77777777" w:rsidR="00B45F0E" w:rsidRDefault="00B45F0E" w:rsidP="00050E8E"/>
    <w:p w14:paraId="4CBD50BE" w14:textId="77777777" w:rsidR="00B45F0E" w:rsidRPr="00050E8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Issues of Fact:</w:t>
      </w:r>
    </w:p>
    <w:p w14:paraId="15CF657D" w14:textId="77777777" w:rsidR="00050E8E" w:rsidRDefault="00050E8E" w:rsidP="00050E8E">
      <w:pPr>
        <w:keepNext/>
        <w:jc w:val="both"/>
      </w:pPr>
    </w:p>
    <w:p w14:paraId="5075256E" w14:textId="77777777" w:rsidR="00050E8E" w:rsidRPr="00B45F0E" w:rsidRDefault="00050E8E" w:rsidP="00A923E0">
      <w:pPr>
        <w:keepNext/>
        <w:ind w:firstLine="720"/>
        <w:jc w:val="both"/>
      </w:pPr>
      <w:r>
        <w:fldChar w:fldCharType="begin">
          <w:ffData>
            <w:name w:val="Text69"/>
            <w:enabled/>
            <w:calcOnExit w:val="0"/>
            <w:textInput/>
          </w:ffData>
        </w:fldChar>
      </w:r>
      <w:bookmarkStart w:id="7" w:name="Text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929CF91" w14:textId="77777777" w:rsidR="00B45F0E" w:rsidRDefault="00B45F0E" w:rsidP="00050E8E"/>
    <w:p w14:paraId="140CC904" w14:textId="77777777" w:rsidR="00B45F0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Issues of Law</w:t>
      </w:r>
      <w:r w:rsidR="00AD5CA2">
        <w:t>:</w:t>
      </w:r>
    </w:p>
    <w:p w14:paraId="4988620A" w14:textId="77777777" w:rsidR="00050E8E" w:rsidRDefault="00050E8E" w:rsidP="00050E8E">
      <w:pPr>
        <w:keepNext/>
        <w:jc w:val="both"/>
      </w:pPr>
    </w:p>
    <w:p w14:paraId="1025ED55" w14:textId="77777777" w:rsidR="00050E8E" w:rsidRDefault="00050E8E" w:rsidP="00A923E0">
      <w:pPr>
        <w:keepNext/>
        <w:ind w:firstLine="720"/>
        <w:jc w:val="both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A0E853C" w14:textId="77777777" w:rsidR="00B45F0E" w:rsidRDefault="00B45F0E" w:rsidP="00050E8E"/>
    <w:p w14:paraId="3A1A20D8" w14:textId="77777777" w:rsidR="00B45F0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lastRenderedPageBreak/>
        <w:t>Lists of Witnesses</w:t>
      </w:r>
      <w:r>
        <w:t>:  Please list all witnesses, except for impeachment witnesses; “will call” witnesses must be identified with particularity.  Include names, telephone numbers, addresses, and email addresses, if available.</w:t>
      </w:r>
    </w:p>
    <w:p w14:paraId="176AD457" w14:textId="77777777" w:rsidR="00050E8E" w:rsidRDefault="00050E8E" w:rsidP="00050E8E">
      <w:pPr>
        <w:keepNext/>
        <w:jc w:val="both"/>
      </w:pPr>
    </w:p>
    <w:p w14:paraId="7860C739" w14:textId="77777777" w:rsidR="00050E8E" w:rsidRDefault="00050E8E" w:rsidP="00A923E0">
      <w:pPr>
        <w:keepNext/>
        <w:ind w:firstLine="720"/>
        <w:jc w:val="both"/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3C7C9B2" w14:textId="77777777" w:rsidR="00B45F0E" w:rsidRDefault="00B45F0E" w:rsidP="00050E8E"/>
    <w:p w14:paraId="12919266" w14:textId="68EF0491" w:rsidR="00B45F0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Exhibits</w:t>
      </w:r>
      <w:r>
        <w:t xml:space="preserve">:  </w:t>
      </w:r>
      <w:r w:rsidR="00EB0D1C">
        <w:t>List all trial exhibits</w:t>
      </w:r>
      <w:r>
        <w:t>.</w:t>
      </w:r>
    </w:p>
    <w:p w14:paraId="75AA19A2" w14:textId="77777777" w:rsidR="00050E8E" w:rsidRDefault="00050E8E" w:rsidP="00050E8E">
      <w:pPr>
        <w:keepNext/>
        <w:jc w:val="both"/>
      </w:pPr>
    </w:p>
    <w:p w14:paraId="19A6601A" w14:textId="77777777" w:rsidR="00050E8E" w:rsidRDefault="00050E8E" w:rsidP="00A923E0">
      <w:pPr>
        <w:keepNext/>
        <w:ind w:firstLine="720"/>
        <w:jc w:val="both"/>
      </w:pP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EC18FDA" w14:textId="77777777" w:rsidR="00B45F0E" w:rsidRDefault="00B45F0E" w:rsidP="00050E8E"/>
    <w:p w14:paraId="7103E211" w14:textId="0C8E5BE1" w:rsidR="00EB0D1C" w:rsidRDefault="00EB0D1C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Electronic exhibits for trial only.</w:t>
      </w:r>
      <w:r>
        <w:t xml:space="preserve">  Please see the Deputy Clerk of Court’s instructions at </w:t>
      </w:r>
      <w:hyperlink r:id="rId8" w:history="1">
        <w:r w:rsidRPr="00870C2F">
          <w:rPr>
            <w:rStyle w:val="Hyperlink"/>
          </w:rPr>
          <w:t>www.lawd.uscourts.gov</w:t>
        </w:r>
      </w:hyperlink>
      <w:r>
        <w:t xml:space="preserve"> (Chambers/Judge Cain/trial) as to how to properly submit electronic exhibits for trial.</w:t>
      </w:r>
    </w:p>
    <w:p w14:paraId="4C6770C6" w14:textId="77777777" w:rsidR="00EB0D1C" w:rsidRPr="00EB0D1C" w:rsidRDefault="00EB0D1C" w:rsidP="00EB0D1C">
      <w:pPr>
        <w:pStyle w:val="ListParagraph"/>
        <w:keepNext/>
        <w:jc w:val="both"/>
      </w:pPr>
    </w:p>
    <w:p w14:paraId="02B85FD6" w14:textId="6A31361B" w:rsidR="00B45F0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Depositions</w:t>
      </w:r>
      <w:r>
        <w:t>:  List all depositions which may be offered in whole or in part.</w:t>
      </w:r>
    </w:p>
    <w:p w14:paraId="76414CB6" w14:textId="77777777" w:rsidR="006C1F46" w:rsidRDefault="006C1F46" w:rsidP="006C1F46">
      <w:pPr>
        <w:keepNext/>
        <w:jc w:val="both"/>
      </w:pPr>
    </w:p>
    <w:p w14:paraId="4228D642" w14:textId="77777777" w:rsidR="006C1F46" w:rsidRDefault="006C1F46" w:rsidP="00A923E0">
      <w:pPr>
        <w:keepNext/>
        <w:ind w:firstLine="720"/>
        <w:jc w:val="both"/>
      </w:pP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11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3B0815D" w14:textId="77777777" w:rsidR="00B45F0E" w:rsidRDefault="00B45F0E" w:rsidP="006C1F46"/>
    <w:p w14:paraId="155F8908" w14:textId="77777777" w:rsidR="00B45F0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Stipulations</w:t>
      </w:r>
      <w:r>
        <w:t>:  State or attach any stipulations already agreed upon by counsel.</w:t>
      </w:r>
    </w:p>
    <w:p w14:paraId="0D18ACE2" w14:textId="77777777" w:rsidR="006C1F46" w:rsidRDefault="006C1F46" w:rsidP="006C1F46">
      <w:pPr>
        <w:keepNext/>
        <w:jc w:val="both"/>
      </w:pPr>
    </w:p>
    <w:p w14:paraId="06AD1DB1" w14:textId="77777777" w:rsidR="006C1F46" w:rsidRDefault="006C1F46" w:rsidP="00A923E0">
      <w:pPr>
        <w:keepNext/>
        <w:ind w:firstLine="720"/>
        <w:jc w:val="both"/>
      </w:pP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A58BCA2" w14:textId="77777777" w:rsidR="00B45F0E" w:rsidRDefault="00B45F0E" w:rsidP="006C1F46"/>
    <w:p w14:paraId="79496891" w14:textId="77777777" w:rsidR="00B45F0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Estimated Length of Trial</w:t>
      </w:r>
      <w:r>
        <w:t xml:space="preserve">:  </w:t>
      </w:r>
      <w:r w:rsidR="006C1F46" w:rsidRPr="006C1F46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="006C1F46" w:rsidRPr="006C1F46">
        <w:rPr>
          <w:u w:val="single"/>
        </w:rPr>
        <w:instrText xml:space="preserve"> FORMTEXT </w:instrText>
      </w:r>
      <w:r w:rsidR="006C1F46" w:rsidRPr="006C1F46">
        <w:rPr>
          <w:u w:val="single"/>
        </w:rPr>
      </w:r>
      <w:r w:rsidR="006C1F46" w:rsidRPr="006C1F46">
        <w:rPr>
          <w:u w:val="single"/>
        </w:rPr>
        <w:fldChar w:fldCharType="separate"/>
      </w:r>
      <w:r w:rsidR="006C1F46" w:rsidRPr="006C1F46">
        <w:rPr>
          <w:noProof/>
          <w:u w:val="single"/>
        </w:rPr>
        <w:t> </w:t>
      </w:r>
      <w:r w:rsidR="006C1F46" w:rsidRPr="006C1F46">
        <w:rPr>
          <w:noProof/>
          <w:u w:val="single"/>
        </w:rPr>
        <w:t> </w:t>
      </w:r>
      <w:r w:rsidR="006C1F46" w:rsidRPr="006C1F46">
        <w:rPr>
          <w:noProof/>
          <w:u w:val="single"/>
        </w:rPr>
        <w:t> </w:t>
      </w:r>
      <w:r w:rsidR="006C1F46" w:rsidRPr="006C1F46">
        <w:rPr>
          <w:noProof/>
          <w:u w:val="single"/>
        </w:rPr>
        <w:t> </w:t>
      </w:r>
      <w:r w:rsidR="006C1F46" w:rsidRPr="006C1F46">
        <w:rPr>
          <w:noProof/>
          <w:u w:val="single"/>
        </w:rPr>
        <w:t> </w:t>
      </w:r>
      <w:r w:rsidR="006C1F46" w:rsidRPr="006C1F46">
        <w:rPr>
          <w:u w:val="single"/>
        </w:rPr>
        <w:fldChar w:fldCharType="end"/>
      </w:r>
      <w:bookmarkEnd w:id="13"/>
      <w:r w:rsidR="006C1F46">
        <w:t xml:space="preserve"> </w:t>
      </w:r>
      <w:r>
        <w:t>days.</w:t>
      </w:r>
    </w:p>
    <w:p w14:paraId="103D7B17" w14:textId="77777777" w:rsidR="00B45F0E" w:rsidRDefault="00B45F0E" w:rsidP="006C1F46"/>
    <w:p w14:paraId="21A7D0F0" w14:textId="77777777" w:rsidR="006C1F46" w:rsidRDefault="006C1F46" w:rsidP="006C1F46"/>
    <w:p w14:paraId="3E0747C7" w14:textId="77777777" w:rsidR="00B45F0E" w:rsidRDefault="00B45F0E" w:rsidP="00A923E0">
      <w:pPr>
        <w:pStyle w:val="ListParagraph"/>
        <w:keepNext/>
        <w:numPr>
          <w:ilvl w:val="0"/>
          <w:numId w:val="2"/>
        </w:numPr>
        <w:ind w:left="720" w:hanging="720"/>
        <w:jc w:val="both"/>
      </w:pPr>
      <w:r>
        <w:rPr>
          <w:u w:val="single"/>
        </w:rPr>
        <w:t>Other Matters that Should be Made Known to the Court</w:t>
      </w:r>
      <w:r>
        <w:t>:</w:t>
      </w:r>
    </w:p>
    <w:p w14:paraId="385966CC" w14:textId="77777777" w:rsidR="006C1F46" w:rsidRDefault="006C1F46" w:rsidP="006C1F46">
      <w:pPr>
        <w:pStyle w:val="ListParagraph"/>
      </w:pPr>
    </w:p>
    <w:p w14:paraId="58C98137" w14:textId="77777777" w:rsidR="006C1F46" w:rsidRDefault="006C1F46" w:rsidP="006C1F46">
      <w:pPr>
        <w:keepNext/>
        <w:jc w:val="both"/>
      </w:pPr>
    </w:p>
    <w:p w14:paraId="456F0468" w14:textId="77777777" w:rsidR="006C1F46" w:rsidRDefault="006C1F46" w:rsidP="00A923E0">
      <w:pPr>
        <w:keepNext/>
        <w:ind w:firstLine="720"/>
        <w:jc w:val="both"/>
      </w:pP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F08D30F" w14:textId="77777777" w:rsidR="00B45F0E" w:rsidRDefault="00B45F0E" w:rsidP="00B45F0E">
      <w:pPr>
        <w:keepNext/>
        <w:jc w:val="both"/>
      </w:pPr>
    </w:p>
    <w:p w14:paraId="2095D904" w14:textId="77777777" w:rsidR="00720C70" w:rsidRPr="00590150" w:rsidRDefault="00720C70" w:rsidP="006C1F4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706"/>
        <w:gridCol w:w="5467"/>
      </w:tblGrid>
      <w:tr w:rsidR="002822F6" w14:paraId="2489B0E2" w14:textId="77777777" w:rsidTr="00AD5CA2">
        <w:tc>
          <w:tcPr>
            <w:tcW w:w="3187" w:type="dxa"/>
            <w:tcBorders>
              <w:bottom w:val="single" w:sz="4" w:space="0" w:color="auto"/>
            </w:tcBorders>
          </w:tcPr>
          <w:p w14:paraId="2FB33DE1" w14:textId="77777777" w:rsidR="002822F6" w:rsidRDefault="006612C4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06" w:type="dxa"/>
            <w:vMerge w:val="restart"/>
          </w:tcPr>
          <w:p w14:paraId="0A59A8E6" w14:textId="77777777"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2CB12FF6" w14:textId="77777777" w:rsidR="002822F6" w:rsidRDefault="006612C4" w:rsidP="002822F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822F6" w14:paraId="7DF15C3E" w14:textId="77777777" w:rsidTr="00AD5CA2">
        <w:tc>
          <w:tcPr>
            <w:tcW w:w="3187" w:type="dxa"/>
            <w:vMerge w:val="restart"/>
            <w:tcBorders>
              <w:top w:val="single" w:sz="4" w:space="0" w:color="auto"/>
            </w:tcBorders>
          </w:tcPr>
          <w:p w14:paraId="515390A3" w14:textId="77777777" w:rsidR="002822F6" w:rsidRDefault="002822F6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06" w:type="dxa"/>
            <w:vMerge/>
          </w:tcPr>
          <w:p w14:paraId="0DE0A272" w14:textId="77777777"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7DC4B219" w14:textId="77777777" w:rsidR="002822F6" w:rsidRDefault="002822F6" w:rsidP="00AD5CA2">
            <w:pPr>
              <w:pStyle w:val="ListParagraph"/>
              <w:ind w:left="0"/>
              <w:jc w:val="center"/>
            </w:pPr>
            <w:r>
              <w:t>(</w:t>
            </w:r>
            <w:r w:rsidR="00AD5CA2">
              <w:t>Signature</w:t>
            </w:r>
            <w:r>
              <w:t>)</w:t>
            </w:r>
          </w:p>
        </w:tc>
      </w:tr>
      <w:tr w:rsidR="002822F6" w14:paraId="29A7FA2F" w14:textId="77777777" w:rsidTr="00AD5CA2">
        <w:tc>
          <w:tcPr>
            <w:tcW w:w="3187" w:type="dxa"/>
            <w:vMerge/>
          </w:tcPr>
          <w:p w14:paraId="2F6CBDC5" w14:textId="77777777"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06" w:type="dxa"/>
            <w:vMerge/>
          </w:tcPr>
          <w:p w14:paraId="79B90328" w14:textId="77777777"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467" w:type="dxa"/>
          </w:tcPr>
          <w:p w14:paraId="49BB1881" w14:textId="77777777" w:rsidR="002822F6" w:rsidRDefault="002822F6" w:rsidP="002822F6">
            <w:pPr>
              <w:pStyle w:val="ListParagraph"/>
              <w:ind w:left="0"/>
              <w:jc w:val="center"/>
            </w:pPr>
          </w:p>
        </w:tc>
      </w:tr>
      <w:tr w:rsidR="002822F6" w14:paraId="7C14CF96" w14:textId="77777777" w:rsidTr="00AD5CA2">
        <w:tc>
          <w:tcPr>
            <w:tcW w:w="3187" w:type="dxa"/>
            <w:vMerge/>
          </w:tcPr>
          <w:p w14:paraId="2C35B770" w14:textId="77777777"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06" w:type="dxa"/>
            <w:vMerge/>
          </w:tcPr>
          <w:p w14:paraId="23CB1FC7" w14:textId="77777777"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428ED1D6" w14:textId="77777777" w:rsidR="002822F6" w:rsidRDefault="006612C4" w:rsidP="002822F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822F6" w14:paraId="66C4F2FE" w14:textId="77777777" w:rsidTr="00AD5CA2">
        <w:tc>
          <w:tcPr>
            <w:tcW w:w="3187" w:type="dxa"/>
            <w:vMerge/>
          </w:tcPr>
          <w:p w14:paraId="456CAD52" w14:textId="77777777"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06" w:type="dxa"/>
            <w:vMerge/>
          </w:tcPr>
          <w:p w14:paraId="7541F821" w14:textId="77777777"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467" w:type="dxa"/>
            <w:tcBorders>
              <w:top w:val="single" w:sz="4" w:space="0" w:color="auto"/>
            </w:tcBorders>
          </w:tcPr>
          <w:p w14:paraId="7ED905EB" w14:textId="77777777" w:rsidR="002822F6" w:rsidRDefault="002822F6" w:rsidP="00AD5CA2">
            <w:pPr>
              <w:pStyle w:val="ListParagraph"/>
              <w:ind w:left="0"/>
              <w:jc w:val="center"/>
            </w:pPr>
            <w:r>
              <w:t xml:space="preserve"> (</w:t>
            </w:r>
            <w:r w:rsidR="00AD5CA2">
              <w:t>Printed Name</w:t>
            </w:r>
            <w:r>
              <w:t>)</w:t>
            </w:r>
          </w:p>
        </w:tc>
      </w:tr>
    </w:tbl>
    <w:p w14:paraId="2CAAE665" w14:textId="77777777" w:rsidR="00EE5030" w:rsidRDefault="00EE5030" w:rsidP="00720C70">
      <w:pPr>
        <w:pStyle w:val="ListParagraph"/>
        <w:ind w:left="0"/>
        <w:jc w:val="both"/>
      </w:pPr>
    </w:p>
    <w:p w14:paraId="33558EA7" w14:textId="77777777" w:rsidR="002822F6" w:rsidRDefault="002822F6" w:rsidP="00720C70">
      <w:pPr>
        <w:pStyle w:val="ListParagraph"/>
        <w:ind w:left="0"/>
        <w:jc w:val="both"/>
      </w:pPr>
    </w:p>
    <w:p w14:paraId="744E6DF6" w14:textId="77777777" w:rsidR="00AD5CA2" w:rsidRDefault="00AD5CA2" w:rsidP="00AD5CA2">
      <w:pPr>
        <w:pStyle w:val="ListParagraph"/>
        <w:ind w:left="0"/>
        <w:jc w:val="center"/>
        <w:rPr>
          <w:b/>
        </w:rPr>
      </w:pPr>
      <w:r>
        <w:rPr>
          <w:b/>
        </w:rPr>
        <w:t>EACH PARTY IS REQUIRED TO TIMELY FILE A PRETRIAL STATEMENT.</w:t>
      </w:r>
    </w:p>
    <w:p w14:paraId="7FDD79A3" w14:textId="77777777" w:rsidR="002822F6" w:rsidRDefault="00AD5CA2" w:rsidP="00AD5CA2">
      <w:pPr>
        <w:pStyle w:val="ListParagraph"/>
        <w:ind w:left="0"/>
        <w:jc w:val="center"/>
      </w:pPr>
      <w:r>
        <w:rPr>
          <w:b/>
        </w:rPr>
        <w:t>THE COURT MAY SANCTION ANY PARTY THAT FAILS TO COMPLY.</w:t>
      </w:r>
    </w:p>
    <w:sectPr w:rsidR="002822F6" w:rsidSect="002822F6">
      <w:footerReference w:type="default" r:id="rId9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6394" w14:textId="77777777" w:rsidR="00577F9F" w:rsidRDefault="00577F9F" w:rsidP="00820622">
      <w:r>
        <w:separator/>
      </w:r>
    </w:p>
  </w:endnote>
  <w:endnote w:type="continuationSeparator" w:id="0">
    <w:p w14:paraId="0AC8954A" w14:textId="77777777" w:rsidR="00577F9F" w:rsidRDefault="00577F9F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461102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507C546" w14:textId="6B927EED" w:rsidR="00126772" w:rsidRPr="00050E8E" w:rsidRDefault="006C1F46" w:rsidP="00050E8E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Modified </w:t>
            </w:r>
            <w:r w:rsidR="00EB0D1C">
              <w:rPr>
                <w:sz w:val="20"/>
                <w:szCs w:val="20"/>
              </w:rPr>
              <w:t>1/10/2024</w:t>
            </w:r>
            <w:r w:rsidR="00050E8E" w:rsidRPr="00050E8E">
              <w:rPr>
                <w:sz w:val="20"/>
                <w:szCs w:val="20"/>
              </w:rPr>
              <w:tab/>
            </w:r>
            <w:r w:rsidR="00126772" w:rsidRPr="00050E8E">
              <w:rPr>
                <w:sz w:val="20"/>
                <w:szCs w:val="20"/>
              </w:rPr>
              <w:t xml:space="preserve">Page </w:t>
            </w:r>
            <w:r w:rsidR="00126772" w:rsidRPr="00050E8E">
              <w:rPr>
                <w:b/>
                <w:sz w:val="20"/>
                <w:szCs w:val="20"/>
              </w:rPr>
              <w:fldChar w:fldCharType="begin"/>
            </w:r>
            <w:r w:rsidR="00126772" w:rsidRPr="00050E8E">
              <w:rPr>
                <w:b/>
                <w:sz w:val="20"/>
                <w:szCs w:val="20"/>
              </w:rPr>
              <w:instrText xml:space="preserve"> PAGE </w:instrText>
            </w:r>
            <w:r w:rsidR="00126772" w:rsidRPr="00050E8E">
              <w:rPr>
                <w:b/>
                <w:sz w:val="20"/>
                <w:szCs w:val="20"/>
              </w:rPr>
              <w:fldChar w:fldCharType="separate"/>
            </w:r>
            <w:r w:rsidR="00AF38A5">
              <w:rPr>
                <w:b/>
                <w:noProof/>
                <w:sz w:val="20"/>
                <w:szCs w:val="20"/>
              </w:rPr>
              <w:t>1</w:t>
            </w:r>
            <w:r w:rsidR="00126772" w:rsidRPr="00050E8E">
              <w:rPr>
                <w:b/>
                <w:sz w:val="20"/>
                <w:szCs w:val="20"/>
              </w:rPr>
              <w:fldChar w:fldCharType="end"/>
            </w:r>
            <w:r w:rsidR="00126772" w:rsidRPr="00050E8E">
              <w:rPr>
                <w:sz w:val="20"/>
                <w:szCs w:val="20"/>
              </w:rPr>
              <w:t xml:space="preserve"> of </w:t>
            </w:r>
            <w:r w:rsidR="00126772" w:rsidRPr="00050E8E">
              <w:rPr>
                <w:b/>
                <w:sz w:val="20"/>
                <w:szCs w:val="20"/>
              </w:rPr>
              <w:fldChar w:fldCharType="begin"/>
            </w:r>
            <w:r w:rsidR="00126772" w:rsidRPr="00050E8E">
              <w:rPr>
                <w:b/>
                <w:sz w:val="20"/>
                <w:szCs w:val="20"/>
              </w:rPr>
              <w:instrText xml:space="preserve"> NUMPAGES  </w:instrText>
            </w:r>
            <w:r w:rsidR="00126772" w:rsidRPr="00050E8E">
              <w:rPr>
                <w:b/>
                <w:sz w:val="20"/>
                <w:szCs w:val="20"/>
              </w:rPr>
              <w:fldChar w:fldCharType="separate"/>
            </w:r>
            <w:r w:rsidR="00AF38A5">
              <w:rPr>
                <w:b/>
                <w:noProof/>
                <w:sz w:val="20"/>
                <w:szCs w:val="20"/>
              </w:rPr>
              <w:t>2</w:t>
            </w:r>
            <w:r w:rsidR="00126772" w:rsidRPr="00050E8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627DC82" w14:textId="77777777" w:rsidR="00126772" w:rsidRDefault="0012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6B68" w14:textId="77777777" w:rsidR="00577F9F" w:rsidRDefault="00577F9F" w:rsidP="00820622">
      <w:r>
        <w:separator/>
      </w:r>
    </w:p>
  </w:footnote>
  <w:footnote w:type="continuationSeparator" w:id="0">
    <w:p w14:paraId="73B454B5" w14:textId="77777777" w:rsidR="00577F9F" w:rsidRDefault="00577F9F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93B"/>
    <w:multiLevelType w:val="hybridMultilevel"/>
    <w:tmpl w:val="8CDE839A"/>
    <w:lvl w:ilvl="0" w:tplc="443C2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3D08"/>
    <w:multiLevelType w:val="hybridMultilevel"/>
    <w:tmpl w:val="AE848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86284"/>
    <w:multiLevelType w:val="hybridMultilevel"/>
    <w:tmpl w:val="4C328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7552154">
    <w:abstractNumId w:val="0"/>
  </w:num>
  <w:num w:numId="2" w16cid:durableId="1426729096">
    <w:abstractNumId w:val="1"/>
  </w:num>
  <w:num w:numId="3" w16cid:durableId="117961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0E8E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26772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74987"/>
    <w:rsid w:val="001832A8"/>
    <w:rsid w:val="00183CD9"/>
    <w:rsid w:val="00183E2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22F6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76355"/>
    <w:rsid w:val="00380F3B"/>
    <w:rsid w:val="003862E2"/>
    <w:rsid w:val="0039233B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374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12A5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59C0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77F9F"/>
    <w:rsid w:val="00586B77"/>
    <w:rsid w:val="005874AD"/>
    <w:rsid w:val="00590150"/>
    <w:rsid w:val="005908D1"/>
    <w:rsid w:val="0059091C"/>
    <w:rsid w:val="0059155C"/>
    <w:rsid w:val="00594400"/>
    <w:rsid w:val="00594556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12C4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1F46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66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2899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5398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2228"/>
    <w:rsid w:val="00A923E0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3BAF"/>
    <w:rsid w:val="00AD5555"/>
    <w:rsid w:val="00AD5CA2"/>
    <w:rsid w:val="00AD7DAC"/>
    <w:rsid w:val="00AE125A"/>
    <w:rsid w:val="00AF38A5"/>
    <w:rsid w:val="00AF744D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45F0E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215F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3042"/>
    <w:rsid w:val="00C55EEE"/>
    <w:rsid w:val="00C61C35"/>
    <w:rsid w:val="00C62F1C"/>
    <w:rsid w:val="00C66416"/>
    <w:rsid w:val="00C72888"/>
    <w:rsid w:val="00C76CCC"/>
    <w:rsid w:val="00C76FEE"/>
    <w:rsid w:val="00C77B6A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3134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5051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0D1C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531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89D19"/>
  <w15:docId w15:val="{EFB2B180-9AE5-45A1-99D5-6625C12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Hyperlink">
    <w:name w:val="Hyperlink"/>
    <w:basedOn w:val="DefaultParagraphFont"/>
    <w:uiPriority w:val="99"/>
    <w:unhideWhenUsed/>
    <w:rsid w:val="00EB0D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d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F7CD-376C-4ADA-BF3F-9FC6EC85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1334</Characters>
  <Application>Microsoft Office Word</Application>
  <DocSecurity>0</DocSecurity>
  <Lines>115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4</cp:revision>
  <dcterms:created xsi:type="dcterms:W3CDTF">2019-07-17T19:05:00Z</dcterms:created>
  <dcterms:modified xsi:type="dcterms:W3CDTF">2024-01-11T19:59:00Z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ad9348c183b0bb9e534056a429dc6e1131224f9dd5953fb9464e44ffe211e6e2</vt:lpwstr>
  </property>
</Properties>
</file>