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A90" w:rsidRDefault="00347A90" w:rsidP="00347A90">
      <w:pPr>
        <w:jc w:val="center"/>
      </w:pPr>
      <w:r>
        <w:t>UNITED STATES DISTRICT COURT</w:t>
      </w:r>
    </w:p>
    <w:p w:rsidR="00347A90" w:rsidRDefault="00347A90" w:rsidP="00347A90">
      <w:pPr>
        <w:jc w:val="center"/>
      </w:pPr>
      <w:r>
        <w:t>WESTERN DISTRICT OF LOUISIANA</w:t>
      </w:r>
    </w:p>
    <w:p w:rsidR="00347A90" w:rsidRDefault="00C02DA6" w:rsidP="00347A90">
      <w:pPr>
        <w:jc w:val="center"/>
      </w:pPr>
      <w:r>
        <w:t>ALEXANDRIA</w:t>
      </w:r>
      <w:r w:rsidR="00347A90">
        <w:t xml:space="preserve"> DIVISION</w:t>
      </w:r>
    </w:p>
    <w:p w:rsidR="00347A90" w:rsidRDefault="00347A90" w:rsidP="00347A90"/>
    <w:p w:rsidR="00347A90" w:rsidRDefault="00347A90" w:rsidP="00347A9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630"/>
        <w:gridCol w:w="1890"/>
        <w:gridCol w:w="2628"/>
      </w:tblGrid>
      <w:tr w:rsidR="00347A90" w:rsidTr="00154BBC">
        <w:tc>
          <w:tcPr>
            <w:tcW w:w="4428" w:type="dxa"/>
            <w:tcBorders>
              <w:bottom w:val="single" w:sz="4" w:space="0" w:color="auto"/>
            </w:tcBorders>
          </w:tcPr>
          <w:p w:rsidR="00347A90" w:rsidRDefault="00A5527A" w:rsidP="00154BBC">
            <w:pPr>
              <w:jc w:val="center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0" w:name="Text31"/>
            <w:r w:rsidR="00347A90">
              <w:instrText xml:space="preserve"> FORMTEXT </w:instrText>
            </w:r>
            <w:r>
              <w:fldChar w:fldCharType="separate"/>
            </w:r>
            <w:r w:rsidR="00347A90">
              <w:rPr>
                <w:noProof/>
              </w:rPr>
              <w:t> </w:t>
            </w:r>
            <w:r w:rsidR="00347A90">
              <w:rPr>
                <w:noProof/>
              </w:rPr>
              <w:t> </w:t>
            </w:r>
            <w:r w:rsidR="00347A90">
              <w:rPr>
                <w:noProof/>
              </w:rPr>
              <w:t> </w:t>
            </w:r>
            <w:r w:rsidR="00347A90">
              <w:rPr>
                <w:noProof/>
              </w:rPr>
              <w:t> </w:t>
            </w:r>
            <w:r w:rsidR="00347A90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630" w:type="dxa"/>
            <w:vMerge w:val="restart"/>
          </w:tcPr>
          <w:p w:rsidR="00347A90" w:rsidRDefault="00347A90" w:rsidP="00154BBC"/>
        </w:tc>
        <w:tc>
          <w:tcPr>
            <w:tcW w:w="1890" w:type="dxa"/>
          </w:tcPr>
          <w:p w:rsidR="00347A90" w:rsidRDefault="00347A90" w:rsidP="00154BBC">
            <w:pPr>
              <w:jc w:val="right"/>
            </w:pPr>
            <w:r>
              <w:t>Civil No.</w:t>
            </w:r>
          </w:p>
        </w:tc>
        <w:tc>
          <w:tcPr>
            <w:tcW w:w="2628" w:type="dxa"/>
          </w:tcPr>
          <w:p w:rsidR="00347A90" w:rsidRDefault="00A5527A" w:rsidP="00154BBC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" w:name="Text20"/>
            <w:r w:rsidR="00347A90">
              <w:instrText xml:space="preserve"> FORMTEXT </w:instrText>
            </w:r>
            <w:r>
              <w:fldChar w:fldCharType="separate"/>
            </w:r>
            <w:r w:rsidR="00347A90">
              <w:rPr>
                <w:noProof/>
              </w:rPr>
              <w:t> </w:t>
            </w:r>
            <w:r w:rsidR="00347A90">
              <w:rPr>
                <w:noProof/>
              </w:rPr>
              <w:t> </w:t>
            </w:r>
            <w:r w:rsidR="00347A90">
              <w:rPr>
                <w:noProof/>
              </w:rPr>
              <w:t> </w:t>
            </w:r>
            <w:r w:rsidR="00347A90">
              <w:rPr>
                <w:noProof/>
              </w:rPr>
              <w:t> </w:t>
            </w:r>
            <w:r w:rsidR="00347A90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347A90" w:rsidTr="00154BBC">
        <w:tc>
          <w:tcPr>
            <w:tcW w:w="4428" w:type="dxa"/>
            <w:tcBorders>
              <w:top w:val="single" w:sz="4" w:space="0" w:color="auto"/>
            </w:tcBorders>
          </w:tcPr>
          <w:p w:rsidR="00347A90" w:rsidRDefault="00347A90" w:rsidP="00154BBC">
            <w:pPr>
              <w:jc w:val="center"/>
            </w:pPr>
            <w:r>
              <w:t>Plaintiff</w:t>
            </w:r>
          </w:p>
        </w:tc>
        <w:tc>
          <w:tcPr>
            <w:tcW w:w="630" w:type="dxa"/>
            <w:vMerge/>
          </w:tcPr>
          <w:p w:rsidR="00347A90" w:rsidRDefault="00347A90" w:rsidP="00154BBC"/>
        </w:tc>
        <w:tc>
          <w:tcPr>
            <w:tcW w:w="4518" w:type="dxa"/>
            <w:gridSpan w:val="2"/>
          </w:tcPr>
          <w:p w:rsidR="00347A90" w:rsidRDefault="00347A90" w:rsidP="00154BBC"/>
        </w:tc>
      </w:tr>
      <w:tr w:rsidR="00347A90" w:rsidTr="00154BBC">
        <w:tc>
          <w:tcPr>
            <w:tcW w:w="4428" w:type="dxa"/>
          </w:tcPr>
          <w:p w:rsidR="00347A90" w:rsidRDefault="00347A90" w:rsidP="00154BBC">
            <w:pPr>
              <w:jc w:val="center"/>
            </w:pPr>
          </w:p>
        </w:tc>
        <w:tc>
          <w:tcPr>
            <w:tcW w:w="630" w:type="dxa"/>
            <w:vMerge/>
          </w:tcPr>
          <w:p w:rsidR="00347A90" w:rsidRDefault="00347A90" w:rsidP="00154BBC"/>
        </w:tc>
        <w:tc>
          <w:tcPr>
            <w:tcW w:w="4518" w:type="dxa"/>
            <w:gridSpan w:val="2"/>
          </w:tcPr>
          <w:p w:rsidR="00347A90" w:rsidRDefault="00347A90" w:rsidP="00154BBC"/>
        </w:tc>
      </w:tr>
      <w:tr w:rsidR="00347A90" w:rsidTr="00154BBC">
        <w:tc>
          <w:tcPr>
            <w:tcW w:w="4428" w:type="dxa"/>
          </w:tcPr>
          <w:p w:rsidR="00347A90" w:rsidRDefault="00347A90" w:rsidP="00154BBC">
            <w:pPr>
              <w:jc w:val="center"/>
            </w:pPr>
            <w:r>
              <w:t>VS.</w:t>
            </w:r>
          </w:p>
        </w:tc>
        <w:tc>
          <w:tcPr>
            <w:tcW w:w="630" w:type="dxa"/>
            <w:vMerge/>
          </w:tcPr>
          <w:p w:rsidR="00347A90" w:rsidRDefault="00347A90" w:rsidP="00154BBC"/>
        </w:tc>
        <w:tc>
          <w:tcPr>
            <w:tcW w:w="1890" w:type="dxa"/>
          </w:tcPr>
          <w:p w:rsidR="00347A90" w:rsidRDefault="00C02DA6" w:rsidP="00154BBC">
            <w:pPr>
              <w:jc w:val="right"/>
            </w:pPr>
            <w:r>
              <w:t xml:space="preserve">Magistrate </w:t>
            </w:r>
            <w:r w:rsidR="00347A90">
              <w:t>Judge</w:t>
            </w:r>
          </w:p>
        </w:tc>
        <w:tc>
          <w:tcPr>
            <w:tcW w:w="2628" w:type="dxa"/>
          </w:tcPr>
          <w:p w:rsidR="00347A90" w:rsidRDefault="0045277E" w:rsidP="00154BBC">
            <w:r>
              <w:t>Perez-Montes</w:t>
            </w:r>
          </w:p>
        </w:tc>
      </w:tr>
      <w:tr w:rsidR="00C02DA6" w:rsidTr="008466F1">
        <w:tc>
          <w:tcPr>
            <w:tcW w:w="4428" w:type="dxa"/>
            <w:tcBorders>
              <w:bottom w:val="single" w:sz="4" w:space="0" w:color="auto"/>
            </w:tcBorders>
          </w:tcPr>
          <w:p w:rsidR="00C02DA6" w:rsidRDefault="00A5527A" w:rsidP="00154BBC">
            <w:pPr>
              <w:jc w:val="center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" w:name="Text23"/>
            <w:r w:rsidR="00C02DA6">
              <w:instrText xml:space="preserve"> FORMTEXT </w:instrText>
            </w:r>
            <w:r>
              <w:fldChar w:fldCharType="separate"/>
            </w:r>
            <w:bookmarkStart w:id="3" w:name="_GoBack"/>
            <w:r w:rsidR="00C02DA6">
              <w:rPr>
                <w:noProof/>
              </w:rPr>
              <w:t> </w:t>
            </w:r>
            <w:r w:rsidR="00C02DA6">
              <w:rPr>
                <w:noProof/>
              </w:rPr>
              <w:t> </w:t>
            </w:r>
            <w:r w:rsidR="00C02DA6">
              <w:rPr>
                <w:noProof/>
              </w:rPr>
              <w:t> </w:t>
            </w:r>
            <w:r w:rsidR="00C02DA6">
              <w:rPr>
                <w:noProof/>
              </w:rPr>
              <w:t> </w:t>
            </w:r>
            <w:r w:rsidR="00C02DA6">
              <w:rPr>
                <w:noProof/>
              </w:rPr>
              <w:t> </w:t>
            </w:r>
            <w:bookmarkEnd w:id="3"/>
            <w:r>
              <w:fldChar w:fldCharType="end"/>
            </w:r>
            <w:bookmarkEnd w:id="2"/>
          </w:p>
        </w:tc>
        <w:tc>
          <w:tcPr>
            <w:tcW w:w="630" w:type="dxa"/>
            <w:vMerge/>
          </w:tcPr>
          <w:p w:rsidR="00C02DA6" w:rsidRDefault="00C02DA6" w:rsidP="00154BBC"/>
        </w:tc>
        <w:tc>
          <w:tcPr>
            <w:tcW w:w="4518" w:type="dxa"/>
            <w:gridSpan w:val="2"/>
            <w:vMerge w:val="restart"/>
          </w:tcPr>
          <w:p w:rsidR="00C02DA6" w:rsidRDefault="00C02DA6" w:rsidP="00154BBC"/>
          <w:p w:rsidR="00C02DA6" w:rsidRDefault="00C02DA6" w:rsidP="00154BBC">
            <w:r>
              <w:t>BY CONSENT OF THE PARTIES</w:t>
            </w:r>
          </w:p>
        </w:tc>
      </w:tr>
      <w:tr w:rsidR="00C02DA6" w:rsidTr="00154BBC">
        <w:tc>
          <w:tcPr>
            <w:tcW w:w="4428" w:type="dxa"/>
            <w:tcBorders>
              <w:top w:val="single" w:sz="4" w:space="0" w:color="auto"/>
            </w:tcBorders>
          </w:tcPr>
          <w:p w:rsidR="00C02DA6" w:rsidRDefault="00C02DA6" w:rsidP="00154BBC">
            <w:pPr>
              <w:jc w:val="center"/>
            </w:pPr>
            <w:r>
              <w:t>Defendant</w:t>
            </w:r>
          </w:p>
        </w:tc>
        <w:tc>
          <w:tcPr>
            <w:tcW w:w="630" w:type="dxa"/>
            <w:vMerge/>
          </w:tcPr>
          <w:p w:rsidR="00C02DA6" w:rsidRDefault="00C02DA6" w:rsidP="00154BBC"/>
        </w:tc>
        <w:tc>
          <w:tcPr>
            <w:tcW w:w="4518" w:type="dxa"/>
            <w:gridSpan w:val="2"/>
            <w:vMerge/>
          </w:tcPr>
          <w:p w:rsidR="00C02DA6" w:rsidRDefault="00C02DA6" w:rsidP="00154BBC"/>
        </w:tc>
      </w:tr>
    </w:tbl>
    <w:p w:rsidR="00347A90" w:rsidRDefault="00347A90" w:rsidP="00347A90"/>
    <w:p w:rsidR="00347A90" w:rsidRDefault="00D75765" w:rsidP="00347A90">
      <w:pPr>
        <w:jc w:val="center"/>
      </w:pPr>
      <w:r>
        <w:rPr>
          <w:b/>
          <w:u w:val="single"/>
        </w:rPr>
        <w:t>WITNESS</w:t>
      </w:r>
      <w:r w:rsidR="00C66D44">
        <w:rPr>
          <w:b/>
          <w:u w:val="single"/>
        </w:rPr>
        <w:t xml:space="preserve"> LIST</w:t>
      </w:r>
      <w:r>
        <w:rPr>
          <w:b/>
          <w:u w:val="single"/>
        </w:rPr>
        <w:t xml:space="preserve"> (SEALED PLEADING)</w:t>
      </w:r>
    </w:p>
    <w:p w:rsidR="000B3DA5" w:rsidRDefault="000B3DA5"/>
    <w:p w:rsidR="00C66D44" w:rsidRDefault="00C66D44" w:rsidP="00D75765">
      <w:pPr>
        <w:jc w:val="both"/>
      </w:pPr>
      <w:r>
        <w:t xml:space="preserve">[Insert numbered </w:t>
      </w:r>
      <w:r w:rsidR="00D75765">
        <w:t xml:space="preserve">listing of all witnesses, other than those exclusively for impeachment, separated into “may call” and “will call” lists.  The witness list shall </w:t>
      </w:r>
      <w:r w:rsidR="00D75765">
        <w:rPr>
          <w:b/>
        </w:rPr>
        <w:t>NOT</w:t>
      </w:r>
      <w:r w:rsidR="00D75765">
        <w:t xml:space="preserve"> include the addresses of any witness, only their names</w:t>
      </w:r>
      <w:r>
        <w:t>.</w:t>
      </w:r>
      <w:r w:rsidR="00D75765">
        <w:t xml:space="preserve">  The witness list is automatically sealed under the CM/ECF system</w:t>
      </w:r>
      <w:r>
        <w:t>]</w:t>
      </w:r>
      <w:r w:rsidR="00D75765">
        <w:t>.</w:t>
      </w:r>
    </w:p>
    <w:p w:rsidR="00D75765" w:rsidRDefault="00D75765" w:rsidP="00D75765">
      <w:pPr>
        <w:jc w:val="both"/>
      </w:pPr>
    </w:p>
    <w:p w:rsidR="00D75765" w:rsidRPr="00D75765" w:rsidRDefault="00D75765" w:rsidP="00D75765">
      <w:pPr>
        <w:jc w:val="both"/>
        <w:rPr>
          <w:b/>
          <w:u w:val="single"/>
        </w:rPr>
      </w:pPr>
      <w:r>
        <w:rPr>
          <w:b/>
          <w:u w:val="single"/>
        </w:rPr>
        <w:t>WILL CALL WITNESSES</w:t>
      </w:r>
    </w:p>
    <w:p w:rsidR="00C66D44" w:rsidRDefault="00C66D44"/>
    <w:p w:rsidR="00C66D44" w:rsidRDefault="00A5527A">
      <w:r>
        <w:fldChar w:fldCharType="begin">
          <w:ffData>
            <w:name w:val="Text32"/>
            <w:enabled/>
            <w:calcOnExit w:val="0"/>
            <w:textInput/>
          </w:ffData>
        </w:fldChar>
      </w:r>
      <w:bookmarkStart w:id="4" w:name="Text32"/>
      <w:r w:rsidR="00C66D44">
        <w:instrText xml:space="preserve"> FORMTEXT </w:instrText>
      </w:r>
      <w:r>
        <w:fldChar w:fldCharType="separate"/>
      </w:r>
      <w:r w:rsidR="00C66D44">
        <w:rPr>
          <w:noProof/>
        </w:rPr>
        <w:t> </w:t>
      </w:r>
      <w:r w:rsidR="00C66D44">
        <w:rPr>
          <w:noProof/>
        </w:rPr>
        <w:t> </w:t>
      </w:r>
      <w:r w:rsidR="00C66D44">
        <w:rPr>
          <w:noProof/>
        </w:rPr>
        <w:t> </w:t>
      </w:r>
      <w:r w:rsidR="00C66D44">
        <w:rPr>
          <w:noProof/>
        </w:rPr>
        <w:t> </w:t>
      </w:r>
      <w:r w:rsidR="00C66D44">
        <w:rPr>
          <w:noProof/>
        </w:rPr>
        <w:t> </w:t>
      </w:r>
      <w:r>
        <w:fldChar w:fldCharType="end"/>
      </w:r>
      <w:bookmarkEnd w:id="4"/>
    </w:p>
    <w:p w:rsidR="00D75765" w:rsidRDefault="00D75765"/>
    <w:p w:rsidR="00D75765" w:rsidRDefault="00D75765">
      <w:r>
        <w:rPr>
          <w:b/>
          <w:u w:val="single"/>
        </w:rPr>
        <w:t>MAY CALL WITNESSES</w:t>
      </w:r>
    </w:p>
    <w:p w:rsidR="00D75765" w:rsidRDefault="00D75765"/>
    <w:p w:rsidR="00D75765" w:rsidRPr="00D75765" w:rsidRDefault="00D75765">
      <w:r>
        <w:fldChar w:fldCharType="begin">
          <w:ffData>
            <w:name w:val="Text33"/>
            <w:enabled/>
            <w:calcOnExit w:val="0"/>
            <w:textInput/>
          </w:ffData>
        </w:fldChar>
      </w:r>
      <w:bookmarkStart w:id="5" w:name="Text3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sectPr w:rsidR="00D75765" w:rsidRPr="00D75765" w:rsidSect="00582508">
      <w:footerReference w:type="defaul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508" w:rsidRDefault="00582508" w:rsidP="00582508">
      <w:r>
        <w:separator/>
      </w:r>
    </w:p>
  </w:endnote>
  <w:endnote w:type="continuationSeparator" w:id="0">
    <w:p w:rsidR="00582508" w:rsidRDefault="00582508" w:rsidP="00582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7477141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582508" w:rsidRDefault="00582508">
            <w:pPr>
              <w:pStyle w:val="Footer"/>
              <w:jc w:val="center"/>
            </w:pPr>
            <w:r>
              <w:t xml:space="preserve">Page </w:t>
            </w:r>
            <w:r w:rsidR="00A5527A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A5527A">
              <w:rPr>
                <w:b/>
                <w:szCs w:val="24"/>
              </w:rPr>
              <w:fldChar w:fldCharType="separate"/>
            </w:r>
            <w:r w:rsidR="00C66D44">
              <w:rPr>
                <w:b/>
                <w:noProof/>
              </w:rPr>
              <w:t>3</w:t>
            </w:r>
            <w:r w:rsidR="00A5527A">
              <w:rPr>
                <w:b/>
                <w:szCs w:val="24"/>
              </w:rPr>
              <w:fldChar w:fldCharType="end"/>
            </w:r>
            <w:r>
              <w:t xml:space="preserve"> of </w:t>
            </w:r>
            <w:r w:rsidR="00A5527A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A5527A">
              <w:rPr>
                <w:b/>
                <w:szCs w:val="24"/>
              </w:rPr>
              <w:fldChar w:fldCharType="separate"/>
            </w:r>
            <w:r w:rsidR="00C66D44">
              <w:rPr>
                <w:b/>
                <w:noProof/>
              </w:rPr>
              <w:t>3</w:t>
            </w:r>
            <w:r w:rsidR="00A5527A">
              <w:rPr>
                <w:b/>
                <w:szCs w:val="24"/>
              </w:rPr>
              <w:fldChar w:fldCharType="end"/>
            </w:r>
          </w:p>
        </w:sdtContent>
      </w:sdt>
    </w:sdtContent>
  </w:sdt>
  <w:p w:rsidR="00582508" w:rsidRDefault="005825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508" w:rsidRDefault="00582508" w:rsidP="00582508">
      <w:r>
        <w:separator/>
      </w:r>
    </w:p>
  </w:footnote>
  <w:footnote w:type="continuationSeparator" w:id="0">
    <w:p w:rsidR="00582508" w:rsidRDefault="00582508" w:rsidP="005825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20"/>
  <w:drawingGridHorizontalSpacing w:val="12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7A90"/>
    <w:rsid w:val="00000DA7"/>
    <w:rsid w:val="00005110"/>
    <w:rsid w:val="0000685C"/>
    <w:rsid w:val="000142B1"/>
    <w:rsid w:val="00024524"/>
    <w:rsid w:val="0002513D"/>
    <w:rsid w:val="00026FFC"/>
    <w:rsid w:val="000319C5"/>
    <w:rsid w:val="00033369"/>
    <w:rsid w:val="0003394B"/>
    <w:rsid w:val="000339C2"/>
    <w:rsid w:val="00034A66"/>
    <w:rsid w:val="00034C27"/>
    <w:rsid w:val="000370F0"/>
    <w:rsid w:val="0004129E"/>
    <w:rsid w:val="00042407"/>
    <w:rsid w:val="00043C6C"/>
    <w:rsid w:val="00050110"/>
    <w:rsid w:val="0005492B"/>
    <w:rsid w:val="00061AB5"/>
    <w:rsid w:val="00061AF7"/>
    <w:rsid w:val="00063024"/>
    <w:rsid w:val="00063D2C"/>
    <w:rsid w:val="00076E8C"/>
    <w:rsid w:val="00077975"/>
    <w:rsid w:val="000851EC"/>
    <w:rsid w:val="00086E52"/>
    <w:rsid w:val="00090525"/>
    <w:rsid w:val="00090FCB"/>
    <w:rsid w:val="00091699"/>
    <w:rsid w:val="000962F3"/>
    <w:rsid w:val="000975BD"/>
    <w:rsid w:val="000A00B7"/>
    <w:rsid w:val="000A0819"/>
    <w:rsid w:val="000A0DC3"/>
    <w:rsid w:val="000A25DD"/>
    <w:rsid w:val="000A2EA2"/>
    <w:rsid w:val="000A34A1"/>
    <w:rsid w:val="000B01EF"/>
    <w:rsid w:val="000B3DA5"/>
    <w:rsid w:val="000B4DE4"/>
    <w:rsid w:val="000B5E0F"/>
    <w:rsid w:val="000C0564"/>
    <w:rsid w:val="000C1AE5"/>
    <w:rsid w:val="000C27B4"/>
    <w:rsid w:val="000C43F5"/>
    <w:rsid w:val="000C53ED"/>
    <w:rsid w:val="000C5BB1"/>
    <w:rsid w:val="000C68B3"/>
    <w:rsid w:val="000D0F7A"/>
    <w:rsid w:val="000D1421"/>
    <w:rsid w:val="000D1E14"/>
    <w:rsid w:val="000D2DD7"/>
    <w:rsid w:val="000D7389"/>
    <w:rsid w:val="000E14F8"/>
    <w:rsid w:val="000E1B01"/>
    <w:rsid w:val="000E228E"/>
    <w:rsid w:val="000E3B8E"/>
    <w:rsid w:val="000E4039"/>
    <w:rsid w:val="000E5B1B"/>
    <w:rsid w:val="000E6C84"/>
    <w:rsid w:val="000F1A79"/>
    <w:rsid w:val="000F5429"/>
    <w:rsid w:val="000F645B"/>
    <w:rsid w:val="00101776"/>
    <w:rsid w:val="00102708"/>
    <w:rsid w:val="00105926"/>
    <w:rsid w:val="00111696"/>
    <w:rsid w:val="001119F6"/>
    <w:rsid w:val="00113251"/>
    <w:rsid w:val="001140C3"/>
    <w:rsid w:val="001238F2"/>
    <w:rsid w:val="00125376"/>
    <w:rsid w:val="00126421"/>
    <w:rsid w:val="001342C6"/>
    <w:rsid w:val="00134EC3"/>
    <w:rsid w:val="00135D32"/>
    <w:rsid w:val="00137701"/>
    <w:rsid w:val="00137752"/>
    <w:rsid w:val="001409BB"/>
    <w:rsid w:val="00140AA2"/>
    <w:rsid w:val="00142FC0"/>
    <w:rsid w:val="001455A0"/>
    <w:rsid w:val="001530D9"/>
    <w:rsid w:val="001543E3"/>
    <w:rsid w:val="0015571E"/>
    <w:rsid w:val="001573FF"/>
    <w:rsid w:val="001607E7"/>
    <w:rsid w:val="001627FF"/>
    <w:rsid w:val="00162816"/>
    <w:rsid w:val="0016460C"/>
    <w:rsid w:val="00165F26"/>
    <w:rsid w:val="0016617A"/>
    <w:rsid w:val="00172D82"/>
    <w:rsid w:val="001832A8"/>
    <w:rsid w:val="00183CD9"/>
    <w:rsid w:val="00184931"/>
    <w:rsid w:val="0018647A"/>
    <w:rsid w:val="001906C9"/>
    <w:rsid w:val="00191A5A"/>
    <w:rsid w:val="00192F32"/>
    <w:rsid w:val="001A09CD"/>
    <w:rsid w:val="001A47A4"/>
    <w:rsid w:val="001B1930"/>
    <w:rsid w:val="001B7609"/>
    <w:rsid w:val="001C0CB6"/>
    <w:rsid w:val="001C0E8A"/>
    <w:rsid w:val="001C0F5B"/>
    <w:rsid w:val="001C4F9E"/>
    <w:rsid w:val="001C756E"/>
    <w:rsid w:val="001C7FB5"/>
    <w:rsid w:val="001D0287"/>
    <w:rsid w:val="001D0490"/>
    <w:rsid w:val="001D5E0A"/>
    <w:rsid w:val="001D6799"/>
    <w:rsid w:val="001E6476"/>
    <w:rsid w:val="001F0046"/>
    <w:rsid w:val="001F121E"/>
    <w:rsid w:val="001F3020"/>
    <w:rsid w:val="002001A3"/>
    <w:rsid w:val="00203379"/>
    <w:rsid w:val="00206153"/>
    <w:rsid w:val="002076C1"/>
    <w:rsid w:val="00210513"/>
    <w:rsid w:val="00210DF4"/>
    <w:rsid w:val="0021542C"/>
    <w:rsid w:val="00215CF4"/>
    <w:rsid w:val="00221575"/>
    <w:rsid w:val="00223C5D"/>
    <w:rsid w:val="00225561"/>
    <w:rsid w:val="00226872"/>
    <w:rsid w:val="00226F01"/>
    <w:rsid w:val="00231CE8"/>
    <w:rsid w:val="00235A0E"/>
    <w:rsid w:val="00235BAB"/>
    <w:rsid w:val="00237ADB"/>
    <w:rsid w:val="0024149B"/>
    <w:rsid w:val="002424A4"/>
    <w:rsid w:val="00243FA8"/>
    <w:rsid w:val="00254C49"/>
    <w:rsid w:val="0026145E"/>
    <w:rsid w:val="00261D96"/>
    <w:rsid w:val="0026278D"/>
    <w:rsid w:val="002627F1"/>
    <w:rsid w:val="00265768"/>
    <w:rsid w:val="00270AB7"/>
    <w:rsid w:val="0027244D"/>
    <w:rsid w:val="00272912"/>
    <w:rsid w:val="00276662"/>
    <w:rsid w:val="00284FD8"/>
    <w:rsid w:val="00287544"/>
    <w:rsid w:val="00292CD4"/>
    <w:rsid w:val="00292F6F"/>
    <w:rsid w:val="002930C3"/>
    <w:rsid w:val="002959F1"/>
    <w:rsid w:val="002B10B7"/>
    <w:rsid w:val="002B1C43"/>
    <w:rsid w:val="002B57D8"/>
    <w:rsid w:val="002B5A3F"/>
    <w:rsid w:val="002C495D"/>
    <w:rsid w:val="002C528B"/>
    <w:rsid w:val="002C7B8F"/>
    <w:rsid w:val="002D0D7A"/>
    <w:rsid w:val="002D43BA"/>
    <w:rsid w:val="002E06E8"/>
    <w:rsid w:val="002E09A1"/>
    <w:rsid w:val="002E1895"/>
    <w:rsid w:val="002E19DC"/>
    <w:rsid w:val="002E3786"/>
    <w:rsid w:val="002E58A6"/>
    <w:rsid w:val="002F1E89"/>
    <w:rsid w:val="002F3193"/>
    <w:rsid w:val="002F3DAE"/>
    <w:rsid w:val="0030223C"/>
    <w:rsid w:val="00302D44"/>
    <w:rsid w:val="00307E94"/>
    <w:rsid w:val="0031238E"/>
    <w:rsid w:val="00320DB4"/>
    <w:rsid w:val="00321150"/>
    <w:rsid w:val="00324918"/>
    <w:rsid w:val="003254CF"/>
    <w:rsid w:val="003411EB"/>
    <w:rsid w:val="0034223E"/>
    <w:rsid w:val="00343AF0"/>
    <w:rsid w:val="003445DD"/>
    <w:rsid w:val="00346296"/>
    <w:rsid w:val="00346314"/>
    <w:rsid w:val="003470C8"/>
    <w:rsid w:val="00347A90"/>
    <w:rsid w:val="00352F88"/>
    <w:rsid w:val="003570FF"/>
    <w:rsid w:val="0035753A"/>
    <w:rsid w:val="00361F96"/>
    <w:rsid w:val="003632BC"/>
    <w:rsid w:val="00365334"/>
    <w:rsid w:val="00371897"/>
    <w:rsid w:val="00374D9F"/>
    <w:rsid w:val="00380F3B"/>
    <w:rsid w:val="003862E2"/>
    <w:rsid w:val="00396DD0"/>
    <w:rsid w:val="003975A0"/>
    <w:rsid w:val="003A265A"/>
    <w:rsid w:val="003A2836"/>
    <w:rsid w:val="003A40C0"/>
    <w:rsid w:val="003C3FFA"/>
    <w:rsid w:val="003C7039"/>
    <w:rsid w:val="003C70CC"/>
    <w:rsid w:val="003D1E85"/>
    <w:rsid w:val="003D4D15"/>
    <w:rsid w:val="003E3C78"/>
    <w:rsid w:val="003E4A82"/>
    <w:rsid w:val="003E6BDB"/>
    <w:rsid w:val="003F2F5B"/>
    <w:rsid w:val="003F3D70"/>
    <w:rsid w:val="003F7EA3"/>
    <w:rsid w:val="00401377"/>
    <w:rsid w:val="00403303"/>
    <w:rsid w:val="00410814"/>
    <w:rsid w:val="004154A9"/>
    <w:rsid w:val="004163ED"/>
    <w:rsid w:val="0042071F"/>
    <w:rsid w:val="00422B23"/>
    <w:rsid w:val="004245C9"/>
    <w:rsid w:val="00424C79"/>
    <w:rsid w:val="00431433"/>
    <w:rsid w:val="00436002"/>
    <w:rsid w:val="004363FF"/>
    <w:rsid w:val="004379F2"/>
    <w:rsid w:val="0044466D"/>
    <w:rsid w:val="0045277E"/>
    <w:rsid w:val="00454F97"/>
    <w:rsid w:val="00455F3F"/>
    <w:rsid w:val="0045670A"/>
    <w:rsid w:val="004640B8"/>
    <w:rsid w:val="00464E79"/>
    <w:rsid w:val="00465FB1"/>
    <w:rsid w:val="00467E28"/>
    <w:rsid w:val="0047639A"/>
    <w:rsid w:val="0047667F"/>
    <w:rsid w:val="0048126D"/>
    <w:rsid w:val="00481CC6"/>
    <w:rsid w:val="004870FB"/>
    <w:rsid w:val="00487A0D"/>
    <w:rsid w:val="004915B2"/>
    <w:rsid w:val="00491B69"/>
    <w:rsid w:val="00495A51"/>
    <w:rsid w:val="00496EB1"/>
    <w:rsid w:val="004A12DA"/>
    <w:rsid w:val="004A2975"/>
    <w:rsid w:val="004A4418"/>
    <w:rsid w:val="004A5398"/>
    <w:rsid w:val="004A5399"/>
    <w:rsid w:val="004A61C5"/>
    <w:rsid w:val="004B4590"/>
    <w:rsid w:val="004B49BC"/>
    <w:rsid w:val="004C0252"/>
    <w:rsid w:val="004C0CC4"/>
    <w:rsid w:val="004C0DFC"/>
    <w:rsid w:val="004C5301"/>
    <w:rsid w:val="004C5EE6"/>
    <w:rsid w:val="004C7B35"/>
    <w:rsid w:val="004D382D"/>
    <w:rsid w:val="004D6C7E"/>
    <w:rsid w:val="004E1356"/>
    <w:rsid w:val="004E2632"/>
    <w:rsid w:val="004E2BB7"/>
    <w:rsid w:val="00502889"/>
    <w:rsid w:val="00504F80"/>
    <w:rsid w:val="0050617D"/>
    <w:rsid w:val="00506969"/>
    <w:rsid w:val="00506C47"/>
    <w:rsid w:val="0051356D"/>
    <w:rsid w:val="0051458E"/>
    <w:rsid w:val="0051558C"/>
    <w:rsid w:val="00523010"/>
    <w:rsid w:val="0052480E"/>
    <w:rsid w:val="00524E1A"/>
    <w:rsid w:val="005261FC"/>
    <w:rsid w:val="005325DA"/>
    <w:rsid w:val="00532CFE"/>
    <w:rsid w:val="00536EE1"/>
    <w:rsid w:val="00540E7D"/>
    <w:rsid w:val="005417AD"/>
    <w:rsid w:val="00542192"/>
    <w:rsid w:val="005466BB"/>
    <w:rsid w:val="0055157B"/>
    <w:rsid w:val="005519EF"/>
    <w:rsid w:val="00551AFA"/>
    <w:rsid w:val="00552A4A"/>
    <w:rsid w:val="00554AB9"/>
    <w:rsid w:val="0056325C"/>
    <w:rsid w:val="00565105"/>
    <w:rsid w:val="005662B6"/>
    <w:rsid w:val="00571AF1"/>
    <w:rsid w:val="0057565A"/>
    <w:rsid w:val="00582508"/>
    <w:rsid w:val="00586B77"/>
    <w:rsid w:val="005908D1"/>
    <w:rsid w:val="0059091C"/>
    <w:rsid w:val="0059155C"/>
    <w:rsid w:val="00594400"/>
    <w:rsid w:val="005A07F6"/>
    <w:rsid w:val="005A4450"/>
    <w:rsid w:val="005A594C"/>
    <w:rsid w:val="005B1941"/>
    <w:rsid w:val="005B2553"/>
    <w:rsid w:val="005B2991"/>
    <w:rsid w:val="005B3CE7"/>
    <w:rsid w:val="005B3F7F"/>
    <w:rsid w:val="005B757E"/>
    <w:rsid w:val="005C32FC"/>
    <w:rsid w:val="005C5DCE"/>
    <w:rsid w:val="005D0214"/>
    <w:rsid w:val="005D0455"/>
    <w:rsid w:val="005D07CD"/>
    <w:rsid w:val="005D3515"/>
    <w:rsid w:val="005D4525"/>
    <w:rsid w:val="005D51CF"/>
    <w:rsid w:val="005D5794"/>
    <w:rsid w:val="005D7E62"/>
    <w:rsid w:val="005E4060"/>
    <w:rsid w:val="005E4F3F"/>
    <w:rsid w:val="005E5FDA"/>
    <w:rsid w:val="005F0D88"/>
    <w:rsid w:val="005F253C"/>
    <w:rsid w:val="005F7938"/>
    <w:rsid w:val="0060054C"/>
    <w:rsid w:val="006011DD"/>
    <w:rsid w:val="006034B2"/>
    <w:rsid w:val="00606381"/>
    <w:rsid w:val="00610382"/>
    <w:rsid w:val="0061262D"/>
    <w:rsid w:val="00612DE3"/>
    <w:rsid w:val="006135EA"/>
    <w:rsid w:val="00614808"/>
    <w:rsid w:val="006208E4"/>
    <w:rsid w:val="006304A3"/>
    <w:rsid w:val="0063129E"/>
    <w:rsid w:val="00631B0F"/>
    <w:rsid w:val="0063218E"/>
    <w:rsid w:val="006337EB"/>
    <w:rsid w:val="00635B6E"/>
    <w:rsid w:val="00636C43"/>
    <w:rsid w:val="00636FF5"/>
    <w:rsid w:val="0064155F"/>
    <w:rsid w:val="00641884"/>
    <w:rsid w:val="00641A0E"/>
    <w:rsid w:val="00641EAC"/>
    <w:rsid w:val="00641FA2"/>
    <w:rsid w:val="0064471E"/>
    <w:rsid w:val="006459B6"/>
    <w:rsid w:val="00650159"/>
    <w:rsid w:val="00650BF6"/>
    <w:rsid w:val="006528C2"/>
    <w:rsid w:val="00654AD1"/>
    <w:rsid w:val="006603C1"/>
    <w:rsid w:val="006607AD"/>
    <w:rsid w:val="00663396"/>
    <w:rsid w:val="00673DFB"/>
    <w:rsid w:val="00674532"/>
    <w:rsid w:val="00675631"/>
    <w:rsid w:val="006810A0"/>
    <w:rsid w:val="00682B73"/>
    <w:rsid w:val="00686B81"/>
    <w:rsid w:val="006902F3"/>
    <w:rsid w:val="00694466"/>
    <w:rsid w:val="006A7972"/>
    <w:rsid w:val="006B0949"/>
    <w:rsid w:val="006B2A8A"/>
    <w:rsid w:val="006B4E73"/>
    <w:rsid w:val="006C1A99"/>
    <w:rsid w:val="006C44D8"/>
    <w:rsid w:val="006C55AA"/>
    <w:rsid w:val="006D044A"/>
    <w:rsid w:val="006D2EAC"/>
    <w:rsid w:val="006D4A85"/>
    <w:rsid w:val="006D655D"/>
    <w:rsid w:val="006F1384"/>
    <w:rsid w:val="006F1B0F"/>
    <w:rsid w:val="006F3854"/>
    <w:rsid w:val="006F3BAA"/>
    <w:rsid w:val="006F4DA8"/>
    <w:rsid w:val="006F7F99"/>
    <w:rsid w:val="007004A2"/>
    <w:rsid w:val="00702CF7"/>
    <w:rsid w:val="00711E6F"/>
    <w:rsid w:val="007153A5"/>
    <w:rsid w:val="00716893"/>
    <w:rsid w:val="007169A9"/>
    <w:rsid w:val="0072391A"/>
    <w:rsid w:val="007239EE"/>
    <w:rsid w:val="00732CDE"/>
    <w:rsid w:val="00734C49"/>
    <w:rsid w:val="00740988"/>
    <w:rsid w:val="007418F4"/>
    <w:rsid w:val="00742416"/>
    <w:rsid w:val="00744BDA"/>
    <w:rsid w:val="00745340"/>
    <w:rsid w:val="00747CB4"/>
    <w:rsid w:val="007514D9"/>
    <w:rsid w:val="007537DE"/>
    <w:rsid w:val="0076577B"/>
    <w:rsid w:val="00767201"/>
    <w:rsid w:val="00767541"/>
    <w:rsid w:val="00771B67"/>
    <w:rsid w:val="00771CF5"/>
    <w:rsid w:val="00773790"/>
    <w:rsid w:val="007741DA"/>
    <w:rsid w:val="00774B1D"/>
    <w:rsid w:val="00775678"/>
    <w:rsid w:val="00777E63"/>
    <w:rsid w:val="0078251D"/>
    <w:rsid w:val="0079407C"/>
    <w:rsid w:val="00794C56"/>
    <w:rsid w:val="00794D06"/>
    <w:rsid w:val="0079715A"/>
    <w:rsid w:val="00797C3B"/>
    <w:rsid w:val="007A00BD"/>
    <w:rsid w:val="007A25F8"/>
    <w:rsid w:val="007A57A3"/>
    <w:rsid w:val="007B1220"/>
    <w:rsid w:val="007B27C8"/>
    <w:rsid w:val="007B3437"/>
    <w:rsid w:val="007B4598"/>
    <w:rsid w:val="007B57F1"/>
    <w:rsid w:val="007B5E03"/>
    <w:rsid w:val="007C35A5"/>
    <w:rsid w:val="007C49C9"/>
    <w:rsid w:val="007C6C3A"/>
    <w:rsid w:val="007D01D4"/>
    <w:rsid w:val="007E2421"/>
    <w:rsid w:val="007E2C8B"/>
    <w:rsid w:val="007E48A3"/>
    <w:rsid w:val="007F285F"/>
    <w:rsid w:val="00800CFF"/>
    <w:rsid w:val="00800F52"/>
    <w:rsid w:val="00801DDB"/>
    <w:rsid w:val="008020DB"/>
    <w:rsid w:val="00803136"/>
    <w:rsid w:val="0080413B"/>
    <w:rsid w:val="008109BD"/>
    <w:rsid w:val="00811E4D"/>
    <w:rsid w:val="00812F72"/>
    <w:rsid w:val="00813321"/>
    <w:rsid w:val="0081366D"/>
    <w:rsid w:val="00815734"/>
    <w:rsid w:val="008163B2"/>
    <w:rsid w:val="00821510"/>
    <w:rsid w:val="008228F9"/>
    <w:rsid w:val="008235D8"/>
    <w:rsid w:val="00823EEA"/>
    <w:rsid w:val="00827D5A"/>
    <w:rsid w:val="00832B71"/>
    <w:rsid w:val="00832E43"/>
    <w:rsid w:val="00833AD0"/>
    <w:rsid w:val="00842482"/>
    <w:rsid w:val="00844DB7"/>
    <w:rsid w:val="008452FF"/>
    <w:rsid w:val="00845B3E"/>
    <w:rsid w:val="00850C63"/>
    <w:rsid w:val="00851A79"/>
    <w:rsid w:val="0085290E"/>
    <w:rsid w:val="00853607"/>
    <w:rsid w:val="008602F6"/>
    <w:rsid w:val="00861057"/>
    <w:rsid w:val="0086176C"/>
    <w:rsid w:val="00861A73"/>
    <w:rsid w:val="00862D55"/>
    <w:rsid w:val="0086464A"/>
    <w:rsid w:val="008705BC"/>
    <w:rsid w:val="0087291C"/>
    <w:rsid w:val="00872D36"/>
    <w:rsid w:val="00880001"/>
    <w:rsid w:val="00882219"/>
    <w:rsid w:val="0088614E"/>
    <w:rsid w:val="00886255"/>
    <w:rsid w:val="00895D90"/>
    <w:rsid w:val="008A0CBE"/>
    <w:rsid w:val="008A491E"/>
    <w:rsid w:val="008A56AB"/>
    <w:rsid w:val="008A635F"/>
    <w:rsid w:val="008B3643"/>
    <w:rsid w:val="008C3C20"/>
    <w:rsid w:val="008C4732"/>
    <w:rsid w:val="008C4FAE"/>
    <w:rsid w:val="008C71D6"/>
    <w:rsid w:val="008D03A8"/>
    <w:rsid w:val="008D079D"/>
    <w:rsid w:val="008D17BF"/>
    <w:rsid w:val="008D6378"/>
    <w:rsid w:val="008D68EB"/>
    <w:rsid w:val="008E2722"/>
    <w:rsid w:val="008F29A9"/>
    <w:rsid w:val="008F411A"/>
    <w:rsid w:val="00900933"/>
    <w:rsid w:val="00903769"/>
    <w:rsid w:val="00920EF4"/>
    <w:rsid w:val="0092269A"/>
    <w:rsid w:val="0092410E"/>
    <w:rsid w:val="00924426"/>
    <w:rsid w:val="009262A9"/>
    <w:rsid w:val="00926ECA"/>
    <w:rsid w:val="009345EA"/>
    <w:rsid w:val="0093491B"/>
    <w:rsid w:val="00940A04"/>
    <w:rsid w:val="009426C8"/>
    <w:rsid w:val="00942A81"/>
    <w:rsid w:val="00944EAE"/>
    <w:rsid w:val="00953677"/>
    <w:rsid w:val="00953E18"/>
    <w:rsid w:val="00956BD4"/>
    <w:rsid w:val="00956D53"/>
    <w:rsid w:val="009603CA"/>
    <w:rsid w:val="00960922"/>
    <w:rsid w:val="00963D75"/>
    <w:rsid w:val="009658DE"/>
    <w:rsid w:val="00967FFD"/>
    <w:rsid w:val="00971D8B"/>
    <w:rsid w:val="00976A5B"/>
    <w:rsid w:val="00980688"/>
    <w:rsid w:val="009827B9"/>
    <w:rsid w:val="009840DD"/>
    <w:rsid w:val="00984964"/>
    <w:rsid w:val="009853C6"/>
    <w:rsid w:val="009901B3"/>
    <w:rsid w:val="00993284"/>
    <w:rsid w:val="00993659"/>
    <w:rsid w:val="009966D9"/>
    <w:rsid w:val="009969E4"/>
    <w:rsid w:val="009973AB"/>
    <w:rsid w:val="009A5165"/>
    <w:rsid w:val="009B3690"/>
    <w:rsid w:val="009B4724"/>
    <w:rsid w:val="009B6481"/>
    <w:rsid w:val="009B6731"/>
    <w:rsid w:val="009B6C71"/>
    <w:rsid w:val="009C6920"/>
    <w:rsid w:val="009C6EA9"/>
    <w:rsid w:val="009D53E1"/>
    <w:rsid w:val="009D721F"/>
    <w:rsid w:val="009D7965"/>
    <w:rsid w:val="009E21C3"/>
    <w:rsid w:val="009E3C17"/>
    <w:rsid w:val="009E6C28"/>
    <w:rsid w:val="009E792B"/>
    <w:rsid w:val="009F0948"/>
    <w:rsid w:val="009F1C86"/>
    <w:rsid w:val="00A0500B"/>
    <w:rsid w:val="00A076FD"/>
    <w:rsid w:val="00A12655"/>
    <w:rsid w:val="00A15D40"/>
    <w:rsid w:val="00A23C32"/>
    <w:rsid w:val="00A24CAE"/>
    <w:rsid w:val="00A31EA5"/>
    <w:rsid w:val="00A34339"/>
    <w:rsid w:val="00A369C5"/>
    <w:rsid w:val="00A45423"/>
    <w:rsid w:val="00A45587"/>
    <w:rsid w:val="00A5482C"/>
    <w:rsid w:val="00A5527A"/>
    <w:rsid w:val="00A57AFA"/>
    <w:rsid w:val="00A57CFA"/>
    <w:rsid w:val="00A616AD"/>
    <w:rsid w:val="00A73187"/>
    <w:rsid w:val="00A74080"/>
    <w:rsid w:val="00A77390"/>
    <w:rsid w:val="00A803EC"/>
    <w:rsid w:val="00A8076A"/>
    <w:rsid w:val="00A80D0C"/>
    <w:rsid w:val="00A82BFF"/>
    <w:rsid w:val="00A834D1"/>
    <w:rsid w:val="00A87099"/>
    <w:rsid w:val="00A96168"/>
    <w:rsid w:val="00AA108B"/>
    <w:rsid w:val="00AA2CD8"/>
    <w:rsid w:val="00AA53E6"/>
    <w:rsid w:val="00AB1B75"/>
    <w:rsid w:val="00AB466F"/>
    <w:rsid w:val="00AB5F8E"/>
    <w:rsid w:val="00AB6EF9"/>
    <w:rsid w:val="00AB70B6"/>
    <w:rsid w:val="00AC0DAF"/>
    <w:rsid w:val="00AD05B9"/>
    <w:rsid w:val="00AD5555"/>
    <w:rsid w:val="00AD7DAC"/>
    <w:rsid w:val="00AE125A"/>
    <w:rsid w:val="00B016A6"/>
    <w:rsid w:val="00B020BE"/>
    <w:rsid w:val="00B0758E"/>
    <w:rsid w:val="00B109B2"/>
    <w:rsid w:val="00B15247"/>
    <w:rsid w:val="00B15D65"/>
    <w:rsid w:val="00B20AB8"/>
    <w:rsid w:val="00B21AD7"/>
    <w:rsid w:val="00B21E5A"/>
    <w:rsid w:val="00B21FC8"/>
    <w:rsid w:val="00B34702"/>
    <w:rsid w:val="00B3513B"/>
    <w:rsid w:val="00B40AEA"/>
    <w:rsid w:val="00B42210"/>
    <w:rsid w:val="00B50DD1"/>
    <w:rsid w:val="00B55F86"/>
    <w:rsid w:val="00B65FEF"/>
    <w:rsid w:val="00B670CE"/>
    <w:rsid w:val="00B7179D"/>
    <w:rsid w:val="00B732F0"/>
    <w:rsid w:val="00B77EC8"/>
    <w:rsid w:val="00B8373F"/>
    <w:rsid w:val="00B85B60"/>
    <w:rsid w:val="00B932BC"/>
    <w:rsid w:val="00B96BCD"/>
    <w:rsid w:val="00BA0992"/>
    <w:rsid w:val="00BA4BFD"/>
    <w:rsid w:val="00BA5017"/>
    <w:rsid w:val="00BA59A1"/>
    <w:rsid w:val="00BA7C9A"/>
    <w:rsid w:val="00BB11D0"/>
    <w:rsid w:val="00BB15F9"/>
    <w:rsid w:val="00BB1D59"/>
    <w:rsid w:val="00BB2FD1"/>
    <w:rsid w:val="00BB35F2"/>
    <w:rsid w:val="00BB413E"/>
    <w:rsid w:val="00BB4C7E"/>
    <w:rsid w:val="00BB4DFB"/>
    <w:rsid w:val="00BB758A"/>
    <w:rsid w:val="00BC04EE"/>
    <w:rsid w:val="00BC17D1"/>
    <w:rsid w:val="00BC1F87"/>
    <w:rsid w:val="00BC3054"/>
    <w:rsid w:val="00BC74C2"/>
    <w:rsid w:val="00BD67F2"/>
    <w:rsid w:val="00BD69F9"/>
    <w:rsid w:val="00BF17A2"/>
    <w:rsid w:val="00BF19F5"/>
    <w:rsid w:val="00BF7432"/>
    <w:rsid w:val="00C01190"/>
    <w:rsid w:val="00C02DA6"/>
    <w:rsid w:val="00C05559"/>
    <w:rsid w:val="00C05D64"/>
    <w:rsid w:val="00C07408"/>
    <w:rsid w:val="00C07617"/>
    <w:rsid w:val="00C10DBB"/>
    <w:rsid w:val="00C111BE"/>
    <w:rsid w:val="00C12891"/>
    <w:rsid w:val="00C17AFD"/>
    <w:rsid w:val="00C21E55"/>
    <w:rsid w:val="00C251EF"/>
    <w:rsid w:val="00C25FA5"/>
    <w:rsid w:val="00C26D4E"/>
    <w:rsid w:val="00C420BE"/>
    <w:rsid w:val="00C42121"/>
    <w:rsid w:val="00C43E86"/>
    <w:rsid w:val="00C44D77"/>
    <w:rsid w:val="00C4502F"/>
    <w:rsid w:val="00C472DE"/>
    <w:rsid w:val="00C52B92"/>
    <w:rsid w:val="00C52D1A"/>
    <w:rsid w:val="00C55EEE"/>
    <w:rsid w:val="00C61C35"/>
    <w:rsid w:val="00C62F1C"/>
    <w:rsid w:val="00C66015"/>
    <w:rsid w:val="00C66416"/>
    <w:rsid w:val="00C66D44"/>
    <w:rsid w:val="00C72888"/>
    <w:rsid w:val="00C76CCC"/>
    <w:rsid w:val="00C76FEE"/>
    <w:rsid w:val="00C8042A"/>
    <w:rsid w:val="00C8285F"/>
    <w:rsid w:val="00C83860"/>
    <w:rsid w:val="00C90938"/>
    <w:rsid w:val="00C967C8"/>
    <w:rsid w:val="00C96FA8"/>
    <w:rsid w:val="00CA1224"/>
    <w:rsid w:val="00CA6E10"/>
    <w:rsid w:val="00CB2C7E"/>
    <w:rsid w:val="00CB4083"/>
    <w:rsid w:val="00CB4CC0"/>
    <w:rsid w:val="00CB7156"/>
    <w:rsid w:val="00CB73B5"/>
    <w:rsid w:val="00CC49B7"/>
    <w:rsid w:val="00CC645F"/>
    <w:rsid w:val="00CC6DB4"/>
    <w:rsid w:val="00CD0EB5"/>
    <w:rsid w:val="00CD61B9"/>
    <w:rsid w:val="00CE4AEA"/>
    <w:rsid w:val="00CF641C"/>
    <w:rsid w:val="00CF650E"/>
    <w:rsid w:val="00D012B9"/>
    <w:rsid w:val="00D13A88"/>
    <w:rsid w:val="00D1599E"/>
    <w:rsid w:val="00D16443"/>
    <w:rsid w:val="00D179AF"/>
    <w:rsid w:val="00D22238"/>
    <w:rsid w:val="00D24CE5"/>
    <w:rsid w:val="00D27800"/>
    <w:rsid w:val="00D3010B"/>
    <w:rsid w:val="00D30D64"/>
    <w:rsid w:val="00D37E8C"/>
    <w:rsid w:val="00D41B83"/>
    <w:rsid w:val="00D50C34"/>
    <w:rsid w:val="00D52634"/>
    <w:rsid w:val="00D52CF6"/>
    <w:rsid w:val="00D54B1D"/>
    <w:rsid w:val="00D61CC0"/>
    <w:rsid w:val="00D736CF"/>
    <w:rsid w:val="00D75765"/>
    <w:rsid w:val="00D80D1E"/>
    <w:rsid w:val="00D90639"/>
    <w:rsid w:val="00D94510"/>
    <w:rsid w:val="00D95B86"/>
    <w:rsid w:val="00D97C25"/>
    <w:rsid w:val="00DA06A1"/>
    <w:rsid w:val="00DA3CE8"/>
    <w:rsid w:val="00DA4321"/>
    <w:rsid w:val="00DA662F"/>
    <w:rsid w:val="00DA6F07"/>
    <w:rsid w:val="00DB0834"/>
    <w:rsid w:val="00DC10F9"/>
    <w:rsid w:val="00DC24CB"/>
    <w:rsid w:val="00DC4368"/>
    <w:rsid w:val="00DC477B"/>
    <w:rsid w:val="00DD2D6C"/>
    <w:rsid w:val="00DD352B"/>
    <w:rsid w:val="00DD4D4C"/>
    <w:rsid w:val="00DD53EF"/>
    <w:rsid w:val="00DD589F"/>
    <w:rsid w:val="00DD5D17"/>
    <w:rsid w:val="00DE0666"/>
    <w:rsid w:val="00DE254A"/>
    <w:rsid w:val="00DE3413"/>
    <w:rsid w:val="00DE4424"/>
    <w:rsid w:val="00DE512A"/>
    <w:rsid w:val="00DE5B74"/>
    <w:rsid w:val="00DE73CC"/>
    <w:rsid w:val="00DF2D5F"/>
    <w:rsid w:val="00DF7ADE"/>
    <w:rsid w:val="00E04E53"/>
    <w:rsid w:val="00E117CF"/>
    <w:rsid w:val="00E15964"/>
    <w:rsid w:val="00E22D29"/>
    <w:rsid w:val="00E30FCC"/>
    <w:rsid w:val="00E36823"/>
    <w:rsid w:val="00E36A22"/>
    <w:rsid w:val="00E37D1B"/>
    <w:rsid w:val="00E438F1"/>
    <w:rsid w:val="00E466CF"/>
    <w:rsid w:val="00E466F1"/>
    <w:rsid w:val="00E46A3D"/>
    <w:rsid w:val="00E50E5D"/>
    <w:rsid w:val="00E527A6"/>
    <w:rsid w:val="00E55A11"/>
    <w:rsid w:val="00E57018"/>
    <w:rsid w:val="00E62183"/>
    <w:rsid w:val="00E62F64"/>
    <w:rsid w:val="00E71745"/>
    <w:rsid w:val="00E73CAE"/>
    <w:rsid w:val="00E762AE"/>
    <w:rsid w:val="00E815A4"/>
    <w:rsid w:val="00E83001"/>
    <w:rsid w:val="00E85AAC"/>
    <w:rsid w:val="00E948E7"/>
    <w:rsid w:val="00E96B18"/>
    <w:rsid w:val="00E97880"/>
    <w:rsid w:val="00E979C2"/>
    <w:rsid w:val="00EA1728"/>
    <w:rsid w:val="00EA4E9C"/>
    <w:rsid w:val="00EA71D1"/>
    <w:rsid w:val="00EB21C7"/>
    <w:rsid w:val="00EC1ABC"/>
    <w:rsid w:val="00EC439B"/>
    <w:rsid w:val="00EC48DB"/>
    <w:rsid w:val="00EC5CBE"/>
    <w:rsid w:val="00ED04DE"/>
    <w:rsid w:val="00ED0F16"/>
    <w:rsid w:val="00ED155C"/>
    <w:rsid w:val="00ED5402"/>
    <w:rsid w:val="00EE03C7"/>
    <w:rsid w:val="00EE0501"/>
    <w:rsid w:val="00EE1AC6"/>
    <w:rsid w:val="00EE1B9D"/>
    <w:rsid w:val="00EF3C8E"/>
    <w:rsid w:val="00EF5FB3"/>
    <w:rsid w:val="00EF7204"/>
    <w:rsid w:val="00F05E68"/>
    <w:rsid w:val="00F179E2"/>
    <w:rsid w:val="00F21D88"/>
    <w:rsid w:val="00F26B10"/>
    <w:rsid w:val="00F277CF"/>
    <w:rsid w:val="00F31BC4"/>
    <w:rsid w:val="00F35DEE"/>
    <w:rsid w:val="00F440CC"/>
    <w:rsid w:val="00F468EC"/>
    <w:rsid w:val="00F51F9F"/>
    <w:rsid w:val="00F56F79"/>
    <w:rsid w:val="00F60A89"/>
    <w:rsid w:val="00F613EF"/>
    <w:rsid w:val="00F66FA5"/>
    <w:rsid w:val="00F74BAE"/>
    <w:rsid w:val="00F82D3C"/>
    <w:rsid w:val="00F84E8C"/>
    <w:rsid w:val="00F8589A"/>
    <w:rsid w:val="00F92890"/>
    <w:rsid w:val="00F97B6F"/>
    <w:rsid w:val="00FA24B9"/>
    <w:rsid w:val="00FA3CA4"/>
    <w:rsid w:val="00FB3B4A"/>
    <w:rsid w:val="00FB5FAD"/>
    <w:rsid w:val="00FC2571"/>
    <w:rsid w:val="00FC4933"/>
    <w:rsid w:val="00FC4A1A"/>
    <w:rsid w:val="00FC4E26"/>
    <w:rsid w:val="00FC70BF"/>
    <w:rsid w:val="00FC7B15"/>
    <w:rsid w:val="00FD0175"/>
    <w:rsid w:val="00FD1522"/>
    <w:rsid w:val="00FD1753"/>
    <w:rsid w:val="00FD3919"/>
    <w:rsid w:val="00FE123F"/>
    <w:rsid w:val="00FE1F18"/>
    <w:rsid w:val="00FE2D75"/>
    <w:rsid w:val="00FE4227"/>
    <w:rsid w:val="00FF2ADC"/>
    <w:rsid w:val="00FF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D43635-FD67-4527-A160-2DBA75DB4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left="547" w:hanging="54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A90"/>
    <w:pPr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7A90"/>
    <w:pPr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825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2508"/>
  </w:style>
  <w:style w:type="paragraph" w:styleId="Footer">
    <w:name w:val="footer"/>
    <w:basedOn w:val="Normal"/>
    <w:link w:val="FooterChar"/>
    <w:uiPriority w:val="99"/>
    <w:unhideWhenUsed/>
    <w:rsid w:val="005825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C47C239F.dotm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whidden</dc:creator>
  <cp:keywords/>
  <dc:description/>
  <cp:lastModifiedBy>Corey Whidden</cp:lastModifiedBy>
  <cp:revision>3</cp:revision>
  <dcterms:created xsi:type="dcterms:W3CDTF">2013-01-09T19:28:00Z</dcterms:created>
  <dcterms:modified xsi:type="dcterms:W3CDTF">2015-12-03T16:53:00Z</dcterms:modified>
</cp:coreProperties>
</file>