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90" w:rsidRDefault="00347A90" w:rsidP="00347A90">
      <w:pPr>
        <w:jc w:val="center"/>
      </w:pPr>
      <w:r>
        <w:t>UNITED STATES DISTRICT COURT</w:t>
      </w:r>
    </w:p>
    <w:p w:rsidR="00347A90" w:rsidRDefault="00347A90" w:rsidP="00347A90">
      <w:pPr>
        <w:jc w:val="center"/>
      </w:pPr>
      <w:r>
        <w:t>WESTERN DISTRICT OF LOUISIANA</w:t>
      </w:r>
    </w:p>
    <w:p w:rsidR="00347A90" w:rsidRDefault="00A871AF" w:rsidP="00347A90">
      <w:pPr>
        <w:jc w:val="center"/>
      </w:pPr>
      <w:r>
        <w:t>MONROE</w:t>
      </w:r>
      <w:r w:rsidR="00347A90">
        <w:t xml:space="preserve"> DIVISION</w:t>
      </w:r>
    </w:p>
    <w:p w:rsidR="00347A90" w:rsidRDefault="00347A90" w:rsidP="00347A90"/>
    <w:p w:rsidR="00347A90" w:rsidRDefault="00347A90" w:rsidP="00347A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630"/>
        <w:gridCol w:w="1890"/>
        <w:gridCol w:w="2628"/>
      </w:tblGrid>
      <w:tr w:rsidR="00347A90" w:rsidTr="00154BBC">
        <w:tc>
          <w:tcPr>
            <w:tcW w:w="4428" w:type="dxa"/>
            <w:tcBorders>
              <w:bottom w:val="single" w:sz="4" w:space="0" w:color="auto"/>
            </w:tcBorders>
          </w:tcPr>
          <w:p w:rsidR="00347A90" w:rsidRDefault="00511F30" w:rsidP="00154BB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347A90">
              <w:instrText xml:space="preserve"> FORMTEXT </w:instrText>
            </w:r>
            <w:r>
              <w:fldChar w:fldCharType="separate"/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vMerge w:val="restart"/>
          </w:tcPr>
          <w:p w:rsidR="00347A90" w:rsidRDefault="00347A90" w:rsidP="00154BBC"/>
        </w:tc>
        <w:tc>
          <w:tcPr>
            <w:tcW w:w="1890" w:type="dxa"/>
          </w:tcPr>
          <w:p w:rsidR="00347A90" w:rsidRDefault="00347A90" w:rsidP="00154BBC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:rsidR="00347A90" w:rsidRDefault="00511F30" w:rsidP="00154BB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347A90">
              <w:instrText xml:space="preserve"> FORMTEXT </w:instrText>
            </w:r>
            <w:r>
              <w:fldChar w:fldCharType="separate"/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47A90" w:rsidTr="00154BBC">
        <w:tc>
          <w:tcPr>
            <w:tcW w:w="4428" w:type="dxa"/>
            <w:tcBorders>
              <w:top w:val="single" w:sz="4" w:space="0" w:color="auto"/>
            </w:tcBorders>
          </w:tcPr>
          <w:p w:rsidR="00347A90" w:rsidRDefault="00347A90" w:rsidP="00154BBC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:rsidR="00347A90" w:rsidRDefault="00347A90" w:rsidP="00154BBC"/>
        </w:tc>
        <w:tc>
          <w:tcPr>
            <w:tcW w:w="4518" w:type="dxa"/>
            <w:gridSpan w:val="2"/>
          </w:tcPr>
          <w:p w:rsidR="00347A90" w:rsidRDefault="00347A90" w:rsidP="00154BBC"/>
        </w:tc>
      </w:tr>
      <w:tr w:rsidR="00347A90" w:rsidTr="00154BBC">
        <w:tc>
          <w:tcPr>
            <w:tcW w:w="4428" w:type="dxa"/>
          </w:tcPr>
          <w:p w:rsidR="00347A90" w:rsidRDefault="00347A90" w:rsidP="00154BBC">
            <w:pPr>
              <w:jc w:val="center"/>
            </w:pPr>
          </w:p>
        </w:tc>
        <w:tc>
          <w:tcPr>
            <w:tcW w:w="630" w:type="dxa"/>
            <w:vMerge/>
          </w:tcPr>
          <w:p w:rsidR="00347A90" w:rsidRDefault="00347A90" w:rsidP="00154BBC"/>
        </w:tc>
        <w:tc>
          <w:tcPr>
            <w:tcW w:w="4518" w:type="dxa"/>
            <w:gridSpan w:val="2"/>
          </w:tcPr>
          <w:p w:rsidR="00347A90" w:rsidRDefault="00347A90" w:rsidP="00154BBC"/>
        </w:tc>
      </w:tr>
      <w:tr w:rsidR="00347A90" w:rsidTr="00154BBC">
        <w:tc>
          <w:tcPr>
            <w:tcW w:w="4428" w:type="dxa"/>
          </w:tcPr>
          <w:p w:rsidR="00347A90" w:rsidRDefault="00347A90" w:rsidP="00154BBC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:rsidR="00347A90" w:rsidRDefault="00347A90" w:rsidP="00154BBC"/>
        </w:tc>
        <w:tc>
          <w:tcPr>
            <w:tcW w:w="1890" w:type="dxa"/>
          </w:tcPr>
          <w:p w:rsidR="00347A90" w:rsidRDefault="00C02DA6" w:rsidP="00154BBC">
            <w:pPr>
              <w:jc w:val="right"/>
            </w:pPr>
            <w:r>
              <w:t xml:space="preserve">Magistrate </w:t>
            </w:r>
            <w:r w:rsidR="00347A90">
              <w:t>Judge</w:t>
            </w:r>
          </w:p>
        </w:tc>
        <w:tc>
          <w:tcPr>
            <w:tcW w:w="2628" w:type="dxa"/>
          </w:tcPr>
          <w:p w:rsidR="00347A90" w:rsidRDefault="00A871AF" w:rsidP="00154BBC">
            <w:r>
              <w:t>Hayes</w:t>
            </w:r>
          </w:p>
        </w:tc>
      </w:tr>
      <w:tr w:rsidR="00C02DA6" w:rsidTr="008466F1">
        <w:tc>
          <w:tcPr>
            <w:tcW w:w="4428" w:type="dxa"/>
            <w:tcBorders>
              <w:bottom w:val="single" w:sz="4" w:space="0" w:color="auto"/>
            </w:tcBorders>
          </w:tcPr>
          <w:p w:rsidR="00C02DA6" w:rsidRDefault="00511F30" w:rsidP="00154BBC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C02DA6">
              <w:instrText xml:space="preserve"> FORMTEXT </w:instrText>
            </w:r>
            <w:r>
              <w:fldChar w:fldCharType="separate"/>
            </w:r>
            <w:r w:rsidR="00C02DA6">
              <w:rPr>
                <w:noProof/>
              </w:rPr>
              <w:t> </w:t>
            </w:r>
            <w:r w:rsidR="00C02DA6">
              <w:rPr>
                <w:noProof/>
              </w:rPr>
              <w:t> </w:t>
            </w:r>
            <w:r w:rsidR="00C02DA6">
              <w:rPr>
                <w:noProof/>
              </w:rPr>
              <w:t> </w:t>
            </w:r>
            <w:r w:rsidR="00C02DA6">
              <w:rPr>
                <w:noProof/>
              </w:rPr>
              <w:t> </w:t>
            </w:r>
            <w:r w:rsidR="00C02DA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30" w:type="dxa"/>
            <w:vMerge/>
          </w:tcPr>
          <w:p w:rsidR="00C02DA6" w:rsidRDefault="00C02DA6" w:rsidP="00154BBC"/>
        </w:tc>
        <w:tc>
          <w:tcPr>
            <w:tcW w:w="4518" w:type="dxa"/>
            <w:gridSpan w:val="2"/>
            <w:vMerge w:val="restart"/>
          </w:tcPr>
          <w:p w:rsidR="00C02DA6" w:rsidRDefault="00C02DA6" w:rsidP="00154BBC"/>
          <w:p w:rsidR="00C02DA6" w:rsidRDefault="00C02DA6" w:rsidP="00154BBC">
            <w:r>
              <w:t>BY CONSENT OF THE PARTIES</w:t>
            </w:r>
          </w:p>
        </w:tc>
      </w:tr>
      <w:tr w:rsidR="00C02DA6" w:rsidTr="00154BBC">
        <w:tc>
          <w:tcPr>
            <w:tcW w:w="4428" w:type="dxa"/>
            <w:tcBorders>
              <w:top w:val="single" w:sz="4" w:space="0" w:color="auto"/>
            </w:tcBorders>
          </w:tcPr>
          <w:p w:rsidR="00C02DA6" w:rsidRDefault="00C02DA6" w:rsidP="00154BBC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:rsidR="00C02DA6" w:rsidRDefault="00C02DA6" w:rsidP="00154BBC"/>
        </w:tc>
        <w:tc>
          <w:tcPr>
            <w:tcW w:w="4518" w:type="dxa"/>
            <w:gridSpan w:val="2"/>
            <w:vMerge/>
          </w:tcPr>
          <w:p w:rsidR="00C02DA6" w:rsidRDefault="00C02DA6" w:rsidP="00154BBC"/>
        </w:tc>
      </w:tr>
    </w:tbl>
    <w:p w:rsidR="00347A90" w:rsidRDefault="00347A90" w:rsidP="00347A90"/>
    <w:p w:rsidR="00347A90" w:rsidRDefault="00C66D44" w:rsidP="00347A90">
      <w:pPr>
        <w:jc w:val="center"/>
      </w:pPr>
      <w:r>
        <w:rPr>
          <w:b/>
          <w:u w:val="single"/>
        </w:rPr>
        <w:t>EXHIBIT LIST</w:t>
      </w:r>
    </w:p>
    <w:p w:rsidR="000B3DA5" w:rsidRDefault="000B3DA5"/>
    <w:p w:rsidR="00C66D44" w:rsidRDefault="00C66D44">
      <w:r>
        <w:t>[Insert numbered index of each document to be offered.]</w:t>
      </w:r>
    </w:p>
    <w:p w:rsidR="00C66D44" w:rsidRDefault="00C66D44"/>
    <w:p w:rsidR="00C66D44" w:rsidRDefault="00511F30"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3" w:name="Text32"/>
      <w:r w:rsidR="00C66D44">
        <w:instrText xml:space="preserve"> FORMTEXT </w:instrText>
      </w:r>
      <w:r>
        <w:fldChar w:fldCharType="separate"/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>
        <w:fldChar w:fldCharType="end"/>
      </w:r>
      <w:bookmarkEnd w:id="3"/>
    </w:p>
    <w:sectPr w:rsidR="00C66D44" w:rsidSect="00582508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508" w:rsidRDefault="00582508" w:rsidP="00582508">
      <w:r>
        <w:separator/>
      </w:r>
    </w:p>
  </w:endnote>
  <w:endnote w:type="continuationSeparator" w:id="0">
    <w:p w:rsidR="00582508" w:rsidRDefault="00582508" w:rsidP="00582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47714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582508" w:rsidRDefault="00582508">
            <w:pPr>
              <w:pStyle w:val="Footer"/>
              <w:jc w:val="center"/>
            </w:pPr>
            <w:r>
              <w:t xml:space="preserve">Page </w:t>
            </w:r>
            <w:r w:rsidR="00511F30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11F30">
              <w:rPr>
                <w:b/>
                <w:szCs w:val="24"/>
              </w:rPr>
              <w:fldChar w:fldCharType="separate"/>
            </w:r>
            <w:r w:rsidR="00C66D44">
              <w:rPr>
                <w:b/>
                <w:noProof/>
              </w:rPr>
              <w:t>3</w:t>
            </w:r>
            <w:r w:rsidR="00511F30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511F30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11F30">
              <w:rPr>
                <w:b/>
                <w:szCs w:val="24"/>
              </w:rPr>
              <w:fldChar w:fldCharType="separate"/>
            </w:r>
            <w:r w:rsidR="00C66D44">
              <w:rPr>
                <w:b/>
                <w:noProof/>
              </w:rPr>
              <w:t>3</w:t>
            </w:r>
            <w:r w:rsidR="00511F30">
              <w:rPr>
                <w:b/>
                <w:szCs w:val="24"/>
              </w:rPr>
              <w:fldChar w:fldCharType="end"/>
            </w:r>
          </w:p>
        </w:sdtContent>
      </w:sdt>
    </w:sdtContent>
  </w:sdt>
  <w:p w:rsidR="00582508" w:rsidRDefault="005825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508" w:rsidRDefault="00582508" w:rsidP="00582508">
      <w:r>
        <w:separator/>
      </w:r>
    </w:p>
  </w:footnote>
  <w:footnote w:type="continuationSeparator" w:id="0">
    <w:p w:rsidR="00582508" w:rsidRDefault="00582508" w:rsidP="00582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9PyggJBYgR29KsotjBTUq9RFO9s=" w:salt="ogPmtvulv0ls9ctT9RFSNQ==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90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6E8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819"/>
    <w:rsid w:val="000A0DC3"/>
    <w:rsid w:val="000A25DD"/>
    <w:rsid w:val="000A2EA2"/>
    <w:rsid w:val="000A34A1"/>
    <w:rsid w:val="000B01EF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D32"/>
    <w:rsid w:val="00137701"/>
    <w:rsid w:val="00137752"/>
    <w:rsid w:val="001409BB"/>
    <w:rsid w:val="00140AA2"/>
    <w:rsid w:val="00142FC0"/>
    <w:rsid w:val="001455A0"/>
    <w:rsid w:val="001530D9"/>
    <w:rsid w:val="001543E3"/>
    <w:rsid w:val="0015571E"/>
    <w:rsid w:val="001573FF"/>
    <w:rsid w:val="001607E7"/>
    <w:rsid w:val="001627FF"/>
    <w:rsid w:val="00162816"/>
    <w:rsid w:val="0016460C"/>
    <w:rsid w:val="00165F26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1930"/>
    <w:rsid w:val="001B7609"/>
    <w:rsid w:val="001C0CB6"/>
    <w:rsid w:val="001C0E8A"/>
    <w:rsid w:val="001C0F5B"/>
    <w:rsid w:val="001C4F9E"/>
    <w:rsid w:val="001C756E"/>
    <w:rsid w:val="001C7FB5"/>
    <w:rsid w:val="001D0287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076C1"/>
    <w:rsid w:val="00210513"/>
    <w:rsid w:val="00210DF4"/>
    <w:rsid w:val="0021542C"/>
    <w:rsid w:val="00215CF4"/>
    <w:rsid w:val="00221575"/>
    <w:rsid w:val="00223C5D"/>
    <w:rsid w:val="00225561"/>
    <w:rsid w:val="00226872"/>
    <w:rsid w:val="00226F01"/>
    <w:rsid w:val="00231CE8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65768"/>
    <w:rsid w:val="00270AB7"/>
    <w:rsid w:val="0027244D"/>
    <w:rsid w:val="00272912"/>
    <w:rsid w:val="00276662"/>
    <w:rsid w:val="00284FD8"/>
    <w:rsid w:val="00287544"/>
    <w:rsid w:val="00292CD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6E8"/>
    <w:rsid w:val="002E09A1"/>
    <w:rsid w:val="002E1895"/>
    <w:rsid w:val="002E19DC"/>
    <w:rsid w:val="002E3786"/>
    <w:rsid w:val="002E58A6"/>
    <w:rsid w:val="002F1E89"/>
    <w:rsid w:val="002F3193"/>
    <w:rsid w:val="002F3DAE"/>
    <w:rsid w:val="0030223C"/>
    <w:rsid w:val="00302D44"/>
    <w:rsid w:val="00307E94"/>
    <w:rsid w:val="0031238E"/>
    <w:rsid w:val="00320DB4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47A90"/>
    <w:rsid w:val="00352F88"/>
    <w:rsid w:val="003570FF"/>
    <w:rsid w:val="0035753A"/>
    <w:rsid w:val="00361F96"/>
    <w:rsid w:val="003632BC"/>
    <w:rsid w:val="00365334"/>
    <w:rsid w:val="00371897"/>
    <w:rsid w:val="00374D9F"/>
    <w:rsid w:val="00380F3B"/>
    <w:rsid w:val="003862E2"/>
    <w:rsid w:val="00396DD0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E6BDB"/>
    <w:rsid w:val="003F2F5B"/>
    <w:rsid w:val="003F3D70"/>
    <w:rsid w:val="003F7EA3"/>
    <w:rsid w:val="00401377"/>
    <w:rsid w:val="00403303"/>
    <w:rsid w:val="00410814"/>
    <w:rsid w:val="004154A9"/>
    <w:rsid w:val="004163ED"/>
    <w:rsid w:val="0042071F"/>
    <w:rsid w:val="00422B23"/>
    <w:rsid w:val="004245C9"/>
    <w:rsid w:val="00424C79"/>
    <w:rsid w:val="00431433"/>
    <w:rsid w:val="00436002"/>
    <w:rsid w:val="004363FF"/>
    <w:rsid w:val="004379F2"/>
    <w:rsid w:val="0044466D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382D"/>
    <w:rsid w:val="004D6C7E"/>
    <w:rsid w:val="004E1356"/>
    <w:rsid w:val="004E2632"/>
    <w:rsid w:val="004E2BB7"/>
    <w:rsid w:val="00502889"/>
    <w:rsid w:val="00504F80"/>
    <w:rsid w:val="0050617D"/>
    <w:rsid w:val="00506C47"/>
    <w:rsid w:val="00511F30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2508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4525"/>
    <w:rsid w:val="005D51CF"/>
    <w:rsid w:val="005D5794"/>
    <w:rsid w:val="005D7E62"/>
    <w:rsid w:val="005E4060"/>
    <w:rsid w:val="005E4F3F"/>
    <w:rsid w:val="005E5FDA"/>
    <w:rsid w:val="005F0D88"/>
    <w:rsid w:val="005F253C"/>
    <w:rsid w:val="005F7938"/>
    <w:rsid w:val="0060054C"/>
    <w:rsid w:val="006011DD"/>
    <w:rsid w:val="006034B2"/>
    <w:rsid w:val="00606381"/>
    <w:rsid w:val="00610382"/>
    <w:rsid w:val="0061262D"/>
    <w:rsid w:val="00612DE3"/>
    <w:rsid w:val="006135EA"/>
    <w:rsid w:val="00614808"/>
    <w:rsid w:val="006208E4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63396"/>
    <w:rsid w:val="00673DFB"/>
    <w:rsid w:val="00674532"/>
    <w:rsid w:val="00675631"/>
    <w:rsid w:val="006810A0"/>
    <w:rsid w:val="00682B73"/>
    <w:rsid w:val="00686B81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044A"/>
    <w:rsid w:val="006D2EAC"/>
    <w:rsid w:val="006D4A85"/>
    <w:rsid w:val="006D655D"/>
    <w:rsid w:val="006F1384"/>
    <w:rsid w:val="006F1B0F"/>
    <w:rsid w:val="006F3854"/>
    <w:rsid w:val="006F3BAA"/>
    <w:rsid w:val="006F4DA8"/>
    <w:rsid w:val="006F7F99"/>
    <w:rsid w:val="007004A2"/>
    <w:rsid w:val="00702CF7"/>
    <w:rsid w:val="00711E6F"/>
    <w:rsid w:val="007153A5"/>
    <w:rsid w:val="00716893"/>
    <w:rsid w:val="007169A9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B67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C35A5"/>
    <w:rsid w:val="007C49C9"/>
    <w:rsid w:val="007C6C3A"/>
    <w:rsid w:val="007D01D4"/>
    <w:rsid w:val="007E2421"/>
    <w:rsid w:val="007E2C8B"/>
    <w:rsid w:val="007E48A3"/>
    <w:rsid w:val="007F285F"/>
    <w:rsid w:val="00800CF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1510"/>
    <w:rsid w:val="008228F9"/>
    <w:rsid w:val="008235D8"/>
    <w:rsid w:val="00823EEA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0CBE"/>
    <w:rsid w:val="008A491E"/>
    <w:rsid w:val="008A56AB"/>
    <w:rsid w:val="008A635F"/>
    <w:rsid w:val="008B3643"/>
    <w:rsid w:val="008C3C20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4426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3C17"/>
    <w:rsid w:val="009E6C28"/>
    <w:rsid w:val="009E792B"/>
    <w:rsid w:val="009F0948"/>
    <w:rsid w:val="009F1C86"/>
    <w:rsid w:val="00A0500B"/>
    <w:rsid w:val="00A076FD"/>
    <w:rsid w:val="00A12655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3187"/>
    <w:rsid w:val="00A74080"/>
    <w:rsid w:val="00A77390"/>
    <w:rsid w:val="00A803EC"/>
    <w:rsid w:val="00A8076A"/>
    <w:rsid w:val="00A80D0C"/>
    <w:rsid w:val="00A82BFF"/>
    <w:rsid w:val="00A834D1"/>
    <w:rsid w:val="00A87099"/>
    <w:rsid w:val="00A871AF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3513B"/>
    <w:rsid w:val="00B40AEA"/>
    <w:rsid w:val="00B42210"/>
    <w:rsid w:val="00B50DD1"/>
    <w:rsid w:val="00B55F86"/>
    <w:rsid w:val="00B65FEF"/>
    <w:rsid w:val="00B670CE"/>
    <w:rsid w:val="00B7179D"/>
    <w:rsid w:val="00B732F0"/>
    <w:rsid w:val="00B77EC8"/>
    <w:rsid w:val="00B8373F"/>
    <w:rsid w:val="00B85B60"/>
    <w:rsid w:val="00B932BC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C7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2DA6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1EF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5EEE"/>
    <w:rsid w:val="00C61C35"/>
    <w:rsid w:val="00C62F1C"/>
    <w:rsid w:val="00C66015"/>
    <w:rsid w:val="00C66416"/>
    <w:rsid w:val="00C66D44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4B1D"/>
    <w:rsid w:val="00D61CC0"/>
    <w:rsid w:val="00D736CF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C477B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4424"/>
    <w:rsid w:val="00DE512A"/>
    <w:rsid w:val="00DE5B74"/>
    <w:rsid w:val="00DE73CC"/>
    <w:rsid w:val="00DF2D5F"/>
    <w:rsid w:val="00DF7ADE"/>
    <w:rsid w:val="00E04E53"/>
    <w:rsid w:val="00E117CF"/>
    <w:rsid w:val="00E15964"/>
    <w:rsid w:val="00E22D29"/>
    <w:rsid w:val="00E30FCC"/>
    <w:rsid w:val="00E36823"/>
    <w:rsid w:val="00E36A22"/>
    <w:rsid w:val="00E37D1B"/>
    <w:rsid w:val="00E438F1"/>
    <w:rsid w:val="00E466CF"/>
    <w:rsid w:val="00E466F1"/>
    <w:rsid w:val="00E46A3D"/>
    <w:rsid w:val="00E50E5D"/>
    <w:rsid w:val="00E527A6"/>
    <w:rsid w:val="00E55A11"/>
    <w:rsid w:val="00E55FBF"/>
    <w:rsid w:val="00E57018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F3C8E"/>
    <w:rsid w:val="00EF5FB3"/>
    <w:rsid w:val="00EF7204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51F9F"/>
    <w:rsid w:val="00F56F79"/>
    <w:rsid w:val="00F60A89"/>
    <w:rsid w:val="00F613EF"/>
    <w:rsid w:val="00F66FA5"/>
    <w:rsid w:val="00F74BAE"/>
    <w:rsid w:val="00F82D3C"/>
    <w:rsid w:val="00F84E8C"/>
    <w:rsid w:val="00F8589A"/>
    <w:rsid w:val="00F92890"/>
    <w:rsid w:val="00F97B6F"/>
    <w:rsid w:val="00FA24B9"/>
    <w:rsid w:val="00FA3CA4"/>
    <w:rsid w:val="00FB3B4A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E4227"/>
    <w:rsid w:val="00FF2ADC"/>
    <w:rsid w:val="00FF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90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A90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2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508"/>
  </w:style>
  <w:style w:type="paragraph" w:styleId="Footer">
    <w:name w:val="footer"/>
    <w:basedOn w:val="Normal"/>
    <w:link w:val="FooterChar"/>
    <w:uiPriority w:val="99"/>
    <w:unhideWhenUsed/>
    <w:rsid w:val="00582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2</cp:revision>
  <dcterms:created xsi:type="dcterms:W3CDTF">2013-02-04T20:29:00Z</dcterms:created>
  <dcterms:modified xsi:type="dcterms:W3CDTF">2013-02-04T20:29:00Z</dcterms:modified>
</cp:coreProperties>
</file>