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>
      <w:bookmarkStart w:id="0" w:name="_GoBack"/>
      <w:bookmarkEnd w:id="0"/>
    </w:p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614"/>
        <w:gridCol w:w="1111"/>
        <w:gridCol w:w="754"/>
        <w:gridCol w:w="2576"/>
      </w:tblGrid>
      <w:tr w:rsidR="00E80510" w:rsidTr="0080117B">
        <w:tc>
          <w:tcPr>
            <w:tcW w:w="4305" w:type="dxa"/>
            <w:tcBorders>
              <w:bottom w:val="single" w:sz="4" w:space="0" w:color="auto"/>
            </w:tcBorders>
          </w:tcPr>
          <w:p w:rsidR="00E80510" w:rsidRDefault="00E80510" w:rsidP="00E8051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14" w:type="dxa"/>
            <w:vMerge w:val="restart"/>
          </w:tcPr>
          <w:p w:rsidR="00E80510" w:rsidRDefault="00E80510" w:rsidP="00E80510"/>
        </w:tc>
        <w:tc>
          <w:tcPr>
            <w:tcW w:w="1111" w:type="dxa"/>
          </w:tcPr>
          <w:p w:rsidR="00E80510" w:rsidRDefault="00E80510" w:rsidP="00E80510">
            <w:pPr>
              <w:jc w:val="right"/>
            </w:pPr>
            <w:r>
              <w:t>Civil No.</w:t>
            </w:r>
          </w:p>
        </w:tc>
        <w:tc>
          <w:tcPr>
            <w:tcW w:w="3330" w:type="dxa"/>
            <w:gridSpan w:val="2"/>
          </w:tcPr>
          <w:p w:rsidR="00E80510" w:rsidRDefault="00E80510" w:rsidP="00E8051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0510" w:rsidTr="0080117B">
        <w:tc>
          <w:tcPr>
            <w:tcW w:w="4305" w:type="dxa"/>
            <w:tcBorders>
              <w:top w:val="single" w:sz="4" w:space="0" w:color="auto"/>
            </w:tcBorders>
          </w:tcPr>
          <w:p w:rsidR="00E80510" w:rsidRDefault="00E80510" w:rsidP="00E80510">
            <w:pPr>
              <w:jc w:val="center"/>
            </w:pPr>
            <w:r>
              <w:t>Plaintiff</w:t>
            </w:r>
          </w:p>
        </w:tc>
        <w:tc>
          <w:tcPr>
            <w:tcW w:w="614" w:type="dxa"/>
            <w:vMerge/>
          </w:tcPr>
          <w:p w:rsidR="00E80510" w:rsidRDefault="00E80510" w:rsidP="00E80510"/>
        </w:tc>
        <w:tc>
          <w:tcPr>
            <w:tcW w:w="4441" w:type="dxa"/>
            <w:gridSpan w:val="3"/>
            <w:vMerge w:val="restart"/>
          </w:tcPr>
          <w:p w:rsidR="00E80510" w:rsidRDefault="00E80510" w:rsidP="00E80510"/>
        </w:tc>
      </w:tr>
      <w:tr w:rsidR="00E80510" w:rsidTr="0080117B">
        <w:tc>
          <w:tcPr>
            <w:tcW w:w="4305" w:type="dxa"/>
          </w:tcPr>
          <w:p w:rsidR="00E80510" w:rsidRDefault="00E80510" w:rsidP="00E80510">
            <w:pPr>
              <w:jc w:val="center"/>
            </w:pPr>
          </w:p>
        </w:tc>
        <w:tc>
          <w:tcPr>
            <w:tcW w:w="614" w:type="dxa"/>
            <w:vMerge/>
          </w:tcPr>
          <w:p w:rsidR="00E80510" w:rsidRDefault="00E80510" w:rsidP="00E80510"/>
        </w:tc>
        <w:tc>
          <w:tcPr>
            <w:tcW w:w="4441" w:type="dxa"/>
            <w:gridSpan w:val="3"/>
            <w:vMerge/>
          </w:tcPr>
          <w:p w:rsidR="00E80510" w:rsidRDefault="00E80510" w:rsidP="00E80510"/>
        </w:tc>
      </w:tr>
      <w:tr w:rsidR="00E80510" w:rsidTr="0080117B">
        <w:tc>
          <w:tcPr>
            <w:tcW w:w="4305" w:type="dxa"/>
          </w:tcPr>
          <w:p w:rsidR="00E80510" w:rsidRDefault="00E80510" w:rsidP="00E80510">
            <w:pPr>
              <w:jc w:val="center"/>
            </w:pPr>
            <w:r>
              <w:t>VS.</w:t>
            </w:r>
          </w:p>
        </w:tc>
        <w:tc>
          <w:tcPr>
            <w:tcW w:w="614" w:type="dxa"/>
            <w:vMerge/>
          </w:tcPr>
          <w:p w:rsidR="00E80510" w:rsidRDefault="00E80510" w:rsidP="00E80510"/>
        </w:tc>
        <w:tc>
          <w:tcPr>
            <w:tcW w:w="1865" w:type="dxa"/>
            <w:gridSpan w:val="2"/>
          </w:tcPr>
          <w:p w:rsidR="00E80510" w:rsidRDefault="00E80510" w:rsidP="00E80510">
            <w:r>
              <w:t>Judge</w:t>
            </w:r>
          </w:p>
        </w:tc>
        <w:tc>
          <w:tcPr>
            <w:tcW w:w="2576" w:type="dxa"/>
          </w:tcPr>
          <w:p w:rsidR="00E80510" w:rsidRDefault="00E80510" w:rsidP="00E80510">
            <w:r>
              <w:t>Juneau</w:t>
            </w:r>
          </w:p>
        </w:tc>
      </w:tr>
      <w:tr w:rsidR="00E80510" w:rsidTr="00E80510">
        <w:trPr>
          <w:trHeight w:val="20"/>
        </w:trPr>
        <w:tc>
          <w:tcPr>
            <w:tcW w:w="4305" w:type="dxa"/>
            <w:tcBorders>
              <w:bottom w:val="single" w:sz="4" w:space="0" w:color="auto"/>
            </w:tcBorders>
          </w:tcPr>
          <w:p w:rsidR="00E80510" w:rsidRDefault="00E80510" w:rsidP="00E8051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4" w:type="dxa"/>
            <w:vMerge/>
          </w:tcPr>
          <w:p w:rsidR="00E80510" w:rsidRDefault="00E80510" w:rsidP="00E80510"/>
        </w:tc>
        <w:tc>
          <w:tcPr>
            <w:tcW w:w="1865" w:type="dxa"/>
            <w:gridSpan w:val="2"/>
          </w:tcPr>
          <w:p w:rsidR="00E80510" w:rsidRDefault="00E80510" w:rsidP="00E80510">
            <w:r>
              <w:t>Magistrate Judge</w:t>
            </w:r>
          </w:p>
        </w:tc>
        <w:tc>
          <w:tcPr>
            <w:tcW w:w="2576" w:type="dxa"/>
          </w:tcPr>
          <w:p w:rsidR="00E80510" w:rsidRDefault="00E80510" w:rsidP="00E8051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80510" w:rsidTr="0080117B">
        <w:tc>
          <w:tcPr>
            <w:tcW w:w="4305" w:type="dxa"/>
            <w:tcBorders>
              <w:top w:val="single" w:sz="4" w:space="0" w:color="auto"/>
            </w:tcBorders>
          </w:tcPr>
          <w:p w:rsidR="00E80510" w:rsidRDefault="00E80510" w:rsidP="00E80510">
            <w:pPr>
              <w:jc w:val="center"/>
            </w:pPr>
            <w:r>
              <w:t>Defendant</w:t>
            </w:r>
          </w:p>
        </w:tc>
        <w:tc>
          <w:tcPr>
            <w:tcW w:w="614" w:type="dxa"/>
            <w:vMerge/>
          </w:tcPr>
          <w:p w:rsidR="00E80510" w:rsidRDefault="00E80510" w:rsidP="00E80510"/>
        </w:tc>
        <w:tc>
          <w:tcPr>
            <w:tcW w:w="4441" w:type="dxa"/>
            <w:gridSpan w:val="3"/>
          </w:tcPr>
          <w:p w:rsidR="00E80510" w:rsidRDefault="00E80510" w:rsidP="00E8051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>RULE 26(f) REPORT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802942"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5"/>
    </w:p>
    <w:p w:rsidR="00536DAB" w:rsidRDefault="00536DAB" w:rsidP="00536DAB"/>
    <w:p w:rsidR="00536DAB" w:rsidRDefault="00536DAB" w:rsidP="00536DAB">
      <w:r>
        <w:t xml:space="preserve">Pretrial Conference Date: </w:t>
      </w:r>
      <w:r w:rsidR="00802942"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>
        <w:instrText xml:space="preserve"> FORMTEXT </w:instrText>
      </w:r>
      <w:r w:rsidR="0080294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02942">
        <w:fldChar w:fldCharType="end"/>
      </w:r>
      <w:bookmarkEnd w:id="6"/>
    </w:p>
    <w:p w:rsidR="00536DAB" w:rsidRDefault="00536DAB" w:rsidP="00536DAB"/>
    <w:p w:rsidR="00536DAB" w:rsidRDefault="00536DAB" w:rsidP="00536DAB">
      <w:r>
        <w:t xml:space="preserve">Type of Trial:  </w:t>
      </w:r>
      <w:sdt>
        <w:sdtPr>
          <w:id w:val="-7053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JURY</w:t>
      </w:r>
      <w:r w:rsidR="00EE5030">
        <w:tab/>
      </w:r>
      <w:sdt>
        <w:sdtPr>
          <w:id w:val="-203749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D1">
            <w:rPr>
              <w:rFonts w:ascii="MS Gothic" w:eastAsia="MS Gothic" w:hAnsi="MS Gothic" w:hint="eastAsia"/>
            </w:rPr>
            <w:t>☐</w:t>
          </w:r>
        </w:sdtContent>
      </w:sdt>
      <w:r w:rsidR="00EE5030">
        <w:t xml:space="preserve">  BENCH</w:t>
      </w:r>
    </w:p>
    <w:p w:rsidR="00536DAB" w:rsidRDefault="00536DAB" w:rsidP="00536DAB"/>
    <w:p w:rsidR="00536DAB" w:rsidRDefault="00EE5030" w:rsidP="00536DAB">
      <w:r>
        <w:t xml:space="preserve">Estimated length of trial is </w:t>
      </w:r>
      <w:r w:rsidR="00802942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EE5030">
        <w:rPr>
          <w:u w:val="single"/>
        </w:rPr>
        <w:instrText xml:space="preserve"> FORMTEXT </w:instrText>
      </w:r>
      <w:r w:rsidR="00802942" w:rsidRPr="00EE5030">
        <w:rPr>
          <w:u w:val="single"/>
        </w:rPr>
      </w:r>
      <w:r w:rsidR="00802942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802942" w:rsidRPr="00EE5030">
        <w:rPr>
          <w:u w:val="single"/>
        </w:rPr>
        <w:fldChar w:fldCharType="end"/>
      </w:r>
      <w:bookmarkEnd w:id="7"/>
      <w:r>
        <w:t xml:space="preserve"> court days.</w:t>
      </w:r>
    </w:p>
    <w:p w:rsidR="00EE5030" w:rsidRDefault="00EE5030" w:rsidP="00536DAB"/>
    <w:p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802942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 xml:space="preserve">Anticipated </w:t>
      </w:r>
      <w:r w:rsidR="008C3DCE">
        <w:rPr>
          <w:b/>
          <w:u w:val="single"/>
        </w:rPr>
        <w:t>Amendments to Pleadings and Motions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802942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8C3DCE">
      <w:pPr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6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802942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EE5030" w:rsidRDefault="00EE5030" w:rsidP="00720C70">
      <w:pPr>
        <w:pStyle w:val="ListParagraph"/>
        <w:ind w:left="360"/>
        <w:jc w:val="both"/>
      </w:pPr>
    </w:p>
    <w:p w:rsidR="00EE5030" w:rsidRDefault="00D53294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9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0"/>
    </w:p>
    <w:p w:rsidR="00EE5030" w:rsidRDefault="00EE5030" w:rsidP="00EE5030">
      <w:pPr>
        <w:pStyle w:val="ListParagraph"/>
        <w:ind w:left="360"/>
        <w:jc w:val="both"/>
      </w:pPr>
    </w:p>
    <w:p w:rsidR="00EE5030" w:rsidRDefault="00500FAA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802942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1"/>
    </w:p>
    <w:p w:rsidR="008C3DCE" w:rsidRDefault="008C3DCE" w:rsidP="00EE5030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2" w:name="Text54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2"/>
    </w:p>
    <w:p w:rsidR="008C3DCE" w:rsidRDefault="008C3DCE" w:rsidP="008C3DCE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3" w:name="Text55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3"/>
    </w:p>
    <w:p w:rsidR="008C3DCE" w:rsidRDefault="008C3DCE" w:rsidP="008C3DCE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802942" w:rsidP="008C3DCE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4" w:name="Text56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4"/>
    </w:p>
    <w:p w:rsidR="008C3DCE" w:rsidRDefault="008C3DCE" w:rsidP="008C3DCE">
      <w:pPr>
        <w:pStyle w:val="ListParagraph"/>
        <w:ind w:left="360"/>
        <w:jc w:val="both"/>
      </w:pPr>
    </w:p>
    <w:p w:rsidR="008C3DCE" w:rsidRDefault="00500FAA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Certification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Pr="008C3DCE" w:rsidRDefault="00500FAA" w:rsidP="008C3DCE">
      <w:pPr>
        <w:pStyle w:val="ListParagraph"/>
        <w:ind w:left="360"/>
        <w:jc w:val="both"/>
      </w:pPr>
      <w:r>
        <w:t>The undersigned counsel hereby certify that this report is accurate and complete.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705"/>
        <w:gridCol w:w="5471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802942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</w:t>
            </w:r>
            <w:r w:rsidR="00500FAA">
              <w:t>Signatures</w:t>
            </w:r>
            <w:r w:rsidR="008C3DCE">
              <w:rPr>
                <w:rStyle w:val="FootnoteReference"/>
              </w:rPr>
              <w:footnoteReference w:id="1"/>
            </w:r>
            <w:r>
              <w:t xml:space="preserve"> of Trial Counsel)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EE5030" w:rsidRDefault="00EE5030">
      <w:pPr>
        <w:ind w:left="547" w:hanging="547"/>
      </w:pPr>
    </w:p>
    <w:p w:rsidR="0039713F" w:rsidRPr="00536DAB" w:rsidRDefault="0039713F" w:rsidP="0080117B">
      <w:pPr>
        <w:jc w:val="center"/>
      </w:pPr>
    </w:p>
    <w:sectPr w:rsidR="0039713F" w:rsidRPr="00536DAB" w:rsidSect="007B666F">
      <w:footerReference w:type="default" r:id="rId8"/>
      <w:headerReference w:type="first" r:id="rId9"/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2942">
              <w:rPr>
                <w:b/>
                <w:szCs w:val="24"/>
              </w:rPr>
              <w:fldChar w:fldCharType="separate"/>
            </w:r>
            <w:r w:rsidR="0007519B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80294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802942">
              <w:rPr>
                <w:b/>
                <w:szCs w:val="24"/>
              </w:rPr>
              <w:fldChar w:fldCharType="separate"/>
            </w:r>
            <w:r w:rsidR="00E80510">
              <w:rPr>
                <w:b/>
                <w:noProof/>
              </w:rPr>
              <w:t>3</w:t>
            </w:r>
            <w:r w:rsidR="0080294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  <w:footnote w:id="1">
    <w:p w:rsidR="008C3DCE" w:rsidRDefault="008C3D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00FAA">
        <w:t>Electronic signatures complying with LR 5.7.08 may be used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CE" w:rsidRPr="008C3DCE" w:rsidRDefault="00E80510" w:rsidP="0080117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(Rev. 12/17</w:t>
    </w:r>
    <w:r w:rsidR="0080117B">
      <w:rPr>
        <w:i/>
        <w:sz w:val="16"/>
        <w:szCs w:val="16"/>
      </w:rPr>
      <w:t>/18</w:t>
    </w:r>
    <w:r w:rsidR="008C3DCE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519B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B672C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7D1"/>
    <w:rsid w:val="004D6C7E"/>
    <w:rsid w:val="004E1356"/>
    <w:rsid w:val="004E2632"/>
    <w:rsid w:val="004E2BB7"/>
    <w:rsid w:val="00500FAA"/>
    <w:rsid w:val="00501F59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17B"/>
    <w:rsid w:val="00801DDB"/>
    <w:rsid w:val="008020DB"/>
    <w:rsid w:val="00802942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2AAA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48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3294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0510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6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EC26"/>
  <w15:docId w15:val="{503669B7-0FC4-406D-B15C-F7532050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E792-1F12-4CB5-B414-FD0A4B10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312DCBD2.dotm</Template>
  <TotalTime>1</TotalTime>
  <Pages>3</Pages>
  <Words>233</Words>
  <Characters>1231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2018-12-17T20:26:00Z</dcterms:created>
  <dcterms:modified xsi:type="dcterms:W3CDTF">2018-12-17T20:26:00Z</dcterms:modified>
</cp:coreProperties>
</file>