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A5" w:rsidRDefault="009D0F3F" w:rsidP="009D0F3F">
      <w:pPr>
        <w:jc w:val="center"/>
      </w:pPr>
      <w:r>
        <w:t>UNITED STATES DISTRICT COURT</w:t>
      </w:r>
    </w:p>
    <w:p w:rsidR="009D0F3F" w:rsidRDefault="009D0F3F" w:rsidP="009D0F3F">
      <w:pPr>
        <w:jc w:val="center"/>
      </w:pPr>
      <w:r>
        <w:t>WESTERN DISTRICT OF LOUISIANA</w:t>
      </w:r>
    </w:p>
    <w:bookmarkStart w:id="0" w:name="Text1"/>
    <w:p w:rsidR="009D0F3F" w:rsidRDefault="00D03066" w:rsidP="009D0F3F">
      <w:pPr>
        <w:jc w:val="center"/>
      </w:pPr>
      <w:r w:rsidRPr="00593BAE">
        <w:fldChar w:fldCharType="begin">
          <w:ffData>
            <w:name w:val="Text1"/>
            <w:enabled/>
            <w:calcOnExit w:val="0"/>
            <w:textInput/>
          </w:ffData>
        </w:fldChar>
      </w:r>
      <w:r w:rsidR="004D0B85" w:rsidRPr="00593BAE">
        <w:instrText xml:space="preserve"> FORMTEXT </w:instrText>
      </w:r>
      <w:r w:rsidRPr="00593BAE">
        <w:fldChar w:fldCharType="separate"/>
      </w:r>
      <w:r w:rsidR="004D0B85" w:rsidRPr="00593BAE">
        <w:rPr>
          <w:noProof/>
        </w:rPr>
        <w:t> </w:t>
      </w:r>
      <w:r w:rsidR="004D0B85" w:rsidRPr="00593BAE">
        <w:rPr>
          <w:noProof/>
        </w:rPr>
        <w:t> </w:t>
      </w:r>
      <w:r w:rsidR="004D0B85" w:rsidRPr="00593BAE">
        <w:rPr>
          <w:noProof/>
        </w:rPr>
        <w:t> </w:t>
      </w:r>
      <w:r w:rsidR="004D0B85" w:rsidRPr="00593BAE">
        <w:rPr>
          <w:noProof/>
        </w:rPr>
        <w:t> </w:t>
      </w:r>
      <w:r w:rsidR="004D0B85" w:rsidRPr="00593BAE">
        <w:rPr>
          <w:noProof/>
        </w:rPr>
        <w:t> </w:t>
      </w:r>
      <w:r w:rsidRPr="00593BAE">
        <w:fldChar w:fldCharType="end"/>
      </w:r>
      <w:bookmarkEnd w:id="0"/>
      <w:r w:rsidR="009D0F3F">
        <w:t xml:space="preserve"> DIVISION</w:t>
      </w:r>
    </w:p>
    <w:p w:rsidR="009D0F3F" w:rsidRDefault="009D0F3F" w:rsidP="009D0F3F"/>
    <w:p w:rsidR="00593BAE" w:rsidRDefault="00593BAE" w:rsidP="009D0F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30"/>
        <w:gridCol w:w="1890"/>
        <w:gridCol w:w="2628"/>
      </w:tblGrid>
      <w:tr w:rsidR="00593BAE" w:rsidTr="009A7071">
        <w:tc>
          <w:tcPr>
            <w:tcW w:w="4428" w:type="dxa"/>
            <w:tcBorders>
              <w:bottom w:val="single" w:sz="4" w:space="0" w:color="auto"/>
            </w:tcBorders>
          </w:tcPr>
          <w:p w:rsidR="00593BAE" w:rsidRDefault="00D03066" w:rsidP="009A707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7A5EFE">
              <w:instrText xml:space="preserve"> FORMTEXT </w:instrText>
            </w:r>
            <w:r>
              <w:fldChar w:fldCharType="separate"/>
            </w:r>
            <w:r w:rsidR="007A5EFE">
              <w:rPr>
                <w:noProof/>
              </w:rPr>
              <w:t> </w:t>
            </w:r>
            <w:r w:rsidR="007A5EFE">
              <w:rPr>
                <w:noProof/>
              </w:rPr>
              <w:t> </w:t>
            </w:r>
            <w:r w:rsidR="007A5EFE">
              <w:rPr>
                <w:noProof/>
              </w:rPr>
              <w:t> </w:t>
            </w:r>
            <w:r w:rsidR="007A5EFE">
              <w:rPr>
                <w:noProof/>
              </w:rPr>
              <w:t> </w:t>
            </w:r>
            <w:r w:rsidR="007A5E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7A5EFE" w:rsidP="00593BAE">
            <w:pPr>
              <w:jc w:val="right"/>
            </w:pPr>
            <w:r>
              <w:t>Civil</w:t>
            </w:r>
            <w:r w:rsidR="00593BAE">
              <w:t xml:space="preserve"> No.</w:t>
            </w:r>
          </w:p>
        </w:tc>
        <w:tc>
          <w:tcPr>
            <w:tcW w:w="2628" w:type="dxa"/>
          </w:tcPr>
          <w:p w:rsidR="00593BAE" w:rsidRDefault="00D03066" w:rsidP="009D0F3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9A7071">
              <w:instrText xml:space="preserve"> FORMTEXT </w:instrText>
            </w:r>
            <w:r>
              <w:fldChar w:fldCharType="separate"/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3BAE" w:rsidTr="009A7071">
        <w:tc>
          <w:tcPr>
            <w:tcW w:w="4428" w:type="dxa"/>
            <w:tcBorders>
              <w:top w:val="single" w:sz="4" w:space="0" w:color="auto"/>
            </w:tcBorders>
          </w:tcPr>
          <w:p w:rsidR="00593BAE" w:rsidRDefault="00593BAE" w:rsidP="00593BAE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</w:p>
        </w:tc>
        <w:tc>
          <w:tcPr>
            <w:tcW w:w="2628" w:type="dxa"/>
          </w:tcPr>
          <w:p w:rsidR="00593BAE" w:rsidRDefault="00593BAE" w:rsidP="009D0F3F"/>
        </w:tc>
      </w:tr>
      <w:tr w:rsidR="00593BAE" w:rsidTr="009A7071">
        <w:tc>
          <w:tcPr>
            <w:tcW w:w="4428" w:type="dxa"/>
          </w:tcPr>
          <w:p w:rsidR="00593BAE" w:rsidRDefault="00593BAE" w:rsidP="00593BAE">
            <w:pPr>
              <w:jc w:val="center"/>
            </w:pP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</w:p>
        </w:tc>
        <w:tc>
          <w:tcPr>
            <w:tcW w:w="2628" w:type="dxa"/>
          </w:tcPr>
          <w:p w:rsidR="00593BAE" w:rsidRDefault="00593BAE" w:rsidP="009D0F3F"/>
        </w:tc>
      </w:tr>
      <w:tr w:rsidR="00593BAE" w:rsidTr="009A7071">
        <w:tc>
          <w:tcPr>
            <w:tcW w:w="4428" w:type="dxa"/>
          </w:tcPr>
          <w:p w:rsidR="00593BAE" w:rsidRDefault="00593BAE" w:rsidP="00593BAE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593BAE" w:rsidRDefault="00D03066" w:rsidP="009D0F3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9A7071">
              <w:instrText xml:space="preserve"> FORMTEXT </w:instrText>
            </w:r>
            <w:r>
              <w:fldChar w:fldCharType="separate"/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3BAE" w:rsidTr="009A7071">
        <w:tc>
          <w:tcPr>
            <w:tcW w:w="4428" w:type="dxa"/>
            <w:tcBorders>
              <w:bottom w:val="single" w:sz="4" w:space="0" w:color="auto"/>
            </w:tcBorders>
          </w:tcPr>
          <w:p w:rsidR="00593BAE" w:rsidRDefault="00D03066" w:rsidP="00593BA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9A7071">
              <w:instrText xml:space="preserve"> FORMTEXT </w:instrText>
            </w:r>
            <w:r>
              <w:fldChar w:fldCharType="separate"/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F4379D" w:rsidP="00593BAE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593BAE" w:rsidRDefault="00D03066" w:rsidP="009D0F3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F4379D">
              <w:instrText xml:space="preserve"> FORMTEXT </w:instrText>
            </w:r>
            <w:r>
              <w:fldChar w:fldCharType="separate"/>
            </w:r>
            <w:r w:rsidR="00F4379D">
              <w:rPr>
                <w:noProof/>
              </w:rPr>
              <w:t> </w:t>
            </w:r>
            <w:r w:rsidR="00F4379D">
              <w:rPr>
                <w:noProof/>
              </w:rPr>
              <w:t> </w:t>
            </w:r>
            <w:r w:rsidR="00F4379D">
              <w:rPr>
                <w:noProof/>
              </w:rPr>
              <w:t> </w:t>
            </w:r>
            <w:r w:rsidR="00F4379D">
              <w:rPr>
                <w:noProof/>
              </w:rPr>
              <w:t> </w:t>
            </w:r>
            <w:r w:rsidR="00F4379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3BAE" w:rsidTr="009A7071">
        <w:tc>
          <w:tcPr>
            <w:tcW w:w="4428" w:type="dxa"/>
            <w:tcBorders>
              <w:top w:val="single" w:sz="4" w:space="0" w:color="auto"/>
            </w:tcBorders>
          </w:tcPr>
          <w:p w:rsidR="00593BAE" w:rsidRDefault="00593BAE" w:rsidP="00593BAE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</w:p>
        </w:tc>
        <w:tc>
          <w:tcPr>
            <w:tcW w:w="2628" w:type="dxa"/>
          </w:tcPr>
          <w:p w:rsidR="00593BAE" w:rsidRDefault="00593BAE" w:rsidP="009D0F3F"/>
        </w:tc>
      </w:tr>
    </w:tbl>
    <w:p w:rsidR="009D0F3F" w:rsidRDefault="009D0F3F" w:rsidP="009D0F3F"/>
    <w:p w:rsidR="009D0F3F" w:rsidRDefault="009D0F3F" w:rsidP="009D0F3F"/>
    <w:p w:rsidR="009D0F3F" w:rsidRDefault="009D0F3F" w:rsidP="009D0F3F">
      <w:pPr>
        <w:jc w:val="center"/>
      </w:pPr>
      <w:r>
        <w:rPr>
          <w:b/>
        </w:rPr>
        <w:t>NOTICE OF APPEAL</w:t>
      </w:r>
    </w:p>
    <w:p w:rsidR="009D0F3F" w:rsidRDefault="009D0F3F" w:rsidP="009D0F3F"/>
    <w:p w:rsidR="009D0F3F" w:rsidRDefault="009D0F3F" w:rsidP="009D0F3F"/>
    <w:p w:rsidR="009D0F3F" w:rsidRDefault="009D0F3F" w:rsidP="009A7071">
      <w:pPr>
        <w:spacing w:line="480" w:lineRule="auto"/>
      </w:pPr>
      <w:r>
        <w:tab/>
        <w:t xml:space="preserve">Notice is hereby given that </w:t>
      </w:r>
      <w:bookmarkStart w:id="6" w:name="Text6"/>
      <w:r w:rsidR="00D03066" w:rsidRPr="009A707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D03066" w:rsidRPr="009A7071">
        <w:rPr>
          <w:u w:val="single"/>
        </w:rPr>
      </w:r>
      <w:r w:rsidR="00D03066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D03066" w:rsidRPr="009A7071">
        <w:rPr>
          <w:u w:val="single"/>
        </w:rPr>
        <w:fldChar w:fldCharType="end"/>
      </w:r>
      <w:bookmarkEnd w:id="6"/>
      <w:r w:rsidR="009A7071">
        <w:t xml:space="preserve"> </w:t>
      </w:r>
      <w:r>
        <w:t>(Appellant’s Name)</w:t>
      </w:r>
      <w:r w:rsidR="009A7071">
        <w:t xml:space="preserve"> </w:t>
      </w:r>
      <w:r>
        <w:t>appeals to the United States Court of Appeals for the Fifth Circuit from the</w:t>
      </w:r>
      <w:bookmarkStart w:id="7" w:name="Text7"/>
      <w:r w:rsidR="009A7071">
        <w:t xml:space="preserve"> </w:t>
      </w:r>
      <w:r w:rsidR="00D03066" w:rsidRPr="009A707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D03066" w:rsidRPr="009A7071">
        <w:rPr>
          <w:u w:val="single"/>
        </w:rPr>
      </w:r>
      <w:r w:rsidR="00D03066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D03066" w:rsidRPr="009A7071">
        <w:rPr>
          <w:u w:val="single"/>
        </w:rPr>
        <w:fldChar w:fldCharType="end"/>
      </w:r>
      <w:bookmarkEnd w:id="7"/>
      <w:r w:rsidR="009A7071">
        <w:t xml:space="preserve"> </w:t>
      </w:r>
      <w:r>
        <w:t>(Order or Judgment)</w:t>
      </w:r>
      <w:r w:rsidR="009A7071">
        <w:t xml:space="preserve"> </w:t>
      </w:r>
      <w:r>
        <w:t xml:space="preserve">entered in this action on </w:t>
      </w:r>
      <w:bookmarkStart w:id="8" w:name="Text8"/>
      <w:r w:rsidR="00D03066" w:rsidRPr="009A707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D03066" w:rsidRPr="009A7071">
        <w:rPr>
          <w:u w:val="single"/>
        </w:rPr>
      </w:r>
      <w:r w:rsidR="00D03066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D03066" w:rsidRPr="009A7071">
        <w:rPr>
          <w:u w:val="single"/>
        </w:rPr>
        <w:fldChar w:fldCharType="end"/>
      </w:r>
      <w:bookmarkEnd w:id="8"/>
      <w:r w:rsidR="009A7071">
        <w:t xml:space="preserve"> </w:t>
      </w:r>
      <w:r>
        <w:t>(Date)</w:t>
      </w:r>
      <w:r w:rsidR="009A7071">
        <w:t>.</w:t>
      </w:r>
    </w:p>
    <w:p w:rsidR="009D0F3F" w:rsidRDefault="009D0F3F" w:rsidP="009D0F3F"/>
    <w:p w:rsidR="009D0F3F" w:rsidRDefault="009D0F3F" w:rsidP="009D0F3F">
      <w:r>
        <w:t xml:space="preserve">Signed this </w:t>
      </w:r>
      <w:bookmarkStart w:id="9" w:name="Text9"/>
      <w:r w:rsidR="00D03066" w:rsidRPr="009A707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D03066" w:rsidRPr="009A7071">
        <w:rPr>
          <w:u w:val="single"/>
        </w:rPr>
      </w:r>
      <w:r w:rsidR="00D03066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D03066" w:rsidRPr="009A7071">
        <w:rPr>
          <w:u w:val="single"/>
        </w:rPr>
        <w:fldChar w:fldCharType="end"/>
      </w:r>
      <w:bookmarkEnd w:id="9"/>
      <w:r>
        <w:t xml:space="preserve"> day </w:t>
      </w:r>
      <w:proofErr w:type="gramStart"/>
      <w:r>
        <w:t xml:space="preserve">of </w:t>
      </w:r>
      <w:bookmarkStart w:id="10" w:name="Text10"/>
      <w:proofErr w:type="gramEnd"/>
      <w:r w:rsidR="00D03066" w:rsidRPr="009A707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D03066" w:rsidRPr="009A7071">
        <w:rPr>
          <w:u w:val="single"/>
        </w:rPr>
      </w:r>
      <w:r w:rsidR="00D03066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D03066" w:rsidRPr="009A7071">
        <w:rPr>
          <w:u w:val="single"/>
        </w:rPr>
        <w:fldChar w:fldCharType="end"/>
      </w:r>
      <w:bookmarkEnd w:id="10"/>
      <w:r>
        <w:t>, 20</w:t>
      </w:r>
      <w:bookmarkStart w:id="11" w:name="Text11"/>
      <w:r w:rsidR="00D03066" w:rsidRPr="009A707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D03066" w:rsidRPr="009A7071">
        <w:rPr>
          <w:u w:val="single"/>
        </w:rPr>
      </w:r>
      <w:r w:rsidR="00D03066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D03066" w:rsidRPr="009A7071">
        <w:rPr>
          <w:u w:val="single"/>
        </w:rPr>
        <w:fldChar w:fldCharType="end"/>
      </w:r>
      <w:bookmarkEnd w:id="11"/>
      <w:r>
        <w:t>.</w:t>
      </w:r>
    </w:p>
    <w:p w:rsidR="009D0F3F" w:rsidRDefault="009D0F3F" w:rsidP="009D0F3F"/>
    <w:p w:rsidR="009D0F3F" w:rsidRDefault="009D0F3F" w:rsidP="007F4F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1260"/>
        <w:gridCol w:w="296"/>
        <w:gridCol w:w="964"/>
        <w:gridCol w:w="900"/>
        <w:gridCol w:w="1368"/>
      </w:tblGrid>
      <w:tr w:rsidR="007F4F32" w:rsidTr="000B1FE1">
        <w:tc>
          <w:tcPr>
            <w:tcW w:w="4788" w:type="dxa"/>
          </w:tcPr>
          <w:p w:rsidR="007F4F32" w:rsidRDefault="007F4F32" w:rsidP="007F4F32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7F4F32" w:rsidRDefault="007F4F32" w:rsidP="007F4F32"/>
        </w:tc>
      </w:tr>
      <w:tr w:rsidR="007F4F32" w:rsidTr="000B1FE1">
        <w:tc>
          <w:tcPr>
            <w:tcW w:w="4788" w:type="dxa"/>
          </w:tcPr>
          <w:p w:rsidR="007F4F32" w:rsidRDefault="007F4F32" w:rsidP="007F4F32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7F4F32" w:rsidRDefault="007F4F32" w:rsidP="007F4F32">
            <w:pPr>
              <w:jc w:val="center"/>
            </w:pPr>
            <w:r>
              <w:t>(Attorney/Pro Se Litigant Signature)</w:t>
            </w:r>
          </w:p>
        </w:tc>
      </w:tr>
      <w:tr w:rsidR="007F4F32" w:rsidTr="000B1FE1">
        <w:tc>
          <w:tcPr>
            <w:tcW w:w="4788" w:type="dxa"/>
          </w:tcPr>
          <w:p w:rsidR="007F4F32" w:rsidRDefault="007F4F32" w:rsidP="007F4F32"/>
        </w:tc>
        <w:tc>
          <w:tcPr>
            <w:tcW w:w="4788" w:type="dxa"/>
            <w:gridSpan w:val="5"/>
          </w:tcPr>
          <w:p w:rsidR="007F4F32" w:rsidRDefault="007F4F32" w:rsidP="007F4F32">
            <w:pPr>
              <w:jc w:val="center"/>
            </w:pPr>
          </w:p>
        </w:tc>
      </w:tr>
      <w:tr w:rsidR="007F4F32" w:rsidTr="000B1FE1">
        <w:tc>
          <w:tcPr>
            <w:tcW w:w="4788" w:type="dxa"/>
          </w:tcPr>
          <w:p w:rsidR="007F4F32" w:rsidRDefault="007F4F32" w:rsidP="007F4F32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7F4F32" w:rsidRDefault="00D03066" w:rsidP="007F4F32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(Printed Name)</w:t>
            </w: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</w:tcPr>
          <w:p w:rsidR="000B1FE1" w:rsidRDefault="000B1FE1" w:rsidP="007F4F32">
            <w:pPr>
              <w:jc w:val="center"/>
            </w:pP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0B1FE1" w:rsidRDefault="00D03066" w:rsidP="007F4F32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(Street or P.O. Box)</w:t>
            </w: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</w:tcPr>
          <w:p w:rsidR="000B1FE1" w:rsidRDefault="000B1FE1" w:rsidP="007F4F32">
            <w:pPr>
              <w:jc w:val="center"/>
            </w:pP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0B1FE1" w:rsidRDefault="00D03066" w:rsidP="007F4F32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1FE1" w:rsidRDefault="00D03066" w:rsidP="007F4F32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1FE1" w:rsidRDefault="00D03066" w:rsidP="007F4F32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(City)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(State)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(Zip Code)</w:t>
            </w: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2520" w:type="dxa"/>
            <w:gridSpan w:val="3"/>
          </w:tcPr>
          <w:p w:rsidR="000B1FE1" w:rsidRDefault="000B1FE1" w:rsidP="007F4F32">
            <w:pPr>
              <w:jc w:val="center"/>
            </w:pPr>
          </w:p>
        </w:tc>
        <w:tc>
          <w:tcPr>
            <w:tcW w:w="900" w:type="dxa"/>
          </w:tcPr>
          <w:p w:rsidR="000B1FE1" w:rsidRDefault="000B1FE1" w:rsidP="007F4F32">
            <w:pPr>
              <w:jc w:val="center"/>
            </w:pPr>
          </w:p>
        </w:tc>
        <w:tc>
          <w:tcPr>
            <w:tcW w:w="1368" w:type="dxa"/>
          </w:tcPr>
          <w:p w:rsidR="000B1FE1" w:rsidRDefault="000B1FE1" w:rsidP="007F4F32">
            <w:pPr>
              <w:jc w:val="center"/>
            </w:pP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1260" w:type="dxa"/>
            <w:tcBorders>
              <w:bottom w:val="single" w:sz="4" w:space="0" w:color="auto"/>
            </w:tcBorders>
          </w:tcPr>
          <w:p w:rsidR="000B1FE1" w:rsidRDefault="00D03066" w:rsidP="007F4F32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96" w:type="dxa"/>
          </w:tcPr>
          <w:p w:rsidR="000B1FE1" w:rsidRDefault="000B1FE1" w:rsidP="007F4F32">
            <w:pPr>
              <w:jc w:val="center"/>
            </w:pPr>
            <w:r>
              <w:t>-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</w:tcPr>
          <w:p w:rsidR="000B1FE1" w:rsidRDefault="00D03066" w:rsidP="000B1FE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1260" w:type="dxa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(Area)</w:t>
            </w:r>
          </w:p>
        </w:tc>
        <w:tc>
          <w:tcPr>
            <w:tcW w:w="296" w:type="dxa"/>
          </w:tcPr>
          <w:p w:rsidR="000B1FE1" w:rsidRDefault="000B1FE1" w:rsidP="007F4F32">
            <w:pPr>
              <w:jc w:val="center"/>
            </w:pPr>
          </w:p>
        </w:tc>
        <w:tc>
          <w:tcPr>
            <w:tcW w:w="3232" w:type="dxa"/>
            <w:gridSpan w:val="3"/>
          </w:tcPr>
          <w:p w:rsidR="000B1FE1" w:rsidRDefault="000B1FE1" w:rsidP="000B1FE1">
            <w:r>
              <w:t>(Telephone)</w:t>
            </w:r>
          </w:p>
        </w:tc>
      </w:tr>
    </w:tbl>
    <w:p w:rsidR="007F4F32" w:rsidRPr="009D0F3F" w:rsidRDefault="007F4F32" w:rsidP="007F4F32"/>
    <w:sectPr w:rsidR="007F4F32" w:rsidRPr="009D0F3F" w:rsidSect="00C97D23">
      <w:headerReference w:type="default" r:id="rId6"/>
      <w:pgSz w:w="12240" w:h="15840"/>
      <w:pgMar w:top="144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23" w:rsidRDefault="00C97D23" w:rsidP="00C97D23">
      <w:r>
        <w:separator/>
      </w:r>
    </w:p>
  </w:endnote>
  <w:endnote w:type="continuationSeparator" w:id="0">
    <w:p w:rsidR="00C97D23" w:rsidRDefault="00C97D23" w:rsidP="00C9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23" w:rsidRDefault="00C97D23" w:rsidP="00C97D23">
      <w:r>
        <w:separator/>
      </w:r>
    </w:p>
  </w:footnote>
  <w:footnote w:type="continuationSeparator" w:id="0">
    <w:p w:rsidR="00C97D23" w:rsidRDefault="00C97D23" w:rsidP="00C9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23" w:rsidRPr="00C97D23" w:rsidRDefault="00C97D23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12/6/12)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f3pki+idWpFtkbYGzvYwuY95wo=" w:salt="C71WJU+mjdz5ji6XScFcY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9C4"/>
    <w:rsid w:val="00000DA7"/>
    <w:rsid w:val="00005110"/>
    <w:rsid w:val="0000685C"/>
    <w:rsid w:val="00024524"/>
    <w:rsid w:val="0002513D"/>
    <w:rsid w:val="00026FFC"/>
    <w:rsid w:val="000319C5"/>
    <w:rsid w:val="0003394B"/>
    <w:rsid w:val="00034C27"/>
    <w:rsid w:val="000370F0"/>
    <w:rsid w:val="00042407"/>
    <w:rsid w:val="00043C6C"/>
    <w:rsid w:val="0005492B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1FE1"/>
    <w:rsid w:val="000B3DA5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2B62"/>
    <w:rsid w:val="001A47A4"/>
    <w:rsid w:val="001B7609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2001A3"/>
    <w:rsid w:val="00203379"/>
    <w:rsid w:val="00210513"/>
    <w:rsid w:val="00210DF4"/>
    <w:rsid w:val="00215CF4"/>
    <w:rsid w:val="00221575"/>
    <w:rsid w:val="00223C5D"/>
    <w:rsid w:val="00226872"/>
    <w:rsid w:val="00226F01"/>
    <w:rsid w:val="00235A0E"/>
    <w:rsid w:val="00235BAB"/>
    <w:rsid w:val="00237ADB"/>
    <w:rsid w:val="00254C49"/>
    <w:rsid w:val="0026278D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D0D7A"/>
    <w:rsid w:val="002D43BA"/>
    <w:rsid w:val="002E09A1"/>
    <w:rsid w:val="002E1895"/>
    <w:rsid w:val="002E19DC"/>
    <w:rsid w:val="002E3786"/>
    <w:rsid w:val="002F1E89"/>
    <w:rsid w:val="002F3193"/>
    <w:rsid w:val="0030223C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0882"/>
    <w:rsid w:val="003E3C78"/>
    <w:rsid w:val="003E4A82"/>
    <w:rsid w:val="003F3D70"/>
    <w:rsid w:val="003F7EA3"/>
    <w:rsid w:val="00401377"/>
    <w:rsid w:val="00403303"/>
    <w:rsid w:val="00410814"/>
    <w:rsid w:val="004154A9"/>
    <w:rsid w:val="004163ED"/>
    <w:rsid w:val="0042071F"/>
    <w:rsid w:val="00424C79"/>
    <w:rsid w:val="00431433"/>
    <w:rsid w:val="00436002"/>
    <w:rsid w:val="004363FF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CC4"/>
    <w:rsid w:val="004C0DFC"/>
    <w:rsid w:val="004C5301"/>
    <w:rsid w:val="004C5EE6"/>
    <w:rsid w:val="004C7B35"/>
    <w:rsid w:val="004D0B85"/>
    <w:rsid w:val="004D6C7E"/>
    <w:rsid w:val="004E1356"/>
    <w:rsid w:val="004E2632"/>
    <w:rsid w:val="004E2BB7"/>
    <w:rsid w:val="00502889"/>
    <w:rsid w:val="00504F80"/>
    <w:rsid w:val="0050617D"/>
    <w:rsid w:val="00506C47"/>
    <w:rsid w:val="0051458E"/>
    <w:rsid w:val="0051558C"/>
    <w:rsid w:val="0052480E"/>
    <w:rsid w:val="00524E1A"/>
    <w:rsid w:val="005261FC"/>
    <w:rsid w:val="00536EE1"/>
    <w:rsid w:val="00540E7D"/>
    <w:rsid w:val="00542192"/>
    <w:rsid w:val="005466BB"/>
    <w:rsid w:val="0055157B"/>
    <w:rsid w:val="005519EF"/>
    <w:rsid w:val="00551AFA"/>
    <w:rsid w:val="00552A4A"/>
    <w:rsid w:val="0056325C"/>
    <w:rsid w:val="00565105"/>
    <w:rsid w:val="005662B6"/>
    <w:rsid w:val="00571AF1"/>
    <w:rsid w:val="0057565A"/>
    <w:rsid w:val="00586B77"/>
    <w:rsid w:val="005908D1"/>
    <w:rsid w:val="0059091C"/>
    <w:rsid w:val="00593BAE"/>
    <w:rsid w:val="00594400"/>
    <w:rsid w:val="005A07F6"/>
    <w:rsid w:val="005A4450"/>
    <w:rsid w:val="005A594C"/>
    <w:rsid w:val="005B1941"/>
    <w:rsid w:val="005B2553"/>
    <w:rsid w:val="005B2991"/>
    <w:rsid w:val="005B3F7F"/>
    <w:rsid w:val="005B757E"/>
    <w:rsid w:val="005C32FC"/>
    <w:rsid w:val="005C5DCE"/>
    <w:rsid w:val="005D0214"/>
    <w:rsid w:val="005D0455"/>
    <w:rsid w:val="005D07CD"/>
    <w:rsid w:val="005D4525"/>
    <w:rsid w:val="005D5794"/>
    <w:rsid w:val="005E4060"/>
    <w:rsid w:val="005E4F3F"/>
    <w:rsid w:val="005E5FDA"/>
    <w:rsid w:val="005F253C"/>
    <w:rsid w:val="005F7938"/>
    <w:rsid w:val="0061262D"/>
    <w:rsid w:val="00612DE3"/>
    <w:rsid w:val="006135EA"/>
    <w:rsid w:val="00614808"/>
    <w:rsid w:val="006208E4"/>
    <w:rsid w:val="006304A3"/>
    <w:rsid w:val="0063129E"/>
    <w:rsid w:val="00631B0F"/>
    <w:rsid w:val="00631D3B"/>
    <w:rsid w:val="0063218E"/>
    <w:rsid w:val="006337EB"/>
    <w:rsid w:val="00636FF5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514D9"/>
    <w:rsid w:val="007537DE"/>
    <w:rsid w:val="0076577B"/>
    <w:rsid w:val="00767201"/>
    <w:rsid w:val="00771CF5"/>
    <w:rsid w:val="007741DA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A5EFE"/>
    <w:rsid w:val="007B1220"/>
    <w:rsid w:val="007B27C8"/>
    <w:rsid w:val="007B3437"/>
    <w:rsid w:val="007B4598"/>
    <w:rsid w:val="007B57F1"/>
    <w:rsid w:val="007C35A5"/>
    <w:rsid w:val="007C49C9"/>
    <w:rsid w:val="007E2421"/>
    <w:rsid w:val="007E2C8B"/>
    <w:rsid w:val="007E48A3"/>
    <w:rsid w:val="007F285F"/>
    <w:rsid w:val="007F4F32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B71"/>
    <w:rsid w:val="00832E43"/>
    <w:rsid w:val="00833AD0"/>
    <w:rsid w:val="00837C60"/>
    <w:rsid w:val="00842482"/>
    <w:rsid w:val="00845B3E"/>
    <w:rsid w:val="00850C63"/>
    <w:rsid w:val="0085290E"/>
    <w:rsid w:val="00853607"/>
    <w:rsid w:val="008602F6"/>
    <w:rsid w:val="00861057"/>
    <w:rsid w:val="0086176C"/>
    <w:rsid w:val="00861A73"/>
    <w:rsid w:val="0086464A"/>
    <w:rsid w:val="008705BC"/>
    <w:rsid w:val="0087291C"/>
    <w:rsid w:val="00882219"/>
    <w:rsid w:val="0088614E"/>
    <w:rsid w:val="00886255"/>
    <w:rsid w:val="00895D90"/>
    <w:rsid w:val="008A491E"/>
    <w:rsid w:val="008A56AB"/>
    <w:rsid w:val="008A635F"/>
    <w:rsid w:val="008C3C20"/>
    <w:rsid w:val="008C4732"/>
    <w:rsid w:val="008C4FAE"/>
    <w:rsid w:val="008C71D6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39C4"/>
    <w:rsid w:val="009262A9"/>
    <w:rsid w:val="00926ECA"/>
    <w:rsid w:val="009345EA"/>
    <w:rsid w:val="0093491B"/>
    <w:rsid w:val="00940A04"/>
    <w:rsid w:val="009426C8"/>
    <w:rsid w:val="00942A81"/>
    <w:rsid w:val="00944EAE"/>
    <w:rsid w:val="00953E18"/>
    <w:rsid w:val="00956BD4"/>
    <w:rsid w:val="00956D53"/>
    <w:rsid w:val="009603CA"/>
    <w:rsid w:val="00960922"/>
    <w:rsid w:val="00963D75"/>
    <w:rsid w:val="009658DE"/>
    <w:rsid w:val="00971D8B"/>
    <w:rsid w:val="00976A5B"/>
    <w:rsid w:val="00980688"/>
    <w:rsid w:val="009827B9"/>
    <w:rsid w:val="009840DD"/>
    <w:rsid w:val="00984964"/>
    <w:rsid w:val="009853C6"/>
    <w:rsid w:val="00993284"/>
    <w:rsid w:val="00993659"/>
    <w:rsid w:val="009966D9"/>
    <w:rsid w:val="009A5165"/>
    <w:rsid w:val="009A7071"/>
    <w:rsid w:val="009B3690"/>
    <w:rsid w:val="009B4724"/>
    <w:rsid w:val="009B6731"/>
    <w:rsid w:val="009B6C71"/>
    <w:rsid w:val="009C6EA9"/>
    <w:rsid w:val="009D0F3F"/>
    <w:rsid w:val="009D53E1"/>
    <w:rsid w:val="009D721F"/>
    <w:rsid w:val="009E21C3"/>
    <w:rsid w:val="009E6C28"/>
    <w:rsid w:val="009E792B"/>
    <w:rsid w:val="009F1C86"/>
    <w:rsid w:val="00A0500B"/>
    <w:rsid w:val="00A07FFA"/>
    <w:rsid w:val="00A15D40"/>
    <w:rsid w:val="00A23C32"/>
    <w:rsid w:val="00A31EA5"/>
    <w:rsid w:val="00A45423"/>
    <w:rsid w:val="00A45587"/>
    <w:rsid w:val="00A5482C"/>
    <w:rsid w:val="00A57AFA"/>
    <w:rsid w:val="00A57CFA"/>
    <w:rsid w:val="00A616AD"/>
    <w:rsid w:val="00A77390"/>
    <w:rsid w:val="00A803EC"/>
    <w:rsid w:val="00A82BFF"/>
    <w:rsid w:val="00A87099"/>
    <w:rsid w:val="00AA108B"/>
    <w:rsid w:val="00AA2CD8"/>
    <w:rsid w:val="00AA53E6"/>
    <w:rsid w:val="00AB466F"/>
    <w:rsid w:val="00AB6EF9"/>
    <w:rsid w:val="00AB70B6"/>
    <w:rsid w:val="00AC0DAF"/>
    <w:rsid w:val="00AD05B9"/>
    <w:rsid w:val="00AD5555"/>
    <w:rsid w:val="00AD7DAC"/>
    <w:rsid w:val="00AE125A"/>
    <w:rsid w:val="00B00776"/>
    <w:rsid w:val="00B016A6"/>
    <w:rsid w:val="00B020BE"/>
    <w:rsid w:val="00B0758E"/>
    <w:rsid w:val="00B109B2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70CE"/>
    <w:rsid w:val="00B7179D"/>
    <w:rsid w:val="00B77EC8"/>
    <w:rsid w:val="00B85B60"/>
    <w:rsid w:val="00B96BCD"/>
    <w:rsid w:val="00BA0992"/>
    <w:rsid w:val="00BA4BFD"/>
    <w:rsid w:val="00BA5017"/>
    <w:rsid w:val="00BA59A1"/>
    <w:rsid w:val="00BA7C9A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023B"/>
    <w:rsid w:val="00BD67F2"/>
    <w:rsid w:val="00BD69F9"/>
    <w:rsid w:val="00BF17A2"/>
    <w:rsid w:val="00BF7432"/>
    <w:rsid w:val="00C01190"/>
    <w:rsid w:val="00C05559"/>
    <w:rsid w:val="00C05D64"/>
    <w:rsid w:val="00C07408"/>
    <w:rsid w:val="00C07617"/>
    <w:rsid w:val="00C10DBB"/>
    <w:rsid w:val="00C12891"/>
    <w:rsid w:val="00C17AFD"/>
    <w:rsid w:val="00C25FA5"/>
    <w:rsid w:val="00C420BE"/>
    <w:rsid w:val="00C42121"/>
    <w:rsid w:val="00C43E86"/>
    <w:rsid w:val="00C44D77"/>
    <w:rsid w:val="00C472DE"/>
    <w:rsid w:val="00C52B92"/>
    <w:rsid w:val="00C52D1A"/>
    <w:rsid w:val="00C55EEE"/>
    <w:rsid w:val="00C61C35"/>
    <w:rsid w:val="00C66416"/>
    <w:rsid w:val="00C6709F"/>
    <w:rsid w:val="00C72888"/>
    <w:rsid w:val="00C76CCC"/>
    <w:rsid w:val="00C76FEE"/>
    <w:rsid w:val="00C8042A"/>
    <w:rsid w:val="00C8285F"/>
    <w:rsid w:val="00C90938"/>
    <w:rsid w:val="00C967C8"/>
    <w:rsid w:val="00C96FA8"/>
    <w:rsid w:val="00C97D23"/>
    <w:rsid w:val="00CA6E10"/>
    <w:rsid w:val="00CB2C7E"/>
    <w:rsid w:val="00CB4083"/>
    <w:rsid w:val="00CB4CC0"/>
    <w:rsid w:val="00CB7156"/>
    <w:rsid w:val="00CB73B5"/>
    <w:rsid w:val="00CC645F"/>
    <w:rsid w:val="00CC6DB4"/>
    <w:rsid w:val="00CD0EB5"/>
    <w:rsid w:val="00CE4AEA"/>
    <w:rsid w:val="00CF641C"/>
    <w:rsid w:val="00CF650E"/>
    <w:rsid w:val="00D012B9"/>
    <w:rsid w:val="00D03066"/>
    <w:rsid w:val="00D13A88"/>
    <w:rsid w:val="00D1599E"/>
    <w:rsid w:val="00D16443"/>
    <w:rsid w:val="00D179AF"/>
    <w:rsid w:val="00D24CE5"/>
    <w:rsid w:val="00D27800"/>
    <w:rsid w:val="00D3010B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A3CE8"/>
    <w:rsid w:val="00DA4321"/>
    <w:rsid w:val="00DA6F07"/>
    <w:rsid w:val="00DB0834"/>
    <w:rsid w:val="00DC10F9"/>
    <w:rsid w:val="00DD2D6C"/>
    <w:rsid w:val="00DD352B"/>
    <w:rsid w:val="00DD4D4C"/>
    <w:rsid w:val="00DD53E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66CF"/>
    <w:rsid w:val="00E466F1"/>
    <w:rsid w:val="00E527A6"/>
    <w:rsid w:val="00E55A11"/>
    <w:rsid w:val="00E62183"/>
    <w:rsid w:val="00E71745"/>
    <w:rsid w:val="00E73CAE"/>
    <w:rsid w:val="00E762AE"/>
    <w:rsid w:val="00E815A4"/>
    <w:rsid w:val="00E83001"/>
    <w:rsid w:val="00E85AAC"/>
    <w:rsid w:val="00E948E7"/>
    <w:rsid w:val="00E96B18"/>
    <w:rsid w:val="00E979C2"/>
    <w:rsid w:val="00EA1728"/>
    <w:rsid w:val="00EA4E9C"/>
    <w:rsid w:val="00EA71D1"/>
    <w:rsid w:val="00EB21C7"/>
    <w:rsid w:val="00EC1ABC"/>
    <w:rsid w:val="00EC439B"/>
    <w:rsid w:val="00EC48DB"/>
    <w:rsid w:val="00ED04DE"/>
    <w:rsid w:val="00ED0F16"/>
    <w:rsid w:val="00ED155C"/>
    <w:rsid w:val="00ED5402"/>
    <w:rsid w:val="00EE03C7"/>
    <w:rsid w:val="00EE0501"/>
    <w:rsid w:val="00EE1B9D"/>
    <w:rsid w:val="00EF3C8E"/>
    <w:rsid w:val="00F05E68"/>
    <w:rsid w:val="00F21D88"/>
    <w:rsid w:val="00F277CF"/>
    <w:rsid w:val="00F31BC4"/>
    <w:rsid w:val="00F35DEE"/>
    <w:rsid w:val="00F4379D"/>
    <w:rsid w:val="00F440CC"/>
    <w:rsid w:val="00F468EC"/>
    <w:rsid w:val="00F60A89"/>
    <w:rsid w:val="00F613EF"/>
    <w:rsid w:val="00F66FA5"/>
    <w:rsid w:val="00F82D3C"/>
    <w:rsid w:val="00F83A20"/>
    <w:rsid w:val="00F84E8C"/>
    <w:rsid w:val="00F92890"/>
    <w:rsid w:val="00F97B6F"/>
    <w:rsid w:val="00FA24B9"/>
    <w:rsid w:val="00FA3CA4"/>
    <w:rsid w:val="00FB5FAD"/>
    <w:rsid w:val="00FC4933"/>
    <w:rsid w:val="00FC4A1A"/>
    <w:rsid w:val="00FC70BF"/>
    <w:rsid w:val="00FC7B15"/>
    <w:rsid w:val="00FD0175"/>
    <w:rsid w:val="00FD1522"/>
    <w:rsid w:val="00FD3919"/>
    <w:rsid w:val="00FE123F"/>
    <w:rsid w:val="00FE1F18"/>
    <w:rsid w:val="00FE2D75"/>
    <w:rsid w:val="00FF21AE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0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7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D23"/>
  </w:style>
  <w:style w:type="paragraph" w:styleId="Footer">
    <w:name w:val="footer"/>
    <w:basedOn w:val="Normal"/>
    <w:link w:val="FooterChar"/>
    <w:uiPriority w:val="99"/>
    <w:semiHidden/>
    <w:unhideWhenUsed/>
    <w:rsid w:val="00C97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whidden\MYFILES\Work\New%20Website\Notice%20of%20Appeal%20-%20Civil\LAWD_Notice_of_Appeal_Civil%20-%20or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LAWD_Notice_of_Appeal_Civil - orig.dotx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cp:lastPrinted>2012-11-14T21:10:00Z</cp:lastPrinted>
  <dcterms:created xsi:type="dcterms:W3CDTF">2012-12-11T17:26:00Z</dcterms:created>
  <dcterms:modified xsi:type="dcterms:W3CDTF">2012-12-11T17:26:00Z</dcterms:modified>
</cp:coreProperties>
</file>