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35F" w:rsidRDefault="00B8535F" w:rsidP="00B8535F">
      <w:pPr>
        <w:jc w:val="center"/>
      </w:pPr>
      <w:r>
        <w:t>UNITED STATES DISTRICT COURT</w:t>
      </w:r>
    </w:p>
    <w:p w:rsidR="00B8535F" w:rsidRDefault="00B8535F" w:rsidP="00B8535F">
      <w:pPr>
        <w:jc w:val="center"/>
      </w:pPr>
      <w:r>
        <w:t>WESTERN DISTRICT OF LOUISIANA</w:t>
      </w:r>
    </w:p>
    <w:bookmarkStart w:id="0" w:name="Text1"/>
    <w:p w:rsidR="00B8535F" w:rsidRDefault="001806CC" w:rsidP="00B8535F">
      <w:pPr>
        <w:jc w:val="center"/>
      </w:pPr>
      <w:r w:rsidRPr="00593BAE">
        <w:fldChar w:fldCharType="begin">
          <w:ffData>
            <w:name w:val="Text1"/>
            <w:enabled/>
            <w:calcOnExit w:val="0"/>
            <w:textInput/>
          </w:ffData>
        </w:fldChar>
      </w:r>
      <w:r w:rsidR="00B8535F" w:rsidRPr="00593BAE">
        <w:instrText xml:space="preserve"> FORMTEXT </w:instrText>
      </w:r>
      <w:r w:rsidRPr="00593BAE">
        <w:fldChar w:fldCharType="separate"/>
      </w:r>
      <w:r w:rsidR="00B8535F" w:rsidRPr="00593BAE">
        <w:rPr>
          <w:noProof/>
        </w:rPr>
        <w:t> </w:t>
      </w:r>
      <w:r w:rsidR="00B8535F" w:rsidRPr="00593BAE">
        <w:rPr>
          <w:noProof/>
        </w:rPr>
        <w:t> </w:t>
      </w:r>
      <w:r w:rsidR="00B8535F" w:rsidRPr="00593BAE">
        <w:rPr>
          <w:noProof/>
        </w:rPr>
        <w:t> </w:t>
      </w:r>
      <w:r w:rsidR="00B8535F" w:rsidRPr="00593BAE">
        <w:rPr>
          <w:noProof/>
        </w:rPr>
        <w:t> </w:t>
      </w:r>
      <w:r w:rsidR="00B8535F" w:rsidRPr="00593BAE">
        <w:rPr>
          <w:noProof/>
        </w:rPr>
        <w:t> </w:t>
      </w:r>
      <w:r w:rsidRPr="00593BAE">
        <w:fldChar w:fldCharType="end"/>
      </w:r>
      <w:bookmarkEnd w:id="0"/>
      <w:r w:rsidR="00B8535F">
        <w:t xml:space="preserve"> DIVISION</w:t>
      </w:r>
    </w:p>
    <w:p w:rsidR="00B8535F" w:rsidRDefault="00B8535F" w:rsidP="00B8535F"/>
    <w:p w:rsidR="00B8535F" w:rsidRDefault="00B8535F" w:rsidP="00B8535F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8"/>
        <w:gridCol w:w="630"/>
        <w:gridCol w:w="1890"/>
        <w:gridCol w:w="2628"/>
      </w:tblGrid>
      <w:tr w:rsidR="00B8535F" w:rsidTr="00B45164">
        <w:tc>
          <w:tcPr>
            <w:tcW w:w="4428" w:type="dxa"/>
            <w:tcBorders>
              <w:bottom w:val="single" w:sz="4" w:space="0" w:color="auto"/>
            </w:tcBorders>
          </w:tcPr>
          <w:p w:rsidR="00B8535F" w:rsidRDefault="00A6164B" w:rsidP="00B45164">
            <w:pPr>
              <w:jc w:val="center"/>
            </w:pPr>
            <w:r>
              <w:t>United States of America</w:t>
            </w:r>
          </w:p>
        </w:tc>
        <w:tc>
          <w:tcPr>
            <w:tcW w:w="630" w:type="dxa"/>
          </w:tcPr>
          <w:p w:rsidR="00B8535F" w:rsidRDefault="00B8535F" w:rsidP="00B45164"/>
        </w:tc>
        <w:tc>
          <w:tcPr>
            <w:tcW w:w="1890" w:type="dxa"/>
          </w:tcPr>
          <w:p w:rsidR="00B8535F" w:rsidRDefault="00A6164B" w:rsidP="00B45164">
            <w:pPr>
              <w:jc w:val="right"/>
            </w:pPr>
            <w:r>
              <w:t>Criminal</w:t>
            </w:r>
            <w:r w:rsidR="00B8535F">
              <w:t xml:space="preserve"> No.</w:t>
            </w:r>
          </w:p>
        </w:tc>
        <w:tc>
          <w:tcPr>
            <w:tcW w:w="2628" w:type="dxa"/>
          </w:tcPr>
          <w:p w:rsidR="00B8535F" w:rsidRDefault="001806CC" w:rsidP="00B45164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" w:name="Text20"/>
            <w:r w:rsidR="00B8535F">
              <w:instrText xml:space="preserve"> FORMTEXT </w:instrText>
            </w:r>
            <w:r>
              <w:fldChar w:fldCharType="separate"/>
            </w:r>
            <w:r w:rsidR="00B8535F">
              <w:rPr>
                <w:noProof/>
              </w:rPr>
              <w:t> </w:t>
            </w:r>
            <w:r w:rsidR="00B8535F">
              <w:rPr>
                <w:noProof/>
              </w:rPr>
              <w:t> </w:t>
            </w:r>
            <w:r w:rsidR="00B8535F">
              <w:rPr>
                <w:noProof/>
              </w:rPr>
              <w:t> </w:t>
            </w:r>
            <w:r w:rsidR="00B8535F">
              <w:rPr>
                <w:noProof/>
              </w:rPr>
              <w:t> </w:t>
            </w:r>
            <w:r w:rsidR="00B8535F"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B8535F" w:rsidTr="00B45164">
        <w:tc>
          <w:tcPr>
            <w:tcW w:w="4428" w:type="dxa"/>
            <w:tcBorders>
              <w:top w:val="single" w:sz="4" w:space="0" w:color="auto"/>
            </w:tcBorders>
          </w:tcPr>
          <w:p w:rsidR="00B8535F" w:rsidRDefault="00B8535F" w:rsidP="00B45164">
            <w:pPr>
              <w:jc w:val="center"/>
            </w:pPr>
            <w:r>
              <w:t>Plaintiff</w:t>
            </w:r>
          </w:p>
        </w:tc>
        <w:tc>
          <w:tcPr>
            <w:tcW w:w="630" w:type="dxa"/>
          </w:tcPr>
          <w:p w:rsidR="00B8535F" w:rsidRDefault="00B8535F" w:rsidP="00B45164"/>
        </w:tc>
        <w:tc>
          <w:tcPr>
            <w:tcW w:w="1890" w:type="dxa"/>
          </w:tcPr>
          <w:p w:rsidR="00B8535F" w:rsidRDefault="00B8535F" w:rsidP="00B45164">
            <w:pPr>
              <w:jc w:val="right"/>
            </w:pPr>
          </w:p>
        </w:tc>
        <w:tc>
          <w:tcPr>
            <w:tcW w:w="2628" w:type="dxa"/>
          </w:tcPr>
          <w:p w:rsidR="00B8535F" w:rsidRDefault="00B8535F" w:rsidP="00B45164"/>
        </w:tc>
      </w:tr>
      <w:tr w:rsidR="00B8535F" w:rsidTr="00B45164">
        <w:tc>
          <w:tcPr>
            <w:tcW w:w="4428" w:type="dxa"/>
          </w:tcPr>
          <w:p w:rsidR="00B8535F" w:rsidRDefault="00B8535F" w:rsidP="00B45164">
            <w:pPr>
              <w:jc w:val="center"/>
            </w:pPr>
          </w:p>
        </w:tc>
        <w:tc>
          <w:tcPr>
            <w:tcW w:w="630" w:type="dxa"/>
          </w:tcPr>
          <w:p w:rsidR="00B8535F" w:rsidRDefault="00B8535F" w:rsidP="00B45164"/>
        </w:tc>
        <w:tc>
          <w:tcPr>
            <w:tcW w:w="1890" w:type="dxa"/>
          </w:tcPr>
          <w:p w:rsidR="00B8535F" w:rsidRDefault="00B8535F" w:rsidP="00B45164">
            <w:pPr>
              <w:jc w:val="right"/>
            </w:pPr>
          </w:p>
        </w:tc>
        <w:tc>
          <w:tcPr>
            <w:tcW w:w="2628" w:type="dxa"/>
          </w:tcPr>
          <w:p w:rsidR="00B8535F" w:rsidRDefault="00B8535F" w:rsidP="00B45164"/>
        </w:tc>
      </w:tr>
      <w:tr w:rsidR="00B8535F" w:rsidTr="00B45164">
        <w:tc>
          <w:tcPr>
            <w:tcW w:w="4428" w:type="dxa"/>
          </w:tcPr>
          <w:p w:rsidR="00B8535F" w:rsidRDefault="00B8535F" w:rsidP="00B45164">
            <w:pPr>
              <w:jc w:val="center"/>
            </w:pPr>
            <w:r>
              <w:t>VS.</w:t>
            </w:r>
          </w:p>
        </w:tc>
        <w:tc>
          <w:tcPr>
            <w:tcW w:w="630" w:type="dxa"/>
          </w:tcPr>
          <w:p w:rsidR="00B8535F" w:rsidRDefault="00B8535F" w:rsidP="00B45164"/>
        </w:tc>
        <w:tc>
          <w:tcPr>
            <w:tcW w:w="1890" w:type="dxa"/>
          </w:tcPr>
          <w:p w:rsidR="00B8535F" w:rsidRDefault="00B8535F" w:rsidP="00B45164">
            <w:pPr>
              <w:jc w:val="right"/>
            </w:pPr>
            <w:r>
              <w:t>Judge</w:t>
            </w:r>
          </w:p>
        </w:tc>
        <w:tc>
          <w:tcPr>
            <w:tcW w:w="2628" w:type="dxa"/>
          </w:tcPr>
          <w:p w:rsidR="00B8535F" w:rsidRDefault="001806CC" w:rsidP="00B45164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" w:name="Text21"/>
            <w:r w:rsidR="00B8535F">
              <w:instrText xml:space="preserve"> FORMTEXT </w:instrText>
            </w:r>
            <w:r>
              <w:fldChar w:fldCharType="separate"/>
            </w:r>
            <w:r w:rsidR="00B8535F">
              <w:rPr>
                <w:noProof/>
              </w:rPr>
              <w:t> </w:t>
            </w:r>
            <w:r w:rsidR="00B8535F">
              <w:rPr>
                <w:noProof/>
              </w:rPr>
              <w:t> </w:t>
            </w:r>
            <w:r w:rsidR="00B8535F">
              <w:rPr>
                <w:noProof/>
              </w:rPr>
              <w:t> </w:t>
            </w:r>
            <w:r w:rsidR="00B8535F">
              <w:rPr>
                <w:noProof/>
              </w:rPr>
              <w:t> </w:t>
            </w:r>
            <w:r w:rsidR="00B8535F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B8535F" w:rsidTr="00B45164">
        <w:tc>
          <w:tcPr>
            <w:tcW w:w="4428" w:type="dxa"/>
            <w:tcBorders>
              <w:bottom w:val="single" w:sz="4" w:space="0" w:color="auto"/>
            </w:tcBorders>
          </w:tcPr>
          <w:p w:rsidR="00B8535F" w:rsidRDefault="001806CC" w:rsidP="00B45164">
            <w:pPr>
              <w:jc w:val="center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" w:name="Text23"/>
            <w:r w:rsidR="00B8535F">
              <w:instrText xml:space="preserve"> FORMTEXT </w:instrText>
            </w:r>
            <w:r>
              <w:fldChar w:fldCharType="separate"/>
            </w:r>
            <w:r w:rsidR="00B8535F">
              <w:rPr>
                <w:noProof/>
              </w:rPr>
              <w:t> </w:t>
            </w:r>
            <w:r w:rsidR="00B8535F">
              <w:rPr>
                <w:noProof/>
              </w:rPr>
              <w:t> </w:t>
            </w:r>
            <w:r w:rsidR="00B8535F">
              <w:rPr>
                <w:noProof/>
              </w:rPr>
              <w:t> </w:t>
            </w:r>
            <w:r w:rsidR="00B8535F">
              <w:rPr>
                <w:noProof/>
              </w:rPr>
              <w:t> </w:t>
            </w:r>
            <w:r w:rsidR="00B8535F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630" w:type="dxa"/>
          </w:tcPr>
          <w:p w:rsidR="00B8535F" w:rsidRDefault="00B8535F" w:rsidP="00B45164"/>
        </w:tc>
        <w:tc>
          <w:tcPr>
            <w:tcW w:w="1890" w:type="dxa"/>
          </w:tcPr>
          <w:p w:rsidR="00B8535F" w:rsidRDefault="00B8535F" w:rsidP="00B45164">
            <w:pPr>
              <w:jc w:val="right"/>
            </w:pPr>
            <w:r>
              <w:t>Magistrate Judge</w:t>
            </w:r>
          </w:p>
        </w:tc>
        <w:tc>
          <w:tcPr>
            <w:tcW w:w="2628" w:type="dxa"/>
          </w:tcPr>
          <w:p w:rsidR="00B8535F" w:rsidRDefault="001806CC" w:rsidP="00B45164"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4" w:name="Text32"/>
            <w:r w:rsidR="00B8535F">
              <w:instrText xml:space="preserve"> FORMTEXT </w:instrText>
            </w:r>
            <w:r>
              <w:fldChar w:fldCharType="separate"/>
            </w:r>
            <w:r w:rsidR="00B8535F">
              <w:rPr>
                <w:noProof/>
              </w:rPr>
              <w:t> </w:t>
            </w:r>
            <w:r w:rsidR="00B8535F">
              <w:rPr>
                <w:noProof/>
              </w:rPr>
              <w:t> </w:t>
            </w:r>
            <w:r w:rsidR="00B8535F">
              <w:rPr>
                <w:noProof/>
              </w:rPr>
              <w:t> </w:t>
            </w:r>
            <w:r w:rsidR="00B8535F">
              <w:rPr>
                <w:noProof/>
              </w:rPr>
              <w:t> </w:t>
            </w:r>
            <w:r w:rsidR="00B8535F"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B8535F" w:rsidTr="00B45164">
        <w:tc>
          <w:tcPr>
            <w:tcW w:w="4428" w:type="dxa"/>
            <w:tcBorders>
              <w:top w:val="single" w:sz="4" w:space="0" w:color="auto"/>
            </w:tcBorders>
          </w:tcPr>
          <w:p w:rsidR="00B8535F" w:rsidRDefault="00B8535F" w:rsidP="00B45164">
            <w:pPr>
              <w:jc w:val="center"/>
            </w:pPr>
            <w:r>
              <w:t>Defendant</w:t>
            </w:r>
          </w:p>
        </w:tc>
        <w:tc>
          <w:tcPr>
            <w:tcW w:w="630" w:type="dxa"/>
          </w:tcPr>
          <w:p w:rsidR="00B8535F" w:rsidRDefault="00B8535F" w:rsidP="00B45164"/>
        </w:tc>
        <w:tc>
          <w:tcPr>
            <w:tcW w:w="1890" w:type="dxa"/>
          </w:tcPr>
          <w:p w:rsidR="00B8535F" w:rsidRDefault="00B8535F" w:rsidP="00B45164">
            <w:pPr>
              <w:jc w:val="right"/>
            </w:pPr>
          </w:p>
        </w:tc>
        <w:tc>
          <w:tcPr>
            <w:tcW w:w="2628" w:type="dxa"/>
          </w:tcPr>
          <w:p w:rsidR="00B8535F" w:rsidRDefault="00B8535F" w:rsidP="00B45164"/>
        </w:tc>
      </w:tr>
    </w:tbl>
    <w:p w:rsidR="00B8535F" w:rsidRDefault="00B8535F" w:rsidP="00B8535F"/>
    <w:p w:rsidR="00B8535F" w:rsidRDefault="00B8535F" w:rsidP="00B8535F"/>
    <w:p w:rsidR="00B8535F" w:rsidRPr="00B8535F" w:rsidRDefault="00B8535F" w:rsidP="00B8535F">
      <w:pPr>
        <w:jc w:val="center"/>
        <w:rPr>
          <w:u w:val="single"/>
        </w:rPr>
      </w:pPr>
      <w:r w:rsidRPr="00B8535F">
        <w:rPr>
          <w:b/>
          <w:u w:val="single"/>
        </w:rPr>
        <w:t>NOTICE OF MANUAL ATTACHMENT</w:t>
      </w:r>
    </w:p>
    <w:p w:rsidR="000B3DA5" w:rsidRDefault="000B3DA5"/>
    <w:p w:rsidR="00B8535F" w:rsidRDefault="00B8535F"/>
    <w:p w:rsidR="00B8535F" w:rsidRDefault="00B8535F">
      <w:r>
        <w:t>ATTACHMENTS TO:</w:t>
      </w:r>
      <w:r>
        <w:tab/>
      </w:r>
      <w:r w:rsidR="001806CC" w:rsidRPr="00B8535F">
        <w:rPr>
          <w:u w:val="single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5" w:name="Text33"/>
      <w:r w:rsidRPr="00B8535F">
        <w:rPr>
          <w:u w:val="single"/>
        </w:rPr>
        <w:instrText xml:space="preserve"> FORMTEXT </w:instrText>
      </w:r>
      <w:r w:rsidR="001806CC" w:rsidRPr="00B8535F">
        <w:rPr>
          <w:u w:val="single"/>
        </w:rPr>
      </w:r>
      <w:r w:rsidR="001806CC" w:rsidRPr="00B8535F">
        <w:rPr>
          <w:u w:val="single"/>
        </w:rPr>
        <w:fldChar w:fldCharType="separate"/>
      </w:r>
      <w:r w:rsidRPr="00B8535F">
        <w:rPr>
          <w:noProof/>
          <w:u w:val="single"/>
        </w:rPr>
        <w:t> </w:t>
      </w:r>
      <w:r w:rsidRPr="00B8535F">
        <w:rPr>
          <w:noProof/>
          <w:u w:val="single"/>
        </w:rPr>
        <w:t> </w:t>
      </w:r>
      <w:r w:rsidRPr="00B8535F">
        <w:rPr>
          <w:noProof/>
          <w:u w:val="single"/>
        </w:rPr>
        <w:t> </w:t>
      </w:r>
      <w:r w:rsidRPr="00B8535F">
        <w:rPr>
          <w:noProof/>
          <w:u w:val="single"/>
        </w:rPr>
        <w:t> </w:t>
      </w:r>
      <w:r w:rsidRPr="00B8535F">
        <w:rPr>
          <w:noProof/>
          <w:u w:val="single"/>
        </w:rPr>
        <w:t> </w:t>
      </w:r>
      <w:r w:rsidR="001806CC" w:rsidRPr="00B8535F">
        <w:rPr>
          <w:u w:val="single"/>
        </w:rPr>
        <w:fldChar w:fldCharType="end"/>
      </w:r>
      <w:bookmarkEnd w:id="5"/>
    </w:p>
    <w:p w:rsidR="00B8535F" w:rsidRDefault="00B8535F"/>
    <w:p w:rsidR="00B8535F" w:rsidRDefault="00B8535F">
      <w:r>
        <w:tab/>
        <w:t>DESCRIPTION:</w:t>
      </w:r>
      <w:r>
        <w:tab/>
      </w:r>
      <w:r w:rsidR="001806CC" w:rsidRPr="00B8535F">
        <w:rPr>
          <w:u w:val="single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6" w:name="Text34"/>
      <w:r w:rsidRPr="00B8535F">
        <w:rPr>
          <w:u w:val="single"/>
        </w:rPr>
        <w:instrText xml:space="preserve"> FORMTEXT </w:instrText>
      </w:r>
      <w:r w:rsidR="001806CC" w:rsidRPr="00B8535F">
        <w:rPr>
          <w:u w:val="single"/>
        </w:rPr>
      </w:r>
      <w:r w:rsidR="001806CC" w:rsidRPr="00B8535F">
        <w:rPr>
          <w:u w:val="single"/>
        </w:rPr>
        <w:fldChar w:fldCharType="separate"/>
      </w:r>
      <w:r w:rsidRPr="00B8535F">
        <w:rPr>
          <w:noProof/>
          <w:u w:val="single"/>
        </w:rPr>
        <w:t> </w:t>
      </w:r>
      <w:r w:rsidRPr="00B8535F">
        <w:rPr>
          <w:noProof/>
          <w:u w:val="single"/>
        </w:rPr>
        <w:t> </w:t>
      </w:r>
      <w:r w:rsidRPr="00B8535F">
        <w:rPr>
          <w:noProof/>
          <w:u w:val="single"/>
        </w:rPr>
        <w:t> </w:t>
      </w:r>
      <w:r w:rsidRPr="00B8535F">
        <w:rPr>
          <w:noProof/>
          <w:u w:val="single"/>
        </w:rPr>
        <w:t> </w:t>
      </w:r>
      <w:r w:rsidRPr="00B8535F">
        <w:rPr>
          <w:noProof/>
          <w:u w:val="single"/>
        </w:rPr>
        <w:t> </w:t>
      </w:r>
      <w:r w:rsidR="001806CC" w:rsidRPr="00B8535F">
        <w:rPr>
          <w:u w:val="single"/>
        </w:rPr>
        <w:fldChar w:fldCharType="end"/>
      </w:r>
      <w:bookmarkEnd w:id="6"/>
    </w:p>
    <w:p w:rsidR="00B8535F" w:rsidRDefault="00B8535F"/>
    <w:p w:rsidR="00B8535F" w:rsidRDefault="00B8535F">
      <w:r>
        <w:tab/>
        <w:t>FILED BY:</w:t>
      </w:r>
      <w:r>
        <w:tab/>
      </w:r>
      <w:r>
        <w:tab/>
      </w:r>
      <w:r w:rsidR="001806CC" w:rsidRPr="00B8535F">
        <w:rPr>
          <w:u w:val="single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7" w:name="Text35"/>
      <w:r w:rsidRPr="00B8535F">
        <w:rPr>
          <w:u w:val="single"/>
        </w:rPr>
        <w:instrText xml:space="preserve"> FORMTEXT </w:instrText>
      </w:r>
      <w:r w:rsidR="001806CC" w:rsidRPr="00B8535F">
        <w:rPr>
          <w:u w:val="single"/>
        </w:rPr>
      </w:r>
      <w:r w:rsidR="001806CC" w:rsidRPr="00B8535F">
        <w:rPr>
          <w:u w:val="single"/>
        </w:rPr>
        <w:fldChar w:fldCharType="separate"/>
      </w:r>
      <w:r w:rsidRPr="00B8535F">
        <w:rPr>
          <w:noProof/>
          <w:u w:val="single"/>
        </w:rPr>
        <w:t> </w:t>
      </w:r>
      <w:r w:rsidRPr="00B8535F">
        <w:rPr>
          <w:noProof/>
          <w:u w:val="single"/>
        </w:rPr>
        <w:t> </w:t>
      </w:r>
      <w:r w:rsidRPr="00B8535F">
        <w:rPr>
          <w:noProof/>
          <w:u w:val="single"/>
        </w:rPr>
        <w:t> </w:t>
      </w:r>
      <w:r w:rsidRPr="00B8535F">
        <w:rPr>
          <w:noProof/>
          <w:u w:val="single"/>
        </w:rPr>
        <w:t> </w:t>
      </w:r>
      <w:r w:rsidRPr="00B8535F">
        <w:rPr>
          <w:noProof/>
          <w:u w:val="single"/>
        </w:rPr>
        <w:t> </w:t>
      </w:r>
      <w:r w:rsidR="001806CC" w:rsidRPr="00B8535F">
        <w:rPr>
          <w:u w:val="single"/>
        </w:rPr>
        <w:fldChar w:fldCharType="end"/>
      </w:r>
      <w:bookmarkEnd w:id="7"/>
    </w:p>
    <w:p w:rsidR="00B8535F" w:rsidRDefault="00B8535F"/>
    <w:p w:rsidR="00B8535F" w:rsidRDefault="00B8535F">
      <w:r>
        <w:tab/>
        <w:t>FILE DATE:</w:t>
      </w:r>
      <w:r>
        <w:tab/>
      </w:r>
      <w:r>
        <w:tab/>
      </w:r>
      <w:r w:rsidR="001806CC" w:rsidRPr="00B8535F">
        <w:rPr>
          <w:u w:val="single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8" w:name="Text36"/>
      <w:r w:rsidRPr="00B8535F">
        <w:rPr>
          <w:u w:val="single"/>
        </w:rPr>
        <w:instrText xml:space="preserve"> FORMTEXT </w:instrText>
      </w:r>
      <w:r w:rsidR="001806CC" w:rsidRPr="00B8535F">
        <w:rPr>
          <w:u w:val="single"/>
        </w:rPr>
      </w:r>
      <w:r w:rsidR="001806CC" w:rsidRPr="00B8535F">
        <w:rPr>
          <w:u w:val="single"/>
        </w:rPr>
        <w:fldChar w:fldCharType="separate"/>
      </w:r>
      <w:r w:rsidRPr="00B8535F">
        <w:rPr>
          <w:noProof/>
          <w:u w:val="single"/>
        </w:rPr>
        <w:t> </w:t>
      </w:r>
      <w:r w:rsidRPr="00B8535F">
        <w:rPr>
          <w:noProof/>
          <w:u w:val="single"/>
        </w:rPr>
        <w:t> </w:t>
      </w:r>
      <w:r w:rsidRPr="00B8535F">
        <w:rPr>
          <w:noProof/>
          <w:u w:val="single"/>
        </w:rPr>
        <w:t> </w:t>
      </w:r>
      <w:r w:rsidRPr="00B8535F">
        <w:rPr>
          <w:noProof/>
          <w:u w:val="single"/>
        </w:rPr>
        <w:t> </w:t>
      </w:r>
      <w:r w:rsidRPr="00B8535F">
        <w:rPr>
          <w:noProof/>
          <w:u w:val="single"/>
        </w:rPr>
        <w:t> </w:t>
      </w:r>
      <w:r w:rsidR="001806CC" w:rsidRPr="00B8535F">
        <w:rPr>
          <w:u w:val="single"/>
        </w:rPr>
        <w:fldChar w:fldCharType="end"/>
      </w:r>
      <w:bookmarkEnd w:id="8"/>
    </w:p>
    <w:p w:rsidR="00B8535F" w:rsidRDefault="00B8535F"/>
    <w:p w:rsidR="00B8535F" w:rsidRDefault="00B8535F"/>
    <w:p w:rsidR="00B8535F" w:rsidRDefault="00B8535F">
      <w:pPr>
        <w:rPr>
          <w:b/>
        </w:rPr>
      </w:pPr>
      <w:r>
        <w:rPr>
          <w:b/>
        </w:rPr>
        <w:t>***********************************NOTICE***********************************</w:t>
      </w:r>
    </w:p>
    <w:p w:rsidR="00B8535F" w:rsidRDefault="00B8535F">
      <w:pPr>
        <w:rPr>
          <w:b/>
        </w:rPr>
      </w:pPr>
    </w:p>
    <w:p w:rsidR="00D26B72" w:rsidRPr="00D26B72" w:rsidRDefault="00D26B72" w:rsidP="00D26B72">
      <w:pPr>
        <w:jc w:val="both"/>
        <w:rPr>
          <w:b/>
        </w:rPr>
      </w:pPr>
      <w:r w:rsidRPr="00D26B72">
        <w:rPr>
          <w:b/>
        </w:rPr>
        <w:t xml:space="preserve">The attached document is an original manual attachment that could not be converted into PDF and uploaded to CM/ECF.  A PDF version of this notice should accompany the related e-filing as an attachment. </w:t>
      </w:r>
    </w:p>
    <w:p w:rsidR="00D26B72" w:rsidRPr="00D26B72" w:rsidRDefault="00D26B72" w:rsidP="00D26B72">
      <w:pPr>
        <w:jc w:val="both"/>
        <w:rPr>
          <w:b/>
        </w:rPr>
      </w:pPr>
    </w:p>
    <w:p w:rsidR="00A13B91" w:rsidRDefault="00A13B91" w:rsidP="00D26B72">
      <w:pPr>
        <w:jc w:val="both"/>
        <w:rPr>
          <w:b/>
        </w:rPr>
      </w:pPr>
      <w:r>
        <w:rPr>
          <w:b/>
        </w:rPr>
        <w:t>INSTRUCTIONS FOR FILER:</w:t>
      </w:r>
    </w:p>
    <w:p w:rsidR="00D26B72" w:rsidRPr="00D26B72" w:rsidRDefault="00D26B72" w:rsidP="00D26B72">
      <w:pPr>
        <w:jc w:val="both"/>
        <w:rPr>
          <w:b/>
        </w:rPr>
      </w:pPr>
      <w:r w:rsidRPr="00D26B72">
        <w:rPr>
          <w:b/>
        </w:rPr>
        <w:t xml:space="preserve">The </w:t>
      </w:r>
      <w:r w:rsidRPr="00A13B91">
        <w:rPr>
          <w:b/>
          <w:u w:val="single"/>
        </w:rPr>
        <w:t>original manual attachment</w:t>
      </w:r>
      <w:r w:rsidR="00A13B91">
        <w:rPr>
          <w:b/>
        </w:rPr>
        <w:t xml:space="preserve"> must</w:t>
      </w:r>
      <w:r w:rsidRPr="00D26B72">
        <w:rPr>
          <w:b/>
        </w:rPr>
        <w:t xml:space="preserve"> be </w:t>
      </w:r>
      <w:r w:rsidR="00A13B91">
        <w:rPr>
          <w:b/>
        </w:rPr>
        <w:t>delivered to</w:t>
      </w:r>
      <w:r w:rsidRPr="00D26B72">
        <w:rPr>
          <w:b/>
        </w:rPr>
        <w:t xml:space="preserve"> the division</w:t>
      </w:r>
      <w:r w:rsidR="00564F4B">
        <w:rPr>
          <w:b/>
        </w:rPr>
        <w:t xml:space="preserve">al </w:t>
      </w:r>
      <w:r w:rsidR="00564F4B" w:rsidRPr="00564F4B">
        <w:rPr>
          <w:b/>
          <w:u w:val="single"/>
        </w:rPr>
        <w:t>Clerk’s Office</w:t>
      </w:r>
      <w:r w:rsidRPr="00D26B72">
        <w:rPr>
          <w:b/>
        </w:rPr>
        <w:t xml:space="preserve"> of the presiding judge.</w:t>
      </w:r>
      <w:r w:rsidR="00A13B91">
        <w:rPr>
          <w:b/>
        </w:rPr>
        <w:t xml:space="preserve">  Chambers personnel may obtain the manual attachment from the Clerk’s Office.</w:t>
      </w:r>
      <w:r w:rsidR="00A13B91">
        <w:rPr>
          <w:rStyle w:val="FootnoteReference"/>
          <w:b/>
        </w:rPr>
        <w:footnoteReference w:id="1"/>
      </w:r>
      <w:r w:rsidR="00A13B91">
        <w:rPr>
          <w:b/>
        </w:rPr>
        <w:t xml:space="preserve">  The manual attachment will be maintained at this location until expiration of appeal delays.</w:t>
      </w:r>
    </w:p>
    <w:p w:rsidR="00D26B72" w:rsidRPr="00D26B72" w:rsidRDefault="00D26B72" w:rsidP="00D26B72">
      <w:pPr>
        <w:jc w:val="both"/>
        <w:rPr>
          <w:b/>
        </w:rPr>
      </w:pPr>
    </w:p>
    <w:p w:rsidR="00B8535F" w:rsidRDefault="00B8535F" w:rsidP="00D26B72">
      <w:pPr>
        <w:jc w:val="both"/>
        <w:rPr>
          <w:b/>
        </w:rPr>
      </w:pPr>
    </w:p>
    <w:p w:rsidR="00D26B72" w:rsidRDefault="00D26B72" w:rsidP="00D26B72">
      <w:pPr>
        <w:rPr>
          <w:b/>
        </w:rPr>
      </w:pPr>
    </w:p>
    <w:p w:rsidR="00B8535F" w:rsidRDefault="00B8535F">
      <w:pPr>
        <w:rPr>
          <w:b/>
        </w:rPr>
      </w:pPr>
      <w:r>
        <w:rPr>
          <w:b/>
        </w:rPr>
        <w:t xml:space="preserve">Attachment sent to </w:t>
      </w:r>
      <w:r w:rsidR="001806CC">
        <w:rPr>
          <w:b/>
          <w:u w:val="single"/>
        </w:rPr>
        <w:fldChar w:fldCharType="begin">
          <w:ffData>
            <w:name w:val="Text37"/>
            <w:enabled/>
            <w:calcOnExit w:val="0"/>
            <w:textInput>
              <w:format w:val="UPPERCASE"/>
            </w:textInput>
          </w:ffData>
        </w:fldChar>
      </w:r>
      <w:bookmarkStart w:id="9" w:name="Text37"/>
      <w:r>
        <w:rPr>
          <w:b/>
          <w:u w:val="single"/>
        </w:rPr>
        <w:instrText xml:space="preserve"> FORMTEXT </w:instrText>
      </w:r>
      <w:r w:rsidR="001806CC">
        <w:rPr>
          <w:b/>
          <w:u w:val="single"/>
        </w:rPr>
      </w:r>
      <w:r w:rsidR="001806CC">
        <w:rPr>
          <w:b/>
          <w:u w:val="single"/>
        </w:rPr>
        <w:fldChar w:fldCharType="separate"/>
      </w:r>
      <w:bookmarkStart w:id="10" w:name="_GoBack"/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bookmarkEnd w:id="10"/>
      <w:r w:rsidR="001806CC">
        <w:rPr>
          <w:b/>
          <w:u w:val="single"/>
        </w:rPr>
        <w:fldChar w:fldCharType="end"/>
      </w:r>
      <w:bookmarkEnd w:id="9"/>
      <w:r>
        <w:rPr>
          <w:b/>
        </w:rPr>
        <w:t xml:space="preserve"> DIVISON.</w:t>
      </w:r>
    </w:p>
    <w:p w:rsidR="00B8535F" w:rsidRDefault="00B8535F">
      <w:pPr>
        <w:rPr>
          <w:b/>
        </w:rPr>
      </w:pPr>
    </w:p>
    <w:p w:rsidR="00B8535F" w:rsidRDefault="00B8535F">
      <w:pPr>
        <w:rPr>
          <w:b/>
        </w:rPr>
      </w:pPr>
    </w:p>
    <w:p w:rsidR="00B8535F" w:rsidRPr="00B8535F" w:rsidRDefault="00B8535F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Prepared by: </w:t>
      </w:r>
      <w:r w:rsidR="001806CC" w:rsidRPr="00B8535F">
        <w:rPr>
          <w:b/>
          <w:u w:val="single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11" w:name="Text38"/>
      <w:r w:rsidRPr="00B8535F">
        <w:rPr>
          <w:b/>
          <w:u w:val="single"/>
        </w:rPr>
        <w:instrText xml:space="preserve"> FORMTEXT </w:instrText>
      </w:r>
      <w:r w:rsidR="001806CC" w:rsidRPr="00B8535F">
        <w:rPr>
          <w:b/>
          <w:u w:val="single"/>
        </w:rPr>
      </w:r>
      <w:r w:rsidR="001806CC" w:rsidRPr="00B8535F">
        <w:rPr>
          <w:b/>
          <w:u w:val="single"/>
        </w:rPr>
        <w:fldChar w:fldCharType="separate"/>
      </w:r>
      <w:r w:rsidRPr="00B8535F">
        <w:rPr>
          <w:b/>
          <w:noProof/>
          <w:u w:val="single"/>
        </w:rPr>
        <w:t> </w:t>
      </w:r>
      <w:r w:rsidRPr="00B8535F">
        <w:rPr>
          <w:b/>
          <w:noProof/>
          <w:u w:val="single"/>
        </w:rPr>
        <w:t> </w:t>
      </w:r>
      <w:r w:rsidRPr="00B8535F">
        <w:rPr>
          <w:b/>
          <w:noProof/>
          <w:u w:val="single"/>
        </w:rPr>
        <w:t> </w:t>
      </w:r>
      <w:r w:rsidRPr="00B8535F">
        <w:rPr>
          <w:b/>
          <w:noProof/>
          <w:u w:val="single"/>
        </w:rPr>
        <w:t> </w:t>
      </w:r>
      <w:r w:rsidRPr="00B8535F">
        <w:rPr>
          <w:b/>
          <w:noProof/>
          <w:u w:val="single"/>
        </w:rPr>
        <w:t> </w:t>
      </w:r>
      <w:r w:rsidR="001806CC" w:rsidRPr="00B8535F">
        <w:rPr>
          <w:b/>
          <w:u w:val="single"/>
        </w:rPr>
        <w:fldChar w:fldCharType="end"/>
      </w:r>
      <w:bookmarkEnd w:id="11"/>
    </w:p>
    <w:sectPr w:rsidR="00B8535F" w:rsidRPr="00B8535F" w:rsidSect="000B3D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F4B" w:rsidRDefault="00564F4B" w:rsidP="00564F4B">
      <w:r>
        <w:separator/>
      </w:r>
    </w:p>
  </w:endnote>
  <w:endnote w:type="continuationSeparator" w:id="0">
    <w:p w:rsidR="00564F4B" w:rsidRDefault="00564F4B" w:rsidP="00564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F4B" w:rsidRDefault="00564F4B" w:rsidP="00564F4B">
      <w:r>
        <w:separator/>
      </w:r>
    </w:p>
  </w:footnote>
  <w:footnote w:type="continuationSeparator" w:id="0">
    <w:p w:rsidR="00564F4B" w:rsidRDefault="00564F4B" w:rsidP="00564F4B">
      <w:r>
        <w:continuationSeparator/>
      </w:r>
    </w:p>
  </w:footnote>
  <w:footnote w:id="1">
    <w:p w:rsidR="00A13B91" w:rsidRDefault="00A13B91" w:rsidP="00A13B9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D26B72">
        <w:rPr>
          <w:b/>
          <w:u w:val="single"/>
        </w:rPr>
        <w:t>Chambers Personnel</w:t>
      </w:r>
      <w:r w:rsidRPr="00D26B72">
        <w:rPr>
          <w:b/>
        </w:rPr>
        <w:t>: When finished reviewing the manual attachment, please return to the Clerk’s Office.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oNmbq4DfFOf835lR1OXJsAvw29I=" w:salt="I/oNuvU8CDqvnz5zydpuLQ==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35F"/>
    <w:rsid w:val="00000DA7"/>
    <w:rsid w:val="00005110"/>
    <w:rsid w:val="0000685C"/>
    <w:rsid w:val="0001268D"/>
    <w:rsid w:val="00013012"/>
    <w:rsid w:val="000142B1"/>
    <w:rsid w:val="00022807"/>
    <w:rsid w:val="00024524"/>
    <w:rsid w:val="0002513D"/>
    <w:rsid w:val="00026FFC"/>
    <w:rsid w:val="000314FF"/>
    <w:rsid w:val="000319C5"/>
    <w:rsid w:val="00033369"/>
    <w:rsid w:val="0003394B"/>
    <w:rsid w:val="000339C2"/>
    <w:rsid w:val="00034A66"/>
    <w:rsid w:val="00034C27"/>
    <w:rsid w:val="000370F0"/>
    <w:rsid w:val="0004129E"/>
    <w:rsid w:val="00042407"/>
    <w:rsid w:val="00043C6C"/>
    <w:rsid w:val="0004567A"/>
    <w:rsid w:val="000469D1"/>
    <w:rsid w:val="00050110"/>
    <w:rsid w:val="000510AC"/>
    <w:rsid w:val="00053E16"/>
    <w:rsid w:val="0005492B"/>
    <w:rsid w:val="00055DBD"/>
    <w:rsid w:val="00061AB5"/>
    <w:rsid w:val="00061AF7"/>
    <w:rsid w:val="00063024"/>
    <w:rsid w:val="00063D2C"/>
    <w:rsid w:val="000701F6"/>
    <w:rsid w:val="0007610E"/>
    <w:rsid w:val="00076E8C"/>
    <w:rsid w:val="00077975"/>
    <w:rsid w:val="000851EC"/>
    <w:rsid w:val="00086E52"/>
    <w:rsid w:val="00090525"/>
    <w:rsid w:val="00090FCB"/>
    <w:rsid w:val="00091699"/>
    <w:rsid w:val="000962F3"/>
    <w:rsid w:val="00097570"/>
    <w:rsid w:val="000975BD"/>
    <w:rsid w:val="00097CB2"/>
    <w:rsid w:val="000A00B7"/>
    <w:rsid w:val="000A0819"/>
    <w:rsid w:val="000A0DC3"/>
    <w:rsid w:val="000A25DD"/>
    <w:rsid w:val="000A2EA2"/>
    <w:rsid w:val="000A34A1"/>
    <w:rsid w:val="000B01EF"/>
    <w:rsid w:val="000B3DA5"/>
    <w:rsid w:val="000B4DE4"/>
    <w:rsid w:val="000B5E0F"/>
    <w:rsid w:val="000B6460"/>
    <w:rsid w:val="000C0564"/>
    <w:rsid w:val="000C1AE5"/>
    <w:rsid w:val="000C27B4"/>
    <w:rsid w:val="000C43F5"/>
    <w:rsid w:val="000C53ED"/>
    <w:rsid w:val="000C5BB1"/>
    <w:rsid w:val="000C68B3"/>
    <w:rsid w:val="000D09FD"/>
    <w:rsid w:val="000D0B0B"/>
    <w:rsid w:val="000D0F7A"/>
    <w:rsid w:val="000D1421"/>
    <w:rsid w:val="000D1E14"/>
    <w:rsid w:val="000D2DD7"/>
    <w:rsid w:val="000D7389"/>
    <w:rsid w:val="000E14F8"/>
    <w:rsid w:val="000E1B01"/>
    <w:rsid w:val="000E228E"/>
    <w:rsid w:val="000E3B8E"/>
    <w:rsid w:val="000E4039"/>
    <w:rsid w:val="000E5B1B"/>
    <w:rsid w:val="000E6C84"/>
    <w:rsid w:val="000F1A79"/>
    <w:rsid w:val="000F5429"/>
    <w:rsid w:val="000F645B"/>
    <w:rsid w:val="00100128"/>
    <w:rsid w:val="001011E7"/>
    <w:rsid w:val="00101776"/>
    <w:rsid w:val="00102708"/>
    <w:rsid w:val="00103691"/>
    <w:rsid w:val="00105926"/>
    <w:rsid w:val="00111696"/>
    <w:rsid w:val="001119F6"/>
    <w:rsid w:val="00111D68"/>
    <w:rsid w:val="00112189"/>
    <w:rsid w:val="00113251"/>
    <w:rsid w:val="001140C3"/>
    <w:rsid w:val="001238F2"/>
    <w:rsid w:val="001250A4"/>
    <w:rsid w:val="00125376"/>
    <w:rsid w:val="0012560A"/>
    <w:rsid w:val="00126421"/>
    <w:rsid w:val="001342C6"/>
    <w:rsid w:val="00134EC3"/>
    <w:rsid w:val="00135D32"/>
    <w:rsid w:val="00137701"/>
    <w:rsid w:val="00137752"/>
    <w:rsid w:val="001408AB"/>
    <w:rsid w:val="001409BB"/>
    <w:rsid w:val="00140AA2"/>
    <w:rsid w:val="00142FC0"/>
    <w:rsid w:val="00143598"/>
    <w:rsid w:val="001455A0"/>
    <w:rsid w:val="001543E3"/>
    <w:rsid w:val="0015571E"/>
    <w:rsid w:val="001573FF"/>
    <w:rsid w:val="00157B11"/>
    <w:rsid w:val="001607E7"/>
    <w:rsid w:val="001627FF"/>
    <w:rsid w:val="00162816"/>
    <w:rsid w:val="0016460C"/>
    <w:rsid w:val="00165F26"/>
    <w:rsid w:val="0016617A"/>
    <w:rsid w:val="00166DE7"/>
    <w:rsid w:val="001703E1"/>
    <w:rsid w:val="00172D82"/>
    <w:rsid w:val="001806CC"/>
    <w:rsid w:val="001832A8"/>
    <w:rsid w:val="00183CD9"/>
    <w:rsid w:val="00184931"/>
    <w:rsid w:val="0018647A"/>
    <w:rsid w:val="001906C9"/>
    <w:rsid w:val="001907EC"/>
    <w:rsid w:val="00191A5A"/>
    <w:rsid w:val="00192F32"/>
    <w:rsid w:val="00193EDE"/>
    <w:rsid w:val="001A09CD"/>
    <w:rsid w:val="001A47A4"/>
    <w:rsid w:val="001A7849"/>
    <w:rsid w:val="001B1930"/>
    <w:rsid w:val="001B56AC"/>
    <w:rsid w:val="001B669E"/>
    <w:rsid w:val="001B7609"/>
    <w:rsid w:val="001C0CB6"/>
    <w:rsid w:val="001C0E8A"/>
    <w:rsid w:val="001C0F5B"/>
    <w:rsid w:val="001C4F9E"/>
    <w:rsid w:val="001C756E"/>
    <w:rsid w:val="001C7FB5"/>
    <w:rsid w:val="001D0287"/>
    <w:rsid w:val="001D0490"/>
    <w:rsid w:val="001D1FB9"/>
    <w:rsid w:val="001D5E0A"/>
    <w:rsid w:val="001D6799"/>
    <w:rsid w:val="001E6476"/>
    <w:rsid w:val="001F0046"/>
    <w:rsid w:val="001F0D54"/>
    <w:rsid w:val="001F121E"/>
    <w:rsid w:val="001F243D"/>
    <w:rsid w:val="001F3020"/>
    <w:rsid w:val="001F77DA"/>
    <w:rsid w:val="002001A3"/>
    <w:rsid w:val="00203379"/>
    <w:rsid w:val="00206153"/>
    <w:rsid w:val="0020721F"/>
    <w:rsid w:val="002076C1"/>
    <w:rsid w:val="00210513"/>
    <w:rsid w:val="00210DF4"/>
    <w:rsid w:val="00213BED"/>
    <w:rsid w:val="0021542C"/>
    <w:rsid w:val="00215CF4"/>
    <w:rsid w:val="00216628"/>
    <w:rsid w:val="0022037D"/>
    <w:rsid w:val="00220D92"/>
    <w:rsid w:val="00221575"/>
    <w:rsid w:val="00223C5D"/>
    <w:rsid w:val="00224FEA"/>
    <w:rsid w:val="00225561"/>
    <w:rsid w:val="00226872"/>
    <w:rsid w:val="00226F01"/>
    <w:rsid w:val="002311D0"/>
    <w:rsid w:val="00231CE8"/>
    <w:rsid w:val="00235A0E"/>
    <w:rsid w:val="00235BAB"/>
    <w:rsid w:val="002373F4"/>
    <w:rsid w:val="00237ADB"/>
    <w:rsid w:val="0024149B"/>
    <w:rsid w:val="002424A4"/>
    <w:rsid w:val="00243FA8"/>
    <w:rsid w:val="00252EE2"/>
    <w:rsid w:val="00254C49"/>
    <w:rsid w:val="0026145E"/>
    <w:rsid w:val="00261D96"/>
    <w:rsid w:val="0026278D"/>
    <w:rsid w:val="002627F1"/>
    <w:rsid w:val="00265768"/>
    <w:rsid w:val="00270AB7"/>
    <w:rsid w:val="0027244D"/>
    <w:rsid w:val="00272912"/>
    <w:rsid w:val="00276662"/>
    <w:rsid w:val="00284FD8"/>
    <w:rsid w:val="00287544"/>
    <w:rsid w:val="00292CD4"/>
    <w:rsid w:val="00292F6F"/>
    <w:rsid w:val="002930C3"/>
    <w:rsid w:val="0029375B"/>
    <w:rsid w:val="002959F1"/>
    <w:rsid w:val="002B10B7"/>
    <w:rsid w:val="002B1C43"/>
    <w:rsid w:val="002B57D8"/>
    <w:rsid w:val="002B5A3F"/>
    <w:rsid w:val="002C495D"/>
    <w:rsid w:val="002C528B"/>
    <w:rsid w:val="002C7B8F"/>
    <w:rsid w:val="002D0D7A"/>
    <w:rsid w:val="002D43BA"/>
    <w:rsid w:val="002D45B0"/>
    <w:rsid w:val="002E06E8"/>
    <w:rsid w:val="002E09A1"/>
    <w:rsid w:val="002E0E9B"/>
    <w:rsid w:val="002E1895"/>
    <w:rsid w:val="002E19DC"/>
    <w:rsid w:val="002E3786"/>
    <w:rsid w:val="002E58A6"/>
    <w:rsid w:val="002F00FA"/>
    <w:rsid w:val="002F1E89"/>
    <w:rsid w:val="002F3193"/>
    <w:rsid w:val="002F3DAE"/>
    <w:rsid w:val="002F5066"/>
    <w:rsid w:val="0030223C"/>
    <w:rsid w:val="00302D44"/>
    <w:rsid w:val="00307E94"/>
    <w:rsid w:val="0031238E"/>
    <w:rsid w:val="00321150"/>
    <w:rsid w:val="00324918"/>
    <w:rsid w:val="003254CF"/>
    <w:rsid w:val="003411EB"/>
    <w:rsid w:val="0034223E"/>
    <w:rsid w:val="00343AF0"/>
    <w:rsid w:val="003445DD"/>
    <w:rsid w:val="00346296"/>
    <w:rsid w:val="00346314"/>
    <w:rsid w:val="003470C8"/>
    <w:rsid w:val="00347D5A"/>
    <w:rsid w:val="00352F88"/>
    <w:rsid w:val="003570FF"/>
    <w:rsid w:val="0035753A"/>
    <w:rsid w:val="00361F96"/>
    <w:rsid w:val="00362366"/>
    <w:rsid w:val="003632BC"/>
    <w:rsid w:val="00365334"/>
    <w:rsid w:val="00371897"/>
    <w:rsid w:val="00374D9F"/>
    <w:rsid w:val="003773AE"/>
    <w:rsid w:val="00380F3B"/>
    <w:rsid w:val="003856F1"/>
    <w:rsid w:val="003862E2"/>
    <w:rsid w:val="003878A1"/>
    <w:rsid w:val="00394D9A"/>
    <w:rsid w:val="00396DD0"/>
    <w:rsid w:val="003975A0"/>
    <w:rsid w:val="00397893"/>
    <w:rsid w:val="003A265A"/>
    <w:rsid w:val="003A2836"/>
    <w:rsid w:val="003A40C0"/>
    <w:rsid w:val="003C3FFA"/>
    <w:rsid w:val="003C7039"/>
    <w:rsid w:val="003C70CC"/>
    <w:rsid w:val="003D1E85"/>
    <w:rsid w:val="003D3DF6"/>
    <w:rsid w:val="003D412B"/>
    <w:rsid w:val="003D4D15"/>
    <w:rsid w:val="003D750D"/>
    <w:rsid w:val="003D7D02"/>
    <w:rsid w:val="003E3C78"/>
    <w:rsid w:val="003E4A82"/>
    <w:rsid w:val="003E6BDB"/>
    <w:rsid w:val="003F019E"/>
    <w:rsid w:val="003F2F5B"/>
    <w:rsid w:val="003F3D70"/>
    <w:rsid w:val="003F7EA3"/>
    <w:rsid w:val="00401377"/>
    <w:rsid w:val="00403303"/>
    <w:rsid w:val="00403454"/>
    <w:rsid w:val="00410814"/>
    <w:rsid w:val="004154A9"/>
    <w:rsid w:val="004163ED"/>
    <w:rsid w:val="00416AAF"/>
    <w:rsid w:val="0042071F"/>
    <w:rsid w:val="00420DA8"/>
    <w:rsid w:val="00421195"/>
    <w:rsid w:val="00422B23"/>
    <w:rsid w:val="004245C9"/>
    <w:rsid w:val="00424C79"/>
    <w:rsid w:val="00431433"/>
    <w:rsid w:val="00432B07"/>
    <w:rsid w:val="00436002"/>
    <w:rsid w:val="004363FF"/>
    <w:rsid w:val="004379F2"/>
    <w:rsid w:val="0044466D"/>
    <w:rsid w:val="00451FB5"/>
    <w:rsid w:val="00454F97"/>
    <w:rsid w:val="00455F3F"/>
    <w:rsid w:val="0045670A"/>
    <w:rsid w:val="004640B8"/>
    <w:rsid w:val="00464E79"/>
    <w:rsid w:val="004657EB"/>
    <w:rsid w:val="00465FB1"/>
    <w:rsid w:val="00467E28"/>
    <w:rsid w:val="0047639A"/>
    <w:rsid w:val="0047667F"/>
    <w:rsid w:val="0048126D"/>
    <w:rsid w:val="00481CC6"/>
    <w:rsid w:val="00484FF5"/>
    <w:rsid w:val="00485E65"/>
    <w:rsid w:val="004870FB"/>
    <w:rsid w:val="00487A0D"/>
    <w:rsid w:val="004915B2"/>
    <w:rsid w:val="00491B69"/>
    <w:rsid w:val="004930DE"/>
    <w:rsid w:val="00495A51"/>
    <w:rsid w:val="00496EB1"/>
    <w:rsid w:val="004A0435"/>
    <w:rsid w:val="004A12DA"/>
    <w:rsid w:val="004A1329"/>
    <w:rsid w:val="004A2975"/>
    <w:rsid w:val="004A4418"/>
    <w:rsid w:val="004A5398"/>
    <w:rsid w:val="004A5399"/>
    <w:rsid w:val="004A61C5"/>
    <w:rsid w:val="004B265D"/>
    <w:rsid w:val="004B4590"/>
    <w:rsid w:val="004B49BC"/>
    <w:rsid w:val="004C0252"/>
    <w:rsid w:val="004C0CC4"/>
    <w:rsid w:val="004C0DFC"/>
    <w:rsid w:val="004C5301"/>
    <w:rsid w:val="004C560B"/>
    <w:rsid w:val="004C5EE6"/>
    <w:rsid w:val="004C7B35"/>
    <w:rsid w:val="004D382D"/>
    <w:rsid w:val="004D6C7E"/>
    <w:rsid w:val="004E1356"/>
    <w:rsid w:val="004E2632"/>
    <w:rsid w:val="004E2BB7"/>
    <w:rsid w:val="004E3BFC"/>
    <w:rsid w:val="00500B2F"/>
    <w:rsid w:val="00502889"/>
    <w:rsid w:val="00504F80"/>
    <w:rsid w:val="00505939"/>
    <w:rsid w:val="0050617D"/>
    <w:rsid w:val="00506C47"/>
    <w:rsid w:val="0051356D"/>
    <w:rsid w:val="0051458E"/>
    <w:rsid w:val="0051558C"/>
    <w:rsid w:val="00523010"/>
    <w:rsid w:val="0052480E"/>
    <w:rsid w:val="00524E1A"/>
    <w:rsid w:val="005261FC"/>
    <w:rsid w:val="00532541"/>
    <w:rsid w:val="005325DA"/>
    <w:rsid w:val="00532CFE"/>
    <w:rsid w:val="00534D49"/>
    <w:rsid w:val="00536EE1"/>
    <w:rsid w:val="00540E7D"/>
    <w:rsid w:val="005417AD"/>
    <w:rsid w:val="00542192"/>
    <w:rsid w:val="005466BB"/>
    <w:rsid w:val="0055157B"/>
    <w:rsid w:val="005519EF"/>
    <w:rsid w:val="00551AFA"/>
    <w:rsid w:val="00552A4A"/>
    <w:rsid w:val="00554AB9"/>
    <w:rsid w:val="0056051E"/>
    <w:rsid w:val="0056325C"/>
    <w:rsid w:val="00564F4B"/>
    <w:rsid w:val="00565105"/>
    <w:rsid w:val="005662B6"/>
    <w:rsid w:val="00571AF1"/>
    <w:rsid w:val="0057565A"/>
    <w:rsid w:val="00586B77"/>
    <w:rsid w:val="005908D1"/>
    <w:rsid w:val="0059091C"/>
    <w:rsid w:val="0059155C"/>
    <w:rsid w:val="00594400"/>
    <w:rsid w:val="005A07F6"/>
    <w:rsid w:val="005A4450"/>
    <w:rsid w:val="005A594C"/>
    <w:rsid w:val="005B1941"/>
    <w:rsid w:val="005B2553"/>
    <w:rsid w:val="005B2991"/>
    <w:rsid w:val="005B3CE7"/>
    <w:rsid w:val="005B3F7F"/>
    <w:rsid w:val="005B4420"/>
    <w:rsid w:val="005B757E"/>
    <w:rsid w:val="005C32FC"/>
    <w:rsid w:val="005C5DCE"/>
    <w:rsid w:val="005D0214"/>
    <w:rsid w:val="005D0455"/>
    <w:rsid w:val="005D07CD"/>
    <w:rsid w:val="005D3515"/>
    <w:rsid w:val="005D3A71"/>
    <w:rsid w:val="005D4525"/>
    <w:rsid w:val="005D4B1C"/>
    <w:rsid w:val="005D51CF"/>
    <w:rsid w:val="005D5794"/>
    <w:rsid w:val="005D7E62"/>
    <w:rsid w:val="005E4060"/>
    <w:rsid w:val="005E4F3F"/>
    <w:rsid w:val="005E5FDA"/>
    <w:rsid w:val="005E6A41"/>
    <w:rsid w:val="005F0D88"/>
    <w:rsid w:val="005F253C"/>
    <w:rsid w:val="005F7938"/>
    <w:rsid w:val="0060054C"/>
    <w:rsid w:val="006011DD"/>
    <w:rsid w:val="006034B2"/>
    <w:rsid w:val="00604DB0"/>
    <w:rsid w:val="00606381"/>
    <w:rsid w:val="00606BDB"/>
    <w:rsid w:val="00610382"/>
    <w:rsid w:val="0061262D"/>
    <w:rsid w:val="00612DE3"/>
    <w:rsid w:val="006135EA"/>
    <w:rsid w:val="00614808"/>
    <w:rsid w:val="006208E4"/>
    <w:rsid w:val="006279A5"/>
    <w:rsid w:val="006304A3"/>
    <w:rsid w:val="0063129E"/>
    <w:rsid w:val="00631B0F"/>
    <w:rsid w:val="0063218E"/>
    <w:rsid w:val="006337EB"/>
    <w:rsid w:val="00635B6E"/>
    <w:rsid w:val="00636C43"/>
    <w:rsid w:val="00636FF5"/>
    <w:rsid w:val="0064155F"/>
    <w:rsid w:val="00641884"/>
    <w:rsid w:val="00641A0E"/>
    <w:rsid w:val="00641EAC"/>
    <w:rsid w:val="00641FA2"/>
    <w:rsid w:val="00644356"/>
    <w:rsid w:val="0064471E"/>
    <w:rsid w:val="006459B6"/>
    <w:rsid w:val="00650159"/>
    <w:rsid w:val="00650BF6"/>
    <w:rsid w:val="006510B0"/>
    <w:rsid w:val="006528C2"/>
    <w:rsid w:val="00654AD1"/>
    <w:rsid w:val="00656BB5"/>
    <w:rsid w:val="006603C1"/>
    <w:rsid w:val="006607AD"/>
    <w:rsid w:val="00663396"/>
    <w:rsid w:val="006644C9"/>
    <w:rsid w:val="00671853"/>
    <w:rsid w:val="006739C8"/>
    <w:rsid w:val="00673DFB"/>
    <w:rsid w:val="00674532"/>
    <w:rsid w:val="00675631"/>
    <w:rsid w:val="006810A0"/>
    <w:rsid w:val="00682B73"/>
    <w:rsid w:val="006867C1"/>
    <w:rsid w:val="00686B81"/>
    <w:rsid w:val="006902F3"/>
    <w:rsid w:val="00694466"/>
    <w:rsid w:val="00695149"/>
    <w:rsid w:val="006956E0"/>
    <w:rsid w:val="006A7972"/>
    <w:rsid w:val="006B0949"/>
    <w:rsid w:val="006B2A8A"/>
    <w:rsid w:val="006B4E73"/>
    <w:rsid w:val="006C1A99"/>
    <w:rsid w:val="006C33F2"/>
    <w:rsid w:val="006C44D8"/>
    <w:rsid w:val="006C55AA"/>
    <w:rsid w:val="006D044A"/>
    <w:rsid w:val="006D2EAC"/>
    <w:rsid w:val="006D4A85"/>
    <w:rsid w:val="006D4B44"/>
    <w:rsid w:val="006D655D"/>
    <w:rsid w:val="006E1C1E"/>
    <w:rsid w:val="006F1384"/>
    <w:rsid w:val="006F1B0F"/>
    <w:rsid w:val="006F3094"/>
    <w:rsid w:val="006F3854"/>
    <w:rsid w:val="006F3BAA"/>
    <w:rsid w:val="006F4DA8"/>
    <w:rsid w:val="00700063"/>
    <w:rsid w:val="007004A2"/>
    <w:rsid w:val="00702CF7"/>
    <w:rsid w:val="00703BAC"/>
    <w:rsid w:val="00703F20"/>
    <w:rsid w:val="00706A85"/>
    <w:rsid w:val="00711E6F"/>
    <w:rsid w:val="007153A5"/>
    <w:rsid w:val="00716893"/>
    <w:rsid w:val="007169A9"/>
    <w:rsid w:val="00720974"/>
    <w:rsid w:val="0072391A"/>
    <w:rsid w:val="007239EE"/>
    <w:rsid w:val="00724843"/>
    <w:rsid w:val="00732CDE"/>
    <w:rsid w:val="0073341C"/>
    <w:rsid w:val="0073350B"/>
    <w:rsid w:val="00734C49"/>
    <w:rsid w:val="00735B3D"/>
    <w:rsid w:val="00737899"/>
    <w:rsid w:val="00740988"/>
    <w:rsid w:val="007418F4"/>
    <w:rsid w:val="00742416"/>
    <w:rsid w:val="00743818"/>
    <w:rsid w:val="00744BDA"/>
    <w:rsid w:val="00745340"/>
    <w:rsid w:val="00747CB4"/>
    <w:rsid w:val="007514D9"/>
    <w:rsid w:val="007537DE"/>
    <w:rsid w:val="0076577B"/>
    <w:rsid w:val="00767082"/>
    <w:rsid w:val="00767201"/>
    <w:rsid w:val="00767541"/>
    <w:rsid w:val="00771B67"/>
    <w:rsid w:val="00771CF5"/>
    <w:rsid w:val="0077289E"/>
    <w:rsid w:val="00773790"/>
    <w:rsid w:val="007741DA"/>
    <w:rsid w:val="00774B1D"/>
    <w:rsid w:val="00775678"/>
    <w:rsid w:val="00777E63"/>
    <w:rsid w:val="0078251D"/>
    <w:rsid w:val="0079407C"/>
    <w:rsid w:val="00794C56"/>
    <w:rsid w:val="00794D06"/>
    <w:rsid w:val="0079715A"/>
    <w:rsid w:val="00797C3B"/>
    <w:rsid w:val="007A00BD"/>
    <w:rsid w:val="007A0803"/>
    <w:rsid w:val="007A25F8"/>
    <w:rsid w:val="007A57A3"/>
    <w:rsid w:val="007A6F6C"/>
    <w:rsid w:val="007B1220"/>
    <w:rsid w:val="007B27C8"/>
    <w:rsid w:val="007B3437"/>
    <w:rsid w:val="007B4598"/>
    <w:rsid w:val="007B57F1"/>
    <w:rsid w:val="007B5E03"/>
    <w:rsid w:val="007C07A4"/>
    <w:rsid w:val="007C35A5"/>
    <w:rsid w:val="007C49C9"/>
    <w:rsid w:val="007C6C3A"/>
    <w:rsid w:val="007C6EFC"/>
    <w:rsid w:val="007D01D4"/>
    <w:rsid w:val="007D0786"/>
    <w:rsid w:val="007D0B47"/>
    <w:rsid w:val="007D2426"/>
    <w:rsid w:val="007E2421"/>
    <w:rsid w:val="007E2C8B"/>
    <w:rsid w:val="007E48A3"/>
    <w:rsid w:val="007F285F"/>
    <w:rsid w:val="007F36C8"/>
    <w:rsid w:val="007F7D91"/>
    <w:rsid w:val="00800CFF"/>
    <w:rsid w:val="00800F52"/>
    <w:rsid w:val="00801DDB"/>
    <w:rsid w:val="008020DB"/>
    <w:rsid w:val="00803136"/>
    <w:rsid w:val="0080413B"/>
    <w:rsid w:val="008109BD"/>
    <w:rsid w:val="00811E4D"/>
    <w:rsid w:val="00812809"/>
    <w:rsid w:val="00812F72"/>
    <w:rsid w:val="00813321"/>
    <w:rsid w:val="0081366D"/>
    <w:rsid w:val="00815734"/>
    <w:rsid w:val="008163B2"/>
    <w:rsid w:val="00821510"/>
    <w:rsid w:val="008228F9"/>
    <w:rsid w:val="00822B9A"/>
    <w:rsid w:val="008235D8"/>
    <w:rsid w:val="00823EEA"/>
    <w:rsid w:val="00827D5A"/>
    <w:rsid w:val="00832B71"/>
    <w:rsid w:val="00832E43"/>
    <w:rsid w:val="00833AD0"/>
    <w:rsid w:val="0083630E"/>
    <w:rsid w:val="00842482"/>
    <w:rsid w:val="008449C5"/>
    <w:rsid w:val="00844DB7"/>
    <w:rsid w:val="008452FF"/>
    <w:rsid w:val="00845B3E"/>
    <w:rsid w:val="0085086C"/>
    <w:rsid w:val="00850C63"/>
    <w:rsid w:val="00851A79"/>
    <w:rsid w:val="0085290E"/>
    <w:rsid w:val="00853607"/>
    <w:rsid w:val="008602F6"/>
    <w:rsid w:val="00861057"/>
    <w:rsid w:val="0086176C"/>
    <w:rsid w:val="00861A73"/>
    <w:rsid w:val="00862D55"/>
    <w:rsid w:val="00863DF7"/>
    <w:rsid w:val="0086464A"/>
    <w:rsid w:val="00867900"/>
    <w:rsid w:val="008705BC"/>
    <w:rsid w:val="0087291C"/>
    <w:rsid w:val="00872D36"/>
    <w:rsid w:val="00880001"/>
    <w:rsid w:val="00882219"/>
    <w:rsid w:val="0088614E"/>
    <w:rsid w:val="00886255"/>
    <w:rsid w:val="00895D90"/>
    <w:rsid w:val="008A0CBE"/>
    <w:rsid w:val="008A2187"/>
    <w:rsid w:val="008A491E"/>
    <w:rsid w:val="008A4E3C"/>
    <w:rsid w:val="008A56AB"/>
    <w:rsid w:val="008A635F"/>
    <w:rsid w:val="008A6E89"/>
    <w:rsid w:val="008B3643"/>
    <w:rsid w:val="008C3C20"/>
    <w:rsid w:val="008C4732"/>
    <w:rsid w:val="008C4FAE"/>
    <w:rsid w:val="008C71D6"/>
    <w:rsid w:val="008D03A8"/>
    <w:rsid w:val="008D079D"/>
    <w:rsid w:val="008D17BF"/>
    <w:rsid w:val="008D6378"/>
    <w:rsid w:val="008D63E7"/>
    <w:rsid w:val="008D68EB"/>
    <w:rsid w:val="008E2722"/>
    <w:rsid w:val="008E6632"/>
    <w:rsid w:val="008F29A9"/>
    <w:rsid w:val="008F411A"/>
    <w:rsid w:val="00900933"/>
    <w:rsid w:val="00903769"/>
    <w:rsid w:val="009071E0"/>
    <w:rsid w:val="009126D3"/>
    <w:rsid w:val="00914BEE"/>
    <w:rsid w:val="00915931"/>
    <w:rsid w:val="00920EF4"/>
    <w:rsid w:val="0092269A"/>
    <w:rsid w:val="0092410E"/>
    <w:rsid w:val="00924426"/>
    <w:rsid w:val="009262A9"/>
    <w:rsid w:val="00926ECA"/>
    <w:rsid w:val="009345EA"/>
    <w:rsid w:val="0093491B"/>
    <w:rsid w:val="00936709"/>
    <w:rsid w:val="00940A04"/>
    <w:rsid w:val="009426C8"/>
    <w:rsid w:val="00942A81"/>
    <w:rsid w:val="00944EAE"/>
    <w:rsid w:val="0094511D"/>
    <w:rsid w:val="009470BE"/>
    <w:rsid w:val="00953677"/>
    <w:rsid w:val="00953E18"/>
    <w:rsid w:val="00954E97"/>
    <w:rsid w:val="00956BD4"/>
    <w:rsid w:val="00956D53"/>
    <w:rsid w:val="00957ECF"/>
    <w:rsid w:val="009603CA"/>
    <w:rsid w:val="00960922"/>
    <w:rsid w:val="0096187E"/>
    <w:rsid w:val="00963D75"/>
    <w:rsid w:val="009658DE"/>
    <w:rsid w:val="00967FFD"/>
    <w:rsid w:val="00971207"/>
    <w:rsid w:val="00971A63"/>
    <w:rsid w:val="00971D8B"/>
    <w:rsid w:val="00973E16"/>
    <w:rsid w:val="00976A5B"/>
    <w:rsid w:val="00980688"/>
    <w:rsid w:val="009822CC"/>
    <w:rsid w:val="009827B9"/>
    <w:rsid w:val="009840DD"/>
    <w:rsid w:val="00984964"/>
    <w:rsid w:val="009853C6"/>
    <w:rsid w:val="009874E9"/>
    <w:rsid w:val="009901B3"/>
    <w:rsid w:val="00993284"/>
    <w:rsid w:val="00993659"/>
    <w:rsid w:val="009966D9"/>
    <w:rsid w:val="009969E4"/>
    <w:rsid w:val="009973AB"/>
    <w:rsid w:val="00997E5A"/>
    <w:rsid w:val="009A2484"/>
    <w:rsid w:val="009A5165"/>
    <w:rsid w:val="009A61F3"/>
    <w:rsid w:val="009B3690"/>
    <w:rsid w:val="009B36B5"/>
    <w:rsid w:val="009B4724"/>
    <w:rsid w:val="009B6481"/>
    <w:rsid w:val="009B6731"/>
    <w:rsid w:val="009B6C71"/>
    <w:rsid w:val="009C4DF7"/>
    <w:rsid w:val="009C6920"/>
    <w:rsid w:val="009C6EA9"/>
    <w:rsid w:val="009D2178"/>
    <w:rsid w:val="009D53E1"/>
    <w:rsid w:val="009D721F"/>
    <w:rsid w:val="009D7965"/>
    <w:rsid w:val="009E21C3"/>
    <w:rsid w:val="009E3C17"/>
    <w:rsid w:val="009E494B"/>
    <w:rsid w:val="009E6C28"/>
    <w:rsid w:val="009E792B"/>
    <w:rsid w:val="009F0948"/>
    <w:rsid w:val="009F1C86"/>
    <w:rsid w:val="00A0500B"/>
    <w:rsid w:val="00A076FD"/>
    <w:rsid w:val="00A12655"/>
    <w:rsid w:val="00A13B91"/>
    <w:rsid w:val="00A15D40"/>
    <w:rsid w:val="00A17B32"/>
    <w:rsid w:val="00A23C32"/>
    <w:rsid w:val="00A24CAE"/>
    <w:rsid w:val="00A31289"/>
    <w:rsid w:val="00A31EA5"/>
    <w:rsid w:val="00A34339"/>
    <w:rsid w:val="00A36625"/>
    <w:rsid w:val="00A369C5"/>
    <w:rsid w:val="00A43127"/>
    <w:rsid w:val="00A45423"/>
    <w:rsid w:val="00A45587"/>
    <w:rsid w:val="00A46DC1"/>
    <w:rsid w:val="00A5482C"/>
    <w:rsid w:val="00A5553B"/>
    <w:rsid w:val="00A57AFA"/>
    <w:rsid w:val="00A57CFA"/>
    <w:rsid w:val="00A6164B"/>
    <w:rsid w:val="00A616AD"/>
    <w:rsid w:val="00A63CF8"/>
    <w:rsid w:val="00A66699"/>
    <w:rsid w:val="00A70215"/>
    <w:rsid w:val="00A73187"/>
    <w:rsid w:val="00A74080"/>
    <w:rsid w:val="00A77390"/>
    <w:rsid w:val="00A803EC"/>
    <w:rsid w:val="00A8076A"/>
    <w:rsid w:val="00A80D0C"/>
    <w:rsid w:val="00A82BFF"/>
    <w:rsid w:val="00A834D1"/>
    <w:rsid w:val="00A87099"/>
    <w:rsid w:val="00A96168"/>
    <w:rsid w:val="00AA108B"/>
    <w:rsid w:val="00AA2CD8"/>
    <w:rsid w:val="00AA53E6"/>
    <w:rsid w:val="00AB1B75"/>
    <w:rsid w:val="00AB466F"/>
    <w:rsid w:val="00AB5F8E"/>
    <w:rsid w:val="00AB6CF5"/>
    <w:rsid w:val="00AB6EF9"/>
    <w:rsid w:val="00AB70B6"/>
    <w:rsid w:val="00AB7F6C"/>
    <w:rsid w:val="00AC0DAF"/>
    <w:rsid w:val="00AD05B9"/>
    <w:rsid w:val="00AD5555"/>
    <w:rsid w:val="00AD57DB"/>
    <w:rsid w:val="00AD7DAC"/>
    <w:rsid w:val="00AE017D"/>
    <w:rsid w:val="00AE125A"/>
    <w:rsid w:val="00AE3146"/>
    <w:rsid w:val="00AF4769"/>
    <w:rsid w:val="00B016A6"/>
    <w:rsid w:val="00B020BE"/>
    <w:rsid w:val="00B0758E"/>
    <w:rsid w:val="00B109B2"/>
    <w:rsid w:val="00B15247"/>
    <w:rsid w:val="00B15D65"/>
    <w:rsid w:val="00B20AB8"/>
    <w:rsid w:val="00B21AD7"/>
    <w:rsid w:val="00B21E5A"/>
    <w:rsid w:val="00B21FC8"/>
    <w:rsid w:val="00B26099"/>
    <w:rsid w:val="00B26311"/>
    <w:rsid w:val="00B31D6E"/>
    <w:rsid w:val="00B31DC0"/>
    <w:rsid w:val="00B33D8C"/>
    <w:rsid w:val="00B34702"/>
    <w:rsid w:val="00B3513B"/>
    <w:rsid w:val="00B40AEA"/>
    <w:rsid w:val="00B42210"/>
    <w:rsid w:val="00B50DD1"/>
    <w:rsid w:val="00B55F86"/>
    <w:rsid w:val="00B60C4C"/>
    <w:rsid w:val="00B61FA2"/>
    <w:rsid w:val="00B65FEF"/>
    <w:rsid w:val="00B670CE"/>
    <w:rsid w:val="00B7179D"/>
    <w:rsid w:val="00B72B05"/>
    <w:rsid w:val="00B732F0"/>
    <w:rsid w:val="00B74DE9"/>
    <w:rsid w:val="00B77EC8"/>
    <w:rsid w:val="00B8373F"/>
    <w:rsid w:val="00B8535F"/>
    <w:rsid w:val="00B85B60"/>
    <w:rsid w:val="00B90A1F"/>
    <w:rsid w:val="00B93077"/>
    <w:rsid w:val="00B932BC"/>
    <w:rsid w:val="00B96BB2"/>
    <w:rsid w:val="00B96BCD"/>
    <w:rsid w:val="00B97818"/>
    <w:rsid w:val="00BA0992"/>
    <w:rsid w:val="00BA4BFD"/>
    <w:rsid w:val="00BA5017"/>
    <w:rsid w:val="00BA59A1"/>
    <w:rsid w:val="00BA7C9A"/>
    <w:rsid w:val="00BB11D0"/>
    <w:rsid w:val="00BB15F9"/>
    <w:rsid w:val="00BB1D59"/>
    <w:rsid w:val="00BB2FD1"/>
    <w:rsid w:val="00BB35F2"/>
    <w:rsid w:val="00BB413E"/>
    <w:rsid w:val="00BB4C7E"/>
    <w:rsid w:val="00BB4C8A"/>
    <w:rsid w:val="00BB4DFB"/>
    <w:rsid w:val="00BB758A"/>
    <w:rsid w:val="00BC04EE"/>
    <w:rsid w:val="00BC17D1"/>
    <w:rsid w:val="00BC1F87"/>
    <w:rsid w:val="00BC3054"/>
    <w:rsid w:val="00BC6E07"/>
    <w:rsid w:val="00BC74C2"/>
    <w:rsid w:val="00BD484A"/>
    <w:rsid w:val="00BD67F2"/>
    <w:rsid w:val="00BD69F9"/>
    <w:rsid w:val="00BF17A2"/>
    <w:rsid w:val="00BF19F5"/>
    <w:rsid w:val="00BF7432"/>
    <w:rsid w:val="00C01190"/>
    <w:rsid w:val="00C05559"/>
    <w:rsid w:val="00C05D64"/>
    <w:rsid w:val="00C07408"/>
    <w:rsid w:val="00C07617"/>
    <w:rsid w:val="00C10DBB"/>
    <w:rsid w:val="00C111BE"/>
    <w:rsid w:val="00C12891"/>
    <w:rsid w:val="00C1687C"/>
    <w:rsid w:val="00C17AFD"/>
    <w:rsid w:val="00C20037"/>
    <w:rsid w:val="00C2084A"/>
    <w:rsid w:val="00C21E55"/>
    <w:rsid w:val="00C24B83"/>
    <w:rsid w:val="00C251EF"/>
    <w:rsid w:val="00C25B96"/>
    <w:rsid w:val="00C25FA5"/>
    <w:rsid w:val="00C26D4E"/>
    <w:rsid w:val="00C420BE"/>
    <w:rsid w:val="00C42121"/>
    <w:rsid w:val="00C42C8D"/>
    <w:rsid w:val="00C43E86"/>
    <w:rsid w:val="00C44D77"/>
    <w:rsid w:val="00C4502F"/>
    <w:rsid w:val="00C472DE"/>
    <w:rsid w:val="00C52B92"/>
    <w:rsid w:val="00C52D1A"/>
    <w:rsid w:val="00C55A3F"/>
    <w:rsid w:val="00C55EEE"/>
    <w:rsid w:val="00C61C35"/>
    <w:rsid w:val="00C62F1C"/>
    <w:rsid w:val="00C66015"/>
    <w:rsid w:val="00C66416"/>
    <w:rsid w:val="00C72888"/>
    <w:rsid w:val="00C76CCC"/>
    <w:rsid w:val="00C76FEE"/>
    <w:rsid w:val="00C8042A"/>
    <w:rsid w:val="00C8285F"/>
    <w:rsid w:val="00C83860"/>
    <w:rsid w:val="00C86199"/>
    <w:rsid w:val="00C90938"/>
    <w:rsid w:val="00C909DF"/>
    <w:rsid w:val="00C967C8"/>
    <w:rsid w:val="00C96FA8"/>
    <w:rsid w:val="00CA1224"/>
    <w:rsid w:val="00CA3407"/>
    <w:rsid w:val="00CA6C75"/>
    <w:rsid w:val="00CA6E10"/>
    <w:rsid w:val="00CB2C7E"/>
    <w:rsid w:val="00CB4083"/>
    <w:rsid w:val="00CB4CC0"/>
    <w:rsid w:val="00CB7156"/>
    <w:rsid w:val="00CB73B5"/>
    <w:rsid w:val="00CC49B7"/>
    <w:rsid w:val="00CC645F"/>
    <w:rsid w:val="00CC6DB4"/>
    <w:rsid w:val="00CD0EB5"/>
    <w:rsid w:val="00CD61B9"/>
    <w:rsid w:val="00CE4AEA"/>
    <w:rsid w:val="00CF1640"/>
    <w:rsid w:val="00CF3D31"/>
    <w:rsid w:val="00CF641C"/>
    <w:rsid w:val="00CF650E"/>
    <w:rsid w:val="00D012B9"/>
    <w:rsid w:val="00D13A88"/>
    <w:rsid w:val="00D1599E"/>
    <w:rsid w:val="00D16443"/>
    <w:rsid w:val="00D179AF"/>
    <w:rsid w:val="00D21D5B"/>
    <w:rsid w:val="00D22238"/>
    <w:rsid w:val="00D24CE5"/>
    <w:rsid w:val="00D26B72"/>
    <w:rsid w:val="00D27800"/>
    <w:rsid w:val="00D3010B"/>
    <w:rsid w:val="00D30D64"/>
    <w:rsid w:val="00D31070"/>
    <w:rsid w:val="00D37E8C"/>
    <w:rsid w:val="00D41B83"/>
    <w:rsid w:val="00D50668"/>
    <w:rsid w:val="00D50C34"/>
    <w:rsid w:val="00D52634"/>
    <w:rsid w:val="00D52CF6"/>
    <w:rsid w:val="00D54232"/>
    <w:rsid w:val="00D54B1D"/>
    <w:rsid w:val="00D61CC0"/>
    <w:rsid w:val="00D66F3D"/>
    <w:rsid w:val="00D7002E"/>
    <w:rsid w:val="00D736CF"/>
    <w:rsid w:val="00D80D1E"/>
    <w:rsid w:val="00D90639"/>
    <w:rsid w:val="00D9099E"/>
    <w:rsid w:val="00D94510"/>
    <w:rsid w:val="00D95B86"/>
    <w:rsid w:val="00D9676D"/>
    <w:rsid w:val="00D97C25"/>
    <w:rsid w:val="00DA06A1"/>
    <w:rsid w:val="00DA3CE8"/>
    <w:rsid w:val="00DA4321"/>
    <w:rsid w:val="00DA662F"/>
    <w:rsid w:val="00DA6F07"/>
    <w:rsid w:val="00DB0834"/>
    <w:rsid w:val="00DC10F9"/>
    <w:rsid w:val="00DC24CB"/>
    <w:rsid w:val="00DC4368"/>
    <w:rsid w:val="00DC477B"/>
    <w:rsid w:val="00DD2D6C"/>
    <w:rsid w:val="00DD352B"/>
    <w:rsid w:val="00DD4D4C"/>
    <w:rsid w:val="00DD53EF"/>
    <w:rsid w:val="00DD589F"/>
    <w:rsid w:val="00DD5D17"/>
    <w:rsid w:val="00DE0666"/>
    <w:rsid w:val="00DE254A"/>
    <w:rsid w:val="00DE3413"/>
    <w:rsid w:val="00DE4424"/>
    <w:rsid w:val="00DE512A"/>
    <w:rsid w:val="00DE5B74"/>
    <w:rsid w:val="00DE73CC"/>
    <w:rsid w:val="00DF2D5F"/>
    <w:rsid w:val="00DF7ADE"/>
    <w:rsid w:val="00E03D1F"/>
    <w:rsid w:val="00E04E53"/>
    <w:rsid w:val="00E117CF"/>
    <w:rsid w:val="00E15964"/>
    <w:rsid w:val="00E22D29"/>
    <w:rsid w:val="00E30FCC"/>
    <w:rsid w:val="00E320C3"/>
    <w:rsid w:val="00E36823"/>
    <w:rsid w:val="00E36A22"/>
    <w:rsid w:val="00E37D1B"/>
    <w:rsid w:val="00E4316D"/>
    <w:rsid w:val="00E438F1"/>
    <w:rsid w:val="00E466CF"/>
    <w:rsid w:val="00E466F1"/>
    <w:rsid w:val="00E46A3D"/>
    <w:rsid w:val="00E50E5D"/>
    <w:rsid w:val="00E52205"/>
    <w:rsid w:val="00E527A6"/>
    <w:rsid w:val="00E55571"/>
    <w:rsid w:val="00E55A11"/>
    <w:rsid w:val="00E57018"/>
    <w:rsid w:val="00E62183"/>
    <w:rsid w:val="00E62F64"/>
    <w:rsid w:val="00E71745"/>
    <w:rsid w:val="00E72766"/>
    <w:rsid w:val="00E73CAE"/>
    <w:rsid w:val="00E762AE"/>
    <w:rsid w:val="00E815A4"/>
    <w:rsid w:val="00E8189F"/>
    <w:rsid w:val="00E83001"/>
    <w:rsid w:val="00E85AAC"/>
    <w:rsid w:val="00E948E7"/>
    <w:rsid w:val="00E96B18"/>
    <w:rsid w:val="00E97880"/>
    <w:rsid w:val="00E979C2"/>
    <w:rsid w:val="00EA1728"/>
    <w:rsid w:val="00EA4E9C"/>
    <w:rsid w:val="00EA71D1"/>
    <w:rsid w:val="00EB21C7"/>
    <w:rsid w:val="00EC1ABC"/>
    <w:rsid w:val="00EC439B"/>
    <w:rsid w:val="00EC46C2"/>
    <w:rsid w:val="00EC48DB"/>
    <w:rsid w:val="00EC5CBE"/>
    <w:rsid w:val="00ED04DE"/>
    <w:rsid w:val="00ED0F16"/>
    <w:rsid w:val="00ED155C"/>
    <w:rsid w:val="00ED5402"/>
    <w:rsid w:val="00EE03C7"/>
    <w:rsid w:val="00EE0501"/>
    <w:rsid w:val="00EE1712"/>
    <w:rsid w:val="00EE1AC6"/>
    <w:rsid w:val="00EE1B9D"/>
    <w:rsid w:val="00EE3668"/>
    <w:rsid w:val="00EF3C8E"/>
    <w:rsid w:val="00EF5FB3"/>
    <w:rsid w:val="00EF7204"/>
    <w:rsid w:val="00F052EC"/>
    <w:rsid w:val="00F05E68"/>
    <w:rsid w:val="00F12DD9"/>
    <w:rsid w:val="00F179E2"/>
    <w:rsid w:val="00F21D88"/>
    <w:rsid w:val="00F26B10"/>
    <w:rsid w:val="00F277CF"/>
    <w:rsid w:val="00F31BC4"/>
    <w:rsid w:val="00F35DEE"/>
    <w:rsid w:val="00F440CC"/>
    <w:rsid w:val="00F44954"/>
    <w:rsid w:val="00F468EC"/>
    <w:rsid w:val="00F50835"/>
    <w:rsid w:val="00F51F9F"/>
    <w:rsid w:val="00F554AC"/>
    <w:rsid w:val="00F56F79"/>
    <w:rsid w:val="00F60A89"/>
    <w:rsid w:val="00F613EF"/>
    <w:rsid w:val="00F64DC4"/>
    <w:rsid w:val="00F66EDC"/>
    <w:rsid w:val="00F66FA5"/>
    <w:rsid w:val="00F74BAE"/>
    <w:rsid w:val="00F82D3C"/>
    <w:rsid w:val="00F84E8C"/>
    <w:rsid w:val="00F8589A"/>
    <w:rsid w:val="00F92890"/>
    <w:rsid w:val="00F97B6F"/>
    <w:rsid w:val="00FA24B9"/>
    <w:rsid w:val="00FA3CA4"/>
    <w:rsid w:val="00FB2B3E"/>
    <w:rsid w:val="00FB3B4A"/>
    <w:rsid w:val="00FB5FAD"/>
    <w:rsid w:val="00FC1FA3"/>
    <w:rsid w:val="00FC2571"/>
    <w:rsid w:val="00FC4933"/>
    <w:rsid w:val="00FC4A1A"/>
    <w:rsid w:val="00FC4E26"/>
    <w:rsid w:val="00FC70BF"/>
    <w:rsid w:val="00FC7B15"/>
    <w:rsid w:val="00FD0175"/>
    <w:rsid w:val="00FD1522"/>
    <w:rsid w:val="00FD1753"/>
    <w:rsid w:val="00FD3919"/>
    <w:rsid w:val="00FD5529"/>
    <w:rsid w:val="00FE123F"/>
    <w:rsid w:val="00FE1F18"/>
    <w:rsid w:val="00FE2D75"/>
    <w:rsid w:val="00FE4227"/>
    <w:rsid w:val="00FF1E20"/>
    <w:rsid w:val="00FF2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ind w:left="547" w:hanging="54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35F"/>
    <w:pPr>
      <w:ind w:left="0" w:firstLine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535F"/>
    <w:pPr>
      <w:ind w:left="0" w:firstLin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564F4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64F4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64F4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ind w:left="547" w:hanging="54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35F"/>
    <w:pPr>
      <w:ind w:left="0" w:firstLine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535F"/>
    <w:pPr>
      <w:ind w:left="0" w:firstLin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564F4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64F4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64F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28D00-BA2B-4084-8080-A6CAE216F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924</Characters>
  <Application>Microsoft Office Word</Application>
  <DocSecurity>0</DocSecurity>
  <Lines>24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corey whidden</dc:creator>
  <cp:lastModifiedBy>Corey Whidden</cp:lastModifiedBy>
  <cp:revision>2</cp:revision>
  <dcterms:created xsi:type="dcterms:W3CDTF">2014-06-05T18:25:00Z</dcterms:created>
  <dcterms:modified xsi:type="dcterms:W3CDTF">2014-06-05T18:25:00Z</dcterms:modified>
</cp:coreProperties>
</file>