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15" w:rsidRPr="005A2515" w:rsidRDefault="005A2515" w:rsidP="005A2515">
      <w:pPr>
        <w:jc w:val="center"/>
        <w:rPr>
          <w:rFonts w:cs="Times New Roman"/>
          <w:szCs w:val="24"/>
        </w:rPr>
      </w:pPr>
      <w:bookmarkStart w:id="0" w:name="bTitle"/>
      <w:bookmarkEnd w:id="0"/>
      <w:r w:rsidRPr="005A2515">
        <w:rPr>
          <w:rFonts w:cs="Times New Roman"/>
          <w:szCs w:val="24"/>
        </w:rPr>
        <w:t>UNITED STATES DISTRICT COURT</w:t>
      </w:r>
    </w:p>
    <w:p w:rsidR="005A2515" w:rsidRPr="005A2515" w:rsidRDefault="005A2515" w:rsidP="005A2515">
      <w:pPr>
        <w:jc w:val="center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WESTERN DISTRICT OF LOUISIANA</w:t>
      </w:r>
    </w:p>
    <w:p w:rsidR="005A2515" w:rsidRPr="005A2515" w:rsidRDefault="005A2515" w:rsidP="005A2515">
      <w:pPr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tag w:val="Division"/>
          <w:id w:val="1181540240"/>
          <w:placeholder>
            <w:docPart w:val="6A5BD0612D4040B988D3628061590377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Content>
          <w:r w:rsidRPr="005A2515">
            <w:rPr>
              <w:rStyle w:val="PlaceholderText"/>
              <w:rFonts w:cs="Times New Roman"/>
              <w:szCs w:val="24"/>
            </w:rPr>
            <w:t>Choose an item.</w:t>
          </w:r>
        </w:sdtContent>
      </w:sdt>
      <w:r w:rsidRPr="005A2515">
        <w:rPr>
          <w:rFonts w:cs="Times New Roman"/>
          <w:szCs w:val="24"/>
        </w:rPr>
        <w:t xml:space="preserve"> DIVISION</w:t>
      </w:r>
    </w:p>
    <w:p w:rsidR="005A2515" w:rsidRPr="005A2515" w:rsidRDefault="005A2515" w:rsidP="005A2515">
      <w:pPr>
        <w:rPr>
          <w:rFonts w:cs="Times New Roman"/>
          <w:szCs w:val="24"/>
        </w:rPr>
      </w:pPr>
    </w:p>
    <w:p w:rsidR="005A2515" w:rsidRPr="005A2515" w:rsidRDefault="005A2515" w:rsidP="005A2515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614"/>
        <w:gridCol w:w="1864"/>
        <w:gridCol w:w="2582"/>
      </w:tblGrid>
      <w:tr w:rsidR="005A2515" w:rsidRPr="005A2515" w:rsidTr="00C93722">
        <w:tc>
          <w:tcPr>
            <w:tcW w:w="4428" w:type="dxa"/>
            <w:tcBorders>
              <w:bottom w:val="single" w:sz="4" w:space="0" w:color="auto"/>
            </w:tcBorders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630" w:type="dxa"/>
            <w:vMerge w:val="restart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Civil No.</w:t>
            </w:r>
          </w:p>
        </w:tc>
        <w:tc>
          <w:tcPr>
            <w:tcW w:w="2628" w:type="dxa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5A2515" w:rsidRPr="005A2515" w:rsidTr="00C93722">
        <w:tc>
          <w:tcPr>
            <w:tcW w:w="4428" w:type="dxa"/>
            <w:tcBorders>
              <w:top w:val="single" w:sz="4" w:space="0" w:color="auto"/>
            </w:tcBorders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Plaintiff</w:t>
            </w:r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  <w:gridSpan w:val="2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  <w:tr w:rsidR="005A2515" w:rsidRPr="005A2515" w:rsidTr="00C93722">
        <w:tc>
          <w:tcPr>
            <w:tcW w:w="4428" w:type="dxa"/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  <w:gridSpan w:val="2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  <w:tr w:rsidR="005A2515" w:rsidRPr="005A2515" w:rsidTr="00C93722">
        <w:tc>
          <w:tcPr>
            <w:tcW w:w="4428" w:type="dxa"/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VS.</w:t>
            </w:r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Judge</w:t>
            </w:r>
          </w:p>
        </w:tc>
        <w:tc>
          <w:tcPr>
            <w:tcW w:w="2628" w:type="dxa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Summerhays</w:t>
            </w:r>
          </w:p>
        </w:tc>
      </w:tr>
      <w:tr w:rsidR="005A2515" w:rsidRPr="005A2515" w:rsidTr="00C93722">
        <w:tc>
          <w:tcPr>
            <w:tcW w:w="4428" w:type="dxa"/>
            <w:tcBorders>
              <w:bottom w:val="single" w:sz="4" w:space="0" w:color="auto"/>
            </w:tcBorders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Magistrate Judge</w:t>
            </w:r>
          </w:p>
        </w:tc>
        <w:tc>
          <w:tcPr>
            <w:tcW w:w="2628" w:type="dxa"/>
          </w:tcPr>
          <w:sdt>
            <w:sdtPr>
              <w:rPr>
                <w:rFonts w:cs="Times New Roman"/>
                <w:szCs w:val="24"/>
              </w:rPr>
              <w:alias w:val="Referral Judge"/>
              <w:tag w:val="Referral Judge"/>
              <w:id w:val="1117411822"/>
              <w:placeholder>
                <w:docPart w:val="4F096CA837764058B8FBF36AD707A09C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Content>
              <w:p w:rsidR="005A2515" w:rsidRPr="005A2515" w:rsidRDefault="005A2515" w:rsidP="00C93722">
                <w:pPr>
                  <w:rPr>
                    <w:rFonts w:cs="Times New Roman"/>
                    <w:szCs w:val="24"/>
                  </w:rPr>
                </w:pPr>
                <w:r w:rsidRPr="005A2515">
                  <w:rPr>
                    <w:rStyle w:val="PlaceholderText"/>
                    <w:rFonts w:cs="Times New Roman"/>
                    <w:szCs w:val="24"/>
                  </w:rPr>
                  <w:t>Choose an item.</w:t>
                </w:r>
              </w:p>
            </w:sdtContent>
          </w:sdt>
        </w:tc>
      </w:tr>
      <w:tr w:rsidR="005A2515" w:rsidRPr="005A2515" w:rsidTr="00C93722">
        <w:tc>
          <w:tcPr>
            <w:tcW w:w="4428" w:type="dxa"/>
            <w:tcBorders>
              <w:top w:val="single" w:sz="4" w:space="0" w:color="auto"/>
            </w:tcBorders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Defendant</w:t>
            </w:r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  <w:gridSpan w:val="2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</w:tbl>
    <w:p w:rsidR="007F7475" w:rsidRPr="005A2515" w:rsidRDefault="007F7475" w:rsidP="00C94EBB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  <w:bookmarkStart w:id="4" w:name="bBenchJury1"/>
      <w:bookmarkStart w:id="5" w:name="bPTdeadlineNo1"/>
      <w:bookmarkStart w:id="6" w:name="bPTdeadlineNo2"/>
      <w:bookmarkStart w:id="7" w:name="bPTdeadlineNo3"/>
      <w:bookmarkStart w:id="8" w:name="bPTdeadlineNo4"/>
      <w:bookmarkStart w:id="9" w:name="bPTdeadlineNo6"/>
      <w:bookmarkStart w:id="10" w:name="bPTdeadlineNo7"/>
      <w:bookmarkStart w:id="11" w:name="bPTdeadlineNo8"/>
      <w:bookmarkStart w:id="12" w:name="bPTdeadlineNo9"/>
      <w:bookmarkStart w:id="13" w:name="bPTdeadlineNo10"/>
      <w:bookmarkStart w:id="14" w:name="bPTdeadlineNo11"/>
      <w:bookmarkStart w:id="15" w:name="bPTdeadlineNo12"/>
      <w:bookmarkStart w:id="16" w:name="bPTdeadlineNo13"/>
      <w:bookmarkStart w:id="17" w:name="bPTdeadlineNo14"/>
      <w:bookmarkStart w:id="18" w:name="bPTdeadlineNo15"/>
      <w:bookmarkStart w:id="19" w:name="bPTdeadlineNo16"/>
      <w:bookmarkStart w:id="20" w:name="bPTdeadlineNo17"/>
      <w:bookmarkStart w:id="21" w:name="bPresider5"/>
      <w:bookmarkStart w:id="22" w:name="bEMail2"/>
      <w:bookmarkStart w:id="23" w:name="bAddtionalEmail2"/>
      <w:bookmarkStart w:id="24" w:name="bSignBlock"/>
      <w:bookmarkStart w:id="25" w:name="bCaption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5A2515">
        <w:rPr>
          <w:rFonts w:cs="Times New Roman"/>
          <w:b/>
          <w:bCs/>
          <w:szCs w:val="24"/>
          <w:u w:val="single"/>
        </w:rPr>
        <w:t>PRETRIAL ORDER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1A3D1E" w:rsidRPr="005A2515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Trial Date:</w:t>
            </w:r>
          </w:p>
        </w:tc>
        <w:bookmarkStart w:id="26" w:name="bTrialDate2" w:displacedByCustomXml="next"/>
        <w:bookmarkEnd w:id="26" w:displacedByCustomXml="next"/>
        <w:sdt>
          <w:sdtPr>
            <w:rPr>
              <w:rFonts w:cs="Times New Roman"/>
              <w:szCs w:val="24"/>
            </w:rPr>
            <w:id w:val="577406363"/>
            <w:placeholder>
              <w:docPart w:val="727BF03A5CF94D8CBC4C6FBF7044F4EE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3D1E" w:rsidRPr="005A2515" w:rsidRDefault="005A2515" w:rsidP="001A3D1E">
                <w:pPr>
                  <w:autoSpaceDE w:val="0"/>
                  <w:autoSpaceDN w:val="0"/>
                  <w:adjustRightInd w:val="0"/>
                  <w:spacing w:before="120" w:after="57" w:line="316" w:lineRule="exact"/>
                  <w:rPr>
                    <w:rFonts w:cs="Times New Roman"/>
                    <w:szCs w:val="24"/>
                  </w:rPr>
                </w:pPr>
                <w:r w:rsidRPr="00985A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A3D1E" w:rsidRPr="005A2515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Pretrial Conference Date:</w:t>
            </w:r>
          </w:p>
        </w:tc>
        <w:bookmarkStart w:id="27" w:name="bPTCdate2"/>
        <w:bookmarkEnd w:id="27"/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5A2515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51192339"/>
                <w:placeholder>
                  <w:docPart w:val="DefaultPlaceholder_-1854013437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Content>
                <w:r w:rsidRPr="00985ABC">
                  <w:rPr>
                    <w:rStyle w:val="PlaceholderText"/>
                  </w:rPr>
                  <w:t>Click or tap to enter a date.</w:t>
                </w:r>
              </w:sdtContent>
            </w:sdt>
            <w:r w:rsidR="00022822" w:rsidRPr="005A2515">
              <w:rPr>
                <w:rFonts w:cs="Times New Roman"/>
                <w:szCs w:val="24"/>
              </w:rPr>
              <w:t xml:space="preserve"> at </w:t>
            </w:r>
            <w:bookmarkStart w:id="28" w:name="bPTCtime2"/>
            <w:bookmarkEnd w:id="28"/>
            <w:sdt>
              <w:sdtPr>
                <w:rPr>
                  <w:rFonts w:cs="Times New Roman"/>
                  <w:szCs w:val="24"/>
                </w:rPr>
                <w:id w:val="1285698115"/>
                <w:placeholder>
                  <w:docPart w:val="DefaultPlaceholder_-1854013437"/>
                </w:placeholder>
                <w:showingPlcHdr/>
                <w:date>
                  <w:dateFormat w:val="h:mm am/pm"/>
                  <w:lid w:val="en-US"/>
                  <w:storeMappedDataAs w:val="dateTime"/>
                  <w:calendar w:val="gregorian"/>
                </w:date>
              </w:sdtPr>
              <w:sdtContent>
                <w:r w:rsidRPr="00985AB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A3D1E" w:rsidRPr="005A2515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Type of Trial:</w:t>
            </w:r>
          </w:p>
        </w:tc>
        <w:bookmarkStart w:id="29" w:name="bBenchJury2" w:displacedByCustomXml="next"/>
        <w:bookmarkEnd w:id="29" w:displacedByCustomXml="next"/>
        <w:sdt>
          <w:sdtPr>
            <w:rPr>
              <w:rFonts w:cs="Times New Roman"/>
              <w:szCs w:val="24"/>
            </w:rPr>
            <w:id w:val="-1152135324"/>
            <w:placeholder>
              <w:docPart w:val="DefaultPlaceholder_-1854013438"/>
            </w:placeholder>
            <w:showingPlcHdr/>
            <w:comboBox>
              <w:listItem w:value="Choose an item."/>
              <w:listItem w:displayText="Jury" w:value="Jury"/>
              <w:listItem w:displayText="Bench" w:value="Bench"/>
            </w:comboBox>
          </w:sdtPr>
          <w:sdtContent>
            <w:tc>
              <w:tcPr>
                <w:tcW w:w="5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3D1E" w:rsidRPr="005A2515" w:rsidRDefault="005A2515" w:rsidP="001A3D1E">
                <w:pPr>
                  <w:autoSpaceDE w:val="0"/>
                  <w:autoSpaceDN w:val="0"/>
                  <w:adjustRightInd w:val="0"/>
                  <w:spacing w:before="120" w:after="57" w:line="316" w:lineRule="exact"/>
                  <w:rPr>
                    <w:rFonts w:cs="Times New Roman"/>
                    <w:szCs w:val="24"/>
                  </w:rPr>
                </w:pPr>
                <w:r w:rsidRPr="00985A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3D1E" w:rsidRPr="005A2515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Estimated Length of Trial: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D30BAD" w:rsidP="00BF3FE2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bookmarkStart w:id="30" w:name="bTrialDays"/>
            <w:bookmarkEnd w:id="30"/>
            <w:r>
              <w:rPr>
                <w:rFonts w:cs="Times New Roman"/>
                <w:szCs w:val="24"/>
              </w:rPr>
              <w:t>______</w:t>
            </w:r>
            <w:r w:rsidR="001A3D1E" w:rsidRPr="005A2515">
              <w:rPr>
                <w:rFonts w:cs="Times New Roman"/>
                <w:szCs w:val="24"/>
              </w:rPr>
              <w:t xml:space="preserve"> </w:t>
            </w:r>
            <w:r w:rsidR="00BF3FE2" w:rsidRPr="005A2515">
              <w:rPr>
                <w:rFonts w:cs="Times New Roman"/>
                <w:szCs w:val="24"/>
              </w:rPr>
              <w:t>d</w:t>
            </w:r>
            <w:r w:rsidR="001A3D1E" w:rsidRPr="005A2515">
              <w:rPr>
                <w:rFonts w:cs="Times New Roman"/>
                <w:szCs w:val="24"/>
              </w:rPr>
              <w:t>ays</w:t>
            </w:r>
          </w:p>
        </w:tc>
      </w:tr>
    </w:tbl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  <w:bookmarkStart w:id="31" w:name="_GoBack"/>
      <w:bookmarkEnd w:id="31"/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Trial Attorney Attending: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Party/Claim Represented: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jc w:val="both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1.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Jurisdictional Basis</w:t>
      </w:r>
      <w:r w:rsidRPr="005A2515">
        <w:rPr>
          <w:rFonts w:cs="Times New Roman"/>
          <w:szCs w:val="24"/>
        </w:rPr>
        <w:tab/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jc w:val="both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2.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Claims and Responses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D30BAD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3.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Issues of Fact and Issue of Law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Pr="00D30BAD" w:rsidRDefault="001A3D1E" w:rsidP="00D30BAD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b/>
          <w:bCs/>
          <w:szCs w:val="24"/>
          <w:u w:val="single"/>
        </w:rPr>
      </w:pPr>
      <w:r w:rsidRPr="005A2515">
        <w:rPr>
          <w:rFonts w:cs="Times New Roman"/>
          <w:b/>
          <w:bCs/>
          <w:szCs w:val="24"/>
        </w:rPr>
        <w:t>4.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Stipulations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5.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Will Call Witnesses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5C1D95" w:rsidRPr="005A2515" w:rsidRDefault="005C1D95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Default="00D30BAD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b/>
          <w:bCs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6.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May Call Witnesses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7.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Exhibits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8.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Objections to Witness and Exhibit Lists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9.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Counsel Affirmations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D30BAD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  <w:u w:val="single"/>
        </w:rPr>
        <w:t>CERTIFICATE OF SERVICE</w:t>
      </w:r>
    </w:p>
    <w:p w:rsidR="001A3D1E" w:rsidRPr="005A2515" w:rsidRDefault="001A3D1E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>I hereby certify that a copy of the above and foregoing joint status report was filed electronically with the Clerk of Court using the CM/</w:t>
      </w:r>
      <w:proofErr w:type="spellStart"/>
      <w:r w:rsidRPr="005A2515">
        <w:rPr>
          <w:rFonts w:cs="Times New Roman"/>
          <w:szCs w:val="24"/>
        </w:rPr>
        <w:t>ECF</w:t>
      </w:r>
      <w:proofErr w:type="spellEnd"/>
      <w:r w:rsidRPr="005A2515">
        <w:rPr>
          <w:rFonts w:cs="Times New Roman"/>
          <w:szCs w:val="24"/>
        </w:rPr>
        <w:t xml:space="preserve"> system and has been served upon counsel for all parties to this proceeding via electronic filing notification, facsimile, and/or </w:t>
      </w:r>
      <w:proofErr w:type="gramStart"/>
      <w:r w:rsidRPr="005A2515">
        <w:rPr>
          <w:rFonts w:cs="Times New Roman"/>
          <w:szCs w:val="24"/>
        </w:rPr>
        <w:t>first class</w:t>
      </w:r>
      <w:proofErr w:type="gramEnd"/>
      <w:r w:rsidRPr="005A2515">
        <w:rPr>
          <w:rFonts w:cs="Times New Roman"/>
          <w:szCs w:val="24"/>
        </w:rPr>
        <w:t xml:space="preserve"> United States mail, properly addressed, postage prepaid, at the last known address.</w:t>
      </w:r>
    </w:p>
    <w:p w:rsidR="001A3D1E" w:rsidRDefault="001A3D1E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Signed at _______________, Louisiana, on this _____ day of ________________ </w:t>
      </w:r>
      <w:r w:rsidR="000A4223" w:rsidRPr="005A2515">
        <w:rPr>
          <w:rFonts w:cs="Times New Roman"/>
          <w:szCs w:val="24"/>
        </w:rPr>
        <w:fldChar w:fldCharType="begin"/>
      </w:r>
      <w:r w:rsidR="000A4223" w:rsidRPr="005A2515">
        <w:rPr>
          <w:rFonts w:cs="Times New Roman"/>
          <w:szCs w:val="24"/>
        </w:rPr>
        <w:instrText xml:space="preserve"> DATE  \@ "yyyy"  \* MERGEFORMAT </w:instrText>
      </w:r>
      <w:r w:rsidR="000A4223" w:rsidRPr="005A2515">
        <w:rPr>
          <w:rFonts w:cs="Times New Roman"/>
          <w:szCs w:val="24"/>
        </w:rPr>
        <w:fldChar w:fldCharType="separate"/>
      </w:r>
      <w:r w:rsidR="00853B1B" w:rsidRPr="005A2515">
        <w:rPr>
          <w:rFonts w:cs="Times New Roman"/>
          <w:noProof/>
          <w:szCs w:val="24"/>
        </w:rPr>
        <w:t>2019</w:t>
      </w:r>
      <w:r w:rsidR="000A4223" w:rsidRPr="005A2515">
        <w:rPr>
          <w:rFonts w:cs="Times New Roman"/>
          <w:szCs w:val="24"/>
        </w:rPr>
        <w:fldChar w:fldCharType="end"/>
      </w:r>
      <w:r w:rsidRPr="005A2515">
        <w:rPr>
          <w:rFonts w:cs="Times New Roman"/>
          <w:szCs w:val="24"/>
        </w:rPr>
        <w:t>.</w:t>
      </w:r>
    </w:p>
    <w:p w:rsidR="00D30BAD" w:rsidRDefault="00D30BAD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</w:p>
    <w:p w:rsidR="00D30BAD" w:rsidRPr="005A2515" w:rsidRDefault="00D30BAD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  <w:r w:rsidR="00D30BAD">
        <w:rPr>
          <w:rFonts w:cs="Times New Roman"/>
          <w:szCs w:val="24"/>
        </w:rPr>
        <w:t>___________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5C7C31" w:rsidRPr="005A2515" w:rsidRDefault="005C7C31" w:rsidP="005A2515">
      <w:pPr>
        <w:tabs>
          <w:tab w:val="left" w:pos="720"/>
          <w:tab w:val="left" w:pos="1440"/>
        </w:tabs>
        <w:autoSpaceDE w:val="0"/>
        <w:autoSpaceDN w:val="0"/>
        <w:adjustRightInd w:val="0"/>
        <w:spacing w:line="316" w:lineRule="exact"/>
        <w:ind w:left="1440" w:hanging="720"/>
        <w:jc w:val="both"/>
        <w:rPr>
          <w:rFonts w:cs="Times New Roman"/>
          <w:szCs w:val="24"/>
        </w:rPr>
      </w:pPr>
      <w:bookmarkStart w:id="32" w:name="bCaption3"/>
      <w:bookmarkStart w:id="33" w:name="bPresider6"/>
      <w:bookmarkStart w:id="34" w:name="bPresider7"/>
      <w:bookmarkStart w:id="35" w:name="bPresider8"/>
      <w:bookmarkStart w:id="36" w:name="bDistrict"/>
      <w:bookmarkStart w:id="37" w:name="bCaption4"/>
      <w:bookmarkStart w:id="38" w:name="bAddtionalEmail3"/>
      <w:bookmarkStart w:id="39" w:name="bPresider9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862E95" w:rsidRPr="005A2515" w:rsidRDefault="00862E95" w:rsidP="005C7C31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sectPr w:rsidR="00862E95" w:rsidRPr="005A2515" w:rsidSect="00BA4998">
      <w:footerReference w:type="default" r:id="rId7"/>
      <w:type w:val="continuous"/>
      <w:pgSz w:w="12240" w:h="15840"/>
      <w:pgMar w:top="1440" w:right="1440" w:bottom="1440" w:left="1440" w:header="1123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AC" w:rsidRDefault="00FD25AC" w:rsidP="00C94052">
      <w:pPr>
        <w:spacing w:line="240" w:lineRule="auto"/>
      </w:pPr>
      <w:r>
        <w:separator/>
      </w:r>
    </w:p>
  </w:endnote>
  <w:endnote w:type="continuationSeparator" w:id="0">
    <w:p w:rsidR="00FD25AC" w:rsidRDefault="00FD25AC" w:rsidP="00C94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241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A24" w:rsidRDefault="00654A24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3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654A24" w:rsidRDefault="00654A24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AC" w:rsidRDefault="00FD25AC" w:rsidP="00C94052">
      <w:pPr>
        <w:spacing w:line="240" w:lineRule="auto"/>
      </w:pPr>
      <w:r>
        <w:separator/>
      </w:r>
    </w:p>
  </w:footnote>
  <w:footnote w:type="continuationSeparator" w:id="0">
    <w:p w:rsidR="00FD25AC" w:rsidRDefault="00FD25AC" w:rsidP="00C94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AC"/>
    <w:rsid w:val="000061D3"/>
    <w:rsid w:val="00007CAC"/>
    <w:rsid w:val="00010EFC"/>
    <w:rsid w:val="00022822"/>
    <w:rsid w:val="0002327B"/>
    <w:rsid w:val="000242C7"/>
    <w:rsid w:val="00032189"/>
    <w:rsid w:val="000466CA"/>
    <w:rsid w:val="00054269"/>
    <w:rsid w:val="00077F41"/>
    <w:rsid w:val="000878C2"/>
    <w:rsid w:val="00095F00"/>
    <w:rsid w:val="000A4223"/>
    <w:rsid w:val="000A4804"/>
    <w:rsid w:val="000B0A21"/>
    <w:rsid w:val="000B411B"/>
    <w:rsid w:val="000C08D4"/>
    <w:rsid w:val="000D0073"/>
    <w:rsid w:val="000E52F4"/>
    <w:rsid w:val="00114200"/>
    <w:rsid w:val="00136B88"/>
    <w:rsid w:val="00145195"/>
    <w:rsid w:val="00151F80"/>
    <w:rsid w:val="00151F9D"/>
    <w:rsid w:val="00155A6A"/>
    <w:rsid w:val="00157ECC"/>
    <w:rsid w:val="00165136"/>
    <w:rsid w:val="001756C2"/>
    <w:rsid w:val="00182FFB"/>
    <w:rsid w:val="001910CF"/>
    <w:rsid w:val="0019612A"/>
    <w:rsid w:val="001A3D1E"/>
    <w:rsid w:val="001B3818"/>
    <w:rsid w:val="001B611A"/>
    <w:rsid w:val="001C014D"/>
    <w:rsid w:val="001D08D0"/>
    <w:rsid w:val="001E1D13"/>
    <w:rsid w:val="001E21F1"/>
    <w:rsid w:val="001E3B6C"/>
    <w:rsid w:val="002032B7"/>
    <w:rsid w:val="00204DE0"/>
    <w:rsid w:val="002102F0"/>
    <w:rsid w:val="00213712"/>
    <w:rsid w:val="002202E6"/>
    <w:rsid w:val="0022515E"/>
    <w:rsid w:val="00225CFB"/>
    <w:rsid w:val="00255F76"/>
    <w:rsid w:val="00261C4A"/>
    <w:rsid w:val="00270933"/>
    <w:rsid w:val="00275089"/>
    <w:rsid w:val="00283E05"/>
    <w:rsid w:val="00293D42"/>
    <w:rsid w:val="00297E7D"/>
    <w:rsid w:val="002A290C"/>
    <w:rsid w:val="002A6B01"/>
    <w:rsid w:val="002D36CF"/>
    <w:rsid w:val="002D5648"/>
    <w:rsid w:val="002E2CFC"/>
    <w:rsid w:val="002E30A2"/>
    <w:rsid w:val="002E3DB2"/>
    <w:rsid w:val="002F32CF"/>
    <w:rsid w:val="002F7C18"/>
    <w:rsid w:val="00303166"/>
    <w:rsid w:val="00304164"/>
    <w:rsid w:val="00305223"/>
    <w:rsid w:val="0033161F"/>
    <w:rsid w:val="00336F02"/>
    <w:rsid w:val="00341B23"/>
    <w:rsid w:val="00353550"/>
    <w:rsid w:val="00373777"/>
    <w:rsid w:val="003856D8"/>
    <w:rsid w:val="003865BF"/>
    <w:rsid w:val="00390044"/>
    <w:rsid w:val="00393A4E"/>
    <w:rsid w:val="00395D9C"/>
    <w:rsid w:val="003A01D9"/>
    <w:rsid w:val="003A53D2"/>
    <w:rsid w:val="003A57BD"/>
    <w:rsid w:val="003B0313"/>
    <w:rsid w:val="003B53CF"/>
    <w:rsid w:val="003B78CE"/>
    <w:rsid w:val="003C46F5"/>
    <w:rsid w:val="003D024D"/>
    <w:rsid w:val="003D11A0"/>
    <w:rsid w:val="003D33BC"/>
    <w:rsid w:val="003D72DE"/>
    <w:rsid w:val="003F1B67"/>
    <w:rsid w:val="004178DC"/>
    <w:rsid w:val="004201EF"/>
    <w:rsid w:val="0043002E"/>
    <w:rsid w:val="004308A6"/>
    <w:rsid w:val="00433D15"/>
    <w:rsid w:val="00434073"/>
    <w:rsid w:val="004550E5"/>
    <w:rsid w:val="004623EE"/>
    <w:rsid w:val="004666E7"/>
    <w:rsid w:val="004676D2"/>
    <w:rsid w:val="0047072A"/>
    <w:rsid w:val="00474A75"/>
    <w:rsid w:val="00485EDE"/>
    <w:rsid w:val="00486109"/>
    <w:rsid w:val="004A5D7E"/>
    <w:rsid w:val="004B2F36"/>
    <w:rsid w:val="004B350E"/>
    <w:rsid w:val="004B4BB0"/>
    <w:rsid w:val="004B4F39"/>
    <w:rsid w:val="004D1709"/>
    <w:rsid w:val="004D38CE"/>
    <w:rsid w:val="004D3CD9"/>
    <w:rsid w:val="004E0BA8"/>
    <w:rsid w:val="004E55A8"/>
    <w:rsid w:val="004E57D9"/>
    <w:rsid w:val="004F12B8"/>
    <w:rsid w:val="004F18FA"/>
    <w:rsid w:val="004F38B4"/>
    <w:rsid w:val="004F433E"/>
    <w:rsid w:val="0052115D"/>
    <w:rsid w:val="00527FD1"/>
    <w:rsid w:val="005367B1"/>
    <w:rsid w:val="00536EF9"/>
    <w:rsid w:val="005510AB"/>
    <w:rsid w:val="005562FA"/>
    <w:rsid w:val="00560944"/>
    <w:rsid w:val="00564560"/>
    <w:rsid w:val="0056583A"/>
    <w:rsid w:val="00566429"/>
    <w:rsid w:val="0057296A"/>
    <w:rsid w:val="00577E4C"/>
    <w:rsid w:val="00577F7E"/>
    <w:rsid w:val="005924A7"/>
    <w:rsid w:val="00594784"/>
    <w:rsid w:val="005962FF"/>
    <w:rsid w:val="005A0C26"/>
    <w:rsid w:val="005A2515"/>
    <w:rsid w:val="005B7715"/>
    <w:rsid w:val="005C04E5"/>
    <w:rsid w:val="005C1D95"/>
    <w:rsid w:val="005C7C31"/>
    <w:rsid w:val="005D0811"/>
    <w:rsid w:val="005D7FF2"/>
    <w:rsid w:val="005E697D"/>
    <w:rsid w:val="005F0F52"/>
    <w:rsid w:val="005F2BE9"/>
    <w:rsid w:val="005F70C9"/>
    <w:rsid w:val="005F718F"/>
    <w:rsid w:val="00650105"/>
    <w:rsid w:val="00650D63"/>
    <w:rsid w:val="00654A24"/>
    <w:rsid w:val="00656AC9"/>
    <w:rsid w:val="00671EEF"/>
    <w:rsid w:val="00676428"/>
    <w:rsid w:val="00680010"/>
    <w:rsid w:val="00683319"/>
    <w:rsid w:val="00685E65"/>
    <w:rsid w:val="00694BB3"/>
    <w:rsid w:val="006B4E9B"/>
    <w:rsid w:val="006D1695"/>
    <w:rsid w:val="006D3496"/>
    <w:rsid w:val="006D443D"/>
    <w:rsid w:val="006D77C5"/>
    <w:rsid w:val="006F3044"/>
    <w:rsid w:val="0070635A"/>
    <w:rsid w:val="007118BE"/>
    <w:rsid w:val="00711DBA"/>
    <w:rsid w:val="00741D92"/>
    <w:rsid w:val="00752757"/>
    <w:rsid w:val="0076444B"/>
    <w:rsid w:val="00767E18"/>
    <w:rsid w:val="00770774"/>
    <w:rsid w:val="007709B0"/>
    <w:rsid w:val="007718DD"/>
    <w:rsid w:val="00775DE6"/>
    <w:rsid w:val="00793D3B"/>
    <w:rsid w:val="007B0854"/>
    <w:rsid w:val="007B22C7"/>
    <w:rsid w:val="007B6561"/>
    <w:rsid w:val="007D602D"/>
    <w:rsid w:val="007D779A"/>
    <w:rsid w:val="007E4B9D"/>
    <w:rsid w:val="007E72D6"/>
    <w:rsid w:val="007F5802"/>
    <w:rsid w:val="007F7475"/>
    <w:rsid w:val="00803226"/>
    <w:rsid w:val="0080593E"/>
    <w:rsid w:val="0080723D"/>
    <w:rsid w:val="008121D3"/>
    <w:rsid w:val="00814988"/>
    <w:rsid w:val="00821BF1"/>
    <w:rsid w:val="008255B7"/>
    <w:rsid w:val="0082640E"/>
    <w:rsid w:val="00831700"/>
    <w:rsid w:val="00836B98"/>
    <w:rsid w:val="00852B82"/>
    <w:rsid w:val="00853B1B"/>
    <w:rsid w:val="00862E95"/>
    <w:rsid w:val="00863ABE"/>
    <w:rsid w:val="00880AD1"/>
    <w:rsid w:val="00885CDE"/>
    <w:rsid w:val="008A3A05"/>
    <w:rsid w:val="008A566C"/>
    <w:rsid w:val="008B1BDB"/>
    <w:rsid w:val="008D7D09"/>
    <w:rsid w:val="008E0526"/>
    <w:rsid w:val="008F0194"/>
    <w:rsid w:val="008F5410"/>
    <w:rsid w:val="009035FC"/>
    <w:rsid w:val="00905B88"/>
    <w:rsid w:val="00910551"/>
    <w:rsid w:val="00913E48"/>
    <w:rsid w:val="0091794E"/>
    <w:rsid w:val="00926AD4"/>
    <w:rsid w:val="009504CD"/>
    <w:rsid w:val="00952A4A"/>
    <w:rsid w:val="00953C6F"/>
    <w:rsid w:val="00961582"/>
    <w:rsid w:val="00964EF9"/>
    <w:rsid w:val="00976F8A"/>
    <w:rsid w:val="00983FA9"/>
    <w:rsid w:val="0099564C"/>
    <w:rsid w:val="009A3312"/>
    <w:rsid w:val="009C1B73"/>
    <w:rsid w:val="009C20F8"/>
    <w:rsid w:val="009D06F9"/>
    <w:rsid w:val="009E1ED4"/>
    <w:rsid w:val="009F0C83"/>
    <w:rsid w:val="009F1FE2"/>
    <w:rsid w:val="00A177DC"/>
    <w:rsid w:val="00A30426"/>
    <w:rsid w:val="00A3407B"/>
    <w:rsid w:val="00A408A1"/>
    <w:rsid w:val="00A41AF3"/>
    <w:rsid w:val="00A47443"/>
    <w:rsid w:val="00A56A16"/>
    <w:rsid w:val="00A616BD"/>
    <w:rsid w:val="00A73335"/>
    <w:rsid w:val="00A867F5"/>
    <w:rsid w:val="00A9006C"/>
    <w:rsid w:val="00A92D8A"/>
    <w:rsid w:val="00A967D8"/>
    <w:rsid w:val="00AA0098"/>
    <w:rsid w:val="00AA2D74"/>
    <w:rsid w:val="00AA4749"/>
    <w:rsid w:val="00AB6A93"/>
    <w:rsid w:val="00AC654B"/>
    <w:rsid w:val="00AD2F15"/>
    <w:rsid w:val="00AD5F8E"/>
    <w:rsid w:val="00AD6BDD"/>
    <w:rsid w:val="00AE28CA"/>
    <w:rsid w:val="00AE64CC"/>
    <w:rsid w:val="00AF5566"/>
    <w:rsid w:val="00AF65D4"/>
    <w:rsid w:val="00B006BB"/>
    <w:rsid w:val="00B03F01"/>
    <w:rsid w:val="00B146A6"/>
    <w:rsid w:val="00B16953"/>
    <w:rsid w:val="00B25A8B"/>
    <w:rsid w:val="00B346BE"/>
    <w:rsid w:val="00B35582"/>
    <w:rsid w:val="00B466BF"/>
    <w:rsid w:val="00B50981"/>
    <w:rsid w:val="00B56619"/>
    <w:rsid w:val="00B578FB"/>
    <w:rsid w:val="00B57AB4"/>
    <w:rsid w:val="00B7466E"/>
    <w:rsid w:val="00B81864"/>
    <w:rsid w:val="00B818A7"/>
    <w:rsid w:val="00B87245"/>
    <w:rsid w:val="00B87D85"/>
    <w:rsid w:val="00B92760"/>
    <w:rsid w:val="00BA0E4B"/>
    <w:rsid w:val="00BA4998"/>
    <w:rsid w:val="00BB0425"/>
    <w:rsid w:val="00BB505B"/>
    <w:rsid w:val="00BB5256"/>
    <w:rsid w:val="00BC0028"/>
    <w:rsid w:val="00BE1E36"/>
    <w:rsid w:val="00BE653D"/>
    <w:rsid w:val="00BE75C7"/>
    <w:rsid w:val="00BF1B5D"/>
    <w:rsid w:val="00BF3FE2"/>
    <w:rsid w:val="00BF4AA7"/>
    <w:rsid w:val="00C0006D"/>
    <w:rsid w:val="00C04B8F"/>
    <w:rsid w:val="00C054A8"/>
    <w:rsid w:val="00C063B8"/>
    <w:rsid w:val="00C1752E"/>
    <w:rsid w:val="00C237C5"/>
    <w:rsid w:val="00C31F40"/>
    <w:rsid w:val="00C4203C"/>
    <w:rsid w:val="00C46B68"/>
    <w:rsid w:val="00C50077"/>
    <w:rsid w:val="00C520C7"/>
    <w:rsid w:val="00C523B0"/>
    <w:rsid w:val="00C550BA"/>
    <w:rsid w:val="00C60629"/>
    <w:rsid w:val="00C62DE5"/>
    <w:rsid w:val="00C732CE"/>
    <w:rsid w:val="00C76B2A"/>
    <w:rsid w:val="00C86CB6"/>
    <w:rsid w:val="00C87086"/>
    <w:rsid w:val="00C91DE0"/>
    <w:rsid w:val="00C94052"/>
    <w:rsid w:val="00C94EBB"/>
    <w:rsid w:val="00C97977"/>
    <w:rsid w:val="00CB1046"/>
    <w:rsid w:val="00CC1647"/>
    <w:rsid w:val="00CD1ADA"/>
    <w:rsid w:val="00CE3FD4"/>
    <w:rsid w:val="00CF5EEC"/>
    <w:rsid w:val="00D03F98"/>
    <w:rsid w:val="00D05065"/>
    <w:rsid w:val="00D17B05"/>
    <w:rsid w:val="00D227D6"/>
    <w:rsid w:val="00D23709"/>
    <w:rsid w:val="00D27754"/>
    <w:rsid w:val="00D30BAD"/>
    <w:rsid w:val="00D33D63"/>
    <w:rsid w:val="00D35143"/>
    <w:rsid w:val="00D51550"/>
    <w:rsid w:val="00D604EA"/>
    <w:rsid w:val="00D609E9"/>
    <w:rsid w:val="00D9116A"/>
    <w:rsid w:val="00D9267C"/>
    <w:rsid w:val="00D931F1"/>
    <w:rsid w:val="00DA0026"/>
    <w:rsid w:val="00DA20BA"/>
    <w:rsid w:val="00DA277F"/>
    <w:rsid w:val="00DC3F60"/>
    <w:rsid w:val="00DE08CB"/>
    <w:rsid w:val="00DE151B"/>
    <w:rsid w:val="00DE7B8A"/>
    <w:rsid w:val="00DF363B"/>
    <w:rsid w:val="00DF667E"/>
    <w:rsid w:val="00E313C2"/>
    <w:rsid w:val="00E32EC6"/>
    <w:rsid w:val="00E559A1"/>
    <w:rsid w:val="00E67510"/>
    <w:rsid w:val="00E702F7"/>
    <w:rsid w:val="00E72D6C"/>
    <w:rsid w:val="00E75046"/>
    <w:rsid w:val="00E76368"/>
    <w:rsid w:val="00E76D90"/>
    <w:rsid w:val="00E8169B"/>
    <w:rsid w:val="00E854D3"/>
    <w:rsid w:val="00EA23BB"/>
    <w:rsid w:val="00EA4058"/>
    <w:rsid w:val="00EB2890"/>
    <w:rsid w:val="00EC1E9C"/>
    <w:rsid w:val="00EE1119"/>
    <w:rsid w:val="00EE3B0A"/>
    <w:rsid w:val="00EF1A03"/>
    <w:rsid w:val="00EF7645"/>
    <w:rsid w:val="00F05093"/>
    <w:rsid w:val="00F30C78"/>
    <w:rsid w:val="00F31631"/>
    <w:rsid w:val="00F3638B"/>
    <w:rsid w:val="00F45AC4"/>
    <w:rsid w:val="00F565FB"/>
    <w:rsid w:val="00F717FE"/>
    <w:rsid w:val="00F96592"/>
    <w:rsid w:val="00FB1B26"/>
    <w:rsid w:val="00FB44AE"/>
    <w:rsid w:val="00FB4F41"/>
    <w:rsid w:val="00FC1E47"/>
    <w:rsid w:val="00FC50BD"/>
    <w:rsid w:val="00FD25AC"/>
    <w:rsid w:val="00FD2B90"/>
    <w:rsid w:val="00FD4433"/>
    <w:rsid w:val="00FD7EF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FC8595"/>
  <w15:chartTrackingRefBased/>
  <w15:docId w15:val="{E2611E44-6637-4D06-9D8A-51B8C50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93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4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A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A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2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Workgroup%20Templates\Operations\Scheduling_Order_Summerhay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5BD0612D4040B988D362806159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0122-F403-4C8C-953B-2DAE7609E578}"/>
      </w:docPartPr>
      <w:docPartBody>
        <w:p w:rsidR="00000000" w:rsidRDefault="00242555" w:rsidP="00242555">
          <w:pPr>
            <w:pStyle w:val="6A5BD0612D4040B988D36280615903771"/>
          </w:pPr>
          <w:r w:rsidRPr="005A2515">
            <w:rPr>
              <w:rStyle w:val="PlaceholderText"/>
              <w:rFonts w:cs="Times New Roman"/>
              <w:szCs w:val="24"/>
            </w:rPr>
            <w:t>Choose an item.</w:t>
          </w:r>
        </w:p>
      </w:docPartBody>
    </w:docPart>
    <w:docPart>
      <w:docPartPr>
        <w:name w:val="4F096CA837764058B8FBF36AD707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A7D6-3D59-42AC-8D95-5C4D4F734C1D}"/>
      </w:docPartPr>
      <w:docPartBody>
        <w:p w:rsidR="00000000" w:rsidRDefault="00242555" w:rsidP="00242555">
          <w:pPr>
            <w:pStyle w:val="4F096CA837764058B8FBF36AD707A09C1"/>
          </w:pPr>
          <w:r w:rsidRPr="005A2515">
            <w:rPr>
              <w:rStyle w:val="PlaceholderText"/>
              <w:rFonts w:cs="Times New Roman"/>
              <w:szCs w:val="24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1976-586D-4098-AA65-A7C82BE5D614}"/>
      </w:docPartPr>
      <w:docPartBody>
        <w:p w:rsidR="00000000" w:rsidRDefault="00242555">
          <w:r w:rsidRPr="00985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EB77-8C93-4C35-9E3A-61677F35CAE3}"/>
      </w:docPartPr>
      <w:docPartBody>
        <w:p w:rsidR="00000000" w:rsidRDefault="00242555">
          <w:r w:rsidRPr="00985ABC">
            <w:rPr>
              <w:rStyle w:val="PlaceholderText"/>
            </w:rPr>
            <w:t>Choose an item.</w:t>
          </w:r>
        </w:p>
      </w:docPartBody>
    </w:docPart>
    <w:docPart>
      <w:docPartPr>
        <w:name w:val="727BF03A5CF94D8CBC4C6FBF7044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6A56-F73B-4750-8C42-3A01E4E7B0D6}"/>
      </w:docPartPr>
      <w:docPartBody>
        <w:p w:rsidR="00000000" w:rsidRDefault="00242555" w:rsidP="00242555">
          <w:pPr>
            <w:pStyle w:val="727BF03A5CF94D8CBC4C6FBF7044F4EE"/>
          </w:pPr>
          <w:r w:rsidRPr="00985A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55"/>
    <w:rsid w:val="002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55"/>
    <w:rPr>
      <w:color w:val="808080"/>
    </w:rPr>
  </w:style>
  <w:style w:type="paragraph" w:customStyle="1" w:styleId="6A5BD0612D4040B988D3628061590377">
    <w:name w:val="6A5BD0612D4040B988D3628061590377"/>
    <w:rsid w:val="00242555"/>
  </w:style>
  <w:style w:type="paragraph" w:customStyle="1" w:styleId="4F096CA837764058B8FBF36AD707A09C">
    <w:name w:val="4F096CA837764058B8FBF36AD707A09C"/>
    <w:rsid w:val="00242555"/>
  </w:style>
  <w:style w:type="paragraph" w:customStyle="1" w:styleId="6A5BD0612D4040B988D36280615903771">
    <w:name w:val="6A5BD0612D4040B988D36280615903771"/>
    <w:rsid w:val="00242555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F096CA837764058B8FBF36AD707A09C1">
    <w:name w:val="4F096CA837764058B8FBF36AD707A09C1"/>
    <w:rsid w:val="00242555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27BF03A5CF94D8CBC4C6FBF7044F4EE">
    <w:name w:val="727BF03A5CF94D8CBC4C6FBF7044F4EE"/>
    <w:rsid w:val="00242555"/>
    <w:pPr>
      <w:spacing w:after="0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EBCF-62A8-4313-9EAE-8899D570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Scheduling_Order_Summerhays.dotm</Template>
  <TotalTime>12</TotalTime>
  <Pages>3</Pages>
  <Words>304</Words>
  <Characters>1548</Characters>
  <Application>Microsoft Office Word</Application>
  <DocSecurity>0</DocSecurity>
  <Lines>55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Edwards</dc:creator>
  <cp:keywords/>
  <dc:description/>
  <cp:lastModifiedBy>Heather Edwards</cp:lastModifiedBy>
  <cp:revision>4</cp:revision>
  <cp:lastPrinted>2019-02-07T18:31:00Z</cp:lastPrinted>
  <dcterms:created xsi:type="dcterms:W3CDTF">2019-02-07T22:21:00Z</dcterms:created>
  <dcterms:modified xsi:type="dcterms:W3CDTF">2019-02-07T22:33:00Z</dcterms:modified>
</cp:coreProperties>
</file>