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93FE" w14:textId="77777777" w:rsidR="00347A90" w:rsidRDefault="00347A90" w:rsidP="00347A90">
      <w:pPr>
        <w:jc w:val="center"/>
      </w:pPr>
      <w:r>
        <w:t>UNITED STATES DISTRICT COURT</w:t>
      </w:r>
    </w:p>
    <w:p w14:paraId="6DB67407" w14:textId="77777777" w:rsidR="00347A90" w:rsidRDefault="00347A90" w:rsidP="00347A90">
      <w:pPr>
        <w:jc w:val="center"/>
      </w:pPr>
      <w:r>
        <w:t>WESTERN DISTRICT OF LOUISIANA</w:t>
      </w:r>
    </w:p>
    <w:p w14:paraId="0B8E1B05" w14:textId="77777777" w:rsidR="00347A90" w:rsidRDefault="00F72FE4" w:rsidP="00347A90">
      <w:pPr>
        <w:jc w:val="center"/>
      </w:pPr>
      <w:sdt>
        <w:sdtPr>
          <w:tag w:val="Division"/>
          <w:id w:val="1181540240"/>
          <w:placeholder>
            <w:docPart w:val="46E6498507744EE0AD03D769ADAAC4A3"/>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825CCE" w:rsidRPr="00C945F0">
            <w:rPr>
              <w:rStyle w:val="PlaceholderText"/>
            </w:rPr>
            <w:t>Choose an item.</w:t>
          </w:r>
        </w:sdtContent>
      </w:sdt>
      <w:r w:rsidR="00347A90">
        <w:t xml:space="preserve"> DIVISION</w:t>
      </w:r>
    </w:p>
    <w:p w14:paraId="65AF46A3" w14:textId="77777777" w:rsidR="00347A90" w:rsidRDefault="00347A90" w:rsidP="00347A90"/>
    <w:p w14:paraId="1035C16C"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7404CE4F" w14:textId="77777777" w:rsidTr="00154BBC">
        <w:tc>
          <w:tcPr>
            <w:tcW w:w="4428" w:type="dxa"/>
            <w:tcBorders>
              <w:bottom w:val="single" w:sz="4" w:space="0" w:color="auto"/>
            </w:tcBorders>
          </w:tcPr>
          <w:p w14:paraId="7949F66A" w14:textId="77777777" w:rsidR="00347A90" w:rsidRDefault="00DD1D38"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257F4AD4" w14:textId="77777777" w:rsidR="00347A90" w:rsidRDefault="00347A90" w:rsidP="00154BBC"/>
        </w:tc>
        <w:tc>
          <w:tcPr>
            <w:tcW w:w="1890" w:type="dxa"/>
          </w:tcPr>
          <w:p w14:paraId="1F66667B" w14:textId="77777777" w:rsidR="00347A90" w:rsidRDefault="00347A90" w:rsidP="00154BBC">
            <w:pPr>
              <w:jc w:val="right"/>
            </w:pPr>
            <w:r>
              <w:t>Civil No.</w:t>
            </w:r>
          </w:p>
        </w:tc>
        <w:tc>
          <w:tcPr>
            <w:tcW w:w="2628" w:type="dxa"/>
          </w:tcPr>
          <w:p w14:paraId="367650C1" w14:textId="77777777" w:rsidR="00347A90" w:rsidRDefault="00DD1D38"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3EC93736" w14:textId="77777777" w:rsidTr="00154BBC">
        <w:tc>
          <w:tcPr>
            <w:tcW w:w="4428" w:type="dxa"/>
            <w:tcBorders>
              <w:top w:val="single" w:sz="4" w:space="0" w:color="auto"/>
            </w:tcBorders>
          </w:tcPr>
          <w:p w14:paraId="776B9080" w14:textId="77777777" w:rsidR="00347A90" w:rsidRDefault="00347A90" w:rsidP="00154BBC">
            <w:pPr>
              <w:jc w:val="center"/>
            </w:pPr>
            <w:r>
              <w:t>Plaintiff</w:t>
            </w:r>
          </w:p>
        </w:tc>
        <w:tc>
          <w:tcPr>
            <w:tcW w:w="630" w:type="dxa"/>
            <w:vMerge/>
          </w:tcPr>
          <w:p w14:paraId="74937C9A" w14:textId="77777777" w:rsidR="00347A90" w:rsidRDefault="00347A90" w:rsidP="00154BBC"/>
        </w:tc>
        <w:tc>
          <w:tcPr>
            <w:tcW w:w="4518" w:type="dxa"/>
            <w:gridSpan w:val="2"/>
          </w:tcPr>
          <w:p w14:paraId="592014C2" w14:textId="77777777" w:rsidR="00347A90" w:rsidRDefault="00347A90" w:rsidP="00154BBC"/>
        </w:tc>
      </w:tr>
      <w:tr w:rsidR="00347A90" w14:paraId="0172BDC7" w14:textId="77777777" w:rsidTr="00154BBC">
        <w:tc>
          <w:tcPr>
            <w:tcW w:w="4428" w:type="dxa"/>
          </w:tcPr>
          <w:p w14:paraId="4857D933" w14:textId="77777777" w:rsidR="00347A90" w:rsidRDefault="00347A90" w:rsidP="00154BBC">
            <w:pPr>
              <w:jc w:val="center"/>
            </w:pPr>
          </w:p>
        </w:tc>
        <w:tc>
          <w:tcPr>
            <w:tcW w:w="630" w:type="dxa"/>
            <w:vMerge/>
          </w:tcPr>
          <w:p w14:paraId="6D345769" w14:textId="77777777" w:rsidR="00347A90" w:rsidRDefault="00347A90" w:rsidP="00154BBC"/>
        </w:tc>
        <w:tc>
          <w:tcPr>
            <w:tcW w:w="4518" w:type="dxa"/>
            <w:gridSpan w:val="2"/>
          </w:tcPr>
          <w:p w14:paraId="0C0A47D7" w14:textId="77777777" w:rsidR="00347A90" w:rsidRDefault="00347A90" w:rsidP="00154BBC"/>
        </w:tc>
      </w:tr>
      <w:tr w:rsidR="00347A90" w14:paraId="267BFE2F" w14:textId="77777777" w:rsidTr="00154BBC">
        <w:tc>
          <w:tcPr>
            <w:tcW w:w="4428" w:type="dxa"/>
          </w:tcPr>
          <w:p w14:paraId="29E73763" w14:textId="77777777" w:rsidR="00347A90" w:rsidRDefault="00347A90" w:rsidP="00154BBC">
            <w:pPr>
              <w:jc w:val="center"/>
            </w:pPr>
            <w:r>
              <w:t>VS.</w:t>
            </w:r>
          </w:p>
        </w:tc>
        <w:tc>
          <w:tcPr>
            <w:tcW w:w="630" w:type="dxa"/>
            <w:vMerge/>
          </w:tcPr>
          <w:p w14:paraId="26449E5E" w14:textId="77777777" w:rsidR="00347A90" w:rsidRDefault="00347A90" w:rsidP="00154BBC"/>
        </w:tc>
        <w:tc>
          <w:tcPr>
            <w:tcW w:w="1890" w:type="dxa"/>
          </w:tcPr>
          <w:p w14:paraId="317C537B" w14:textId="77777777" w:rsidR="00347A90" w:rsidRDefault="00347A90" w:rsidP="00154BBC">
            <w:pPr>
              <w:jc w:val="right"/>
            </w:pPr>
            <w:r>
              <w:t>Judge</w:t>
            </w:r>
          </w:p>
        </w:tc>
        <w:tc>
          <w:tcPr>
            <w:tcW w:w="2628" w:type="dxa"/>
          </w:tcPr>
          <w:p w14:paraId="099B50EB" w14:textId="77777777" w:rsidR="00347A90" w:rsidRDefault="003876A9" w:rsidP="00154BBC">
            <w:r>
              <w:t>Hicks</w:t>
            </w:r>
          </w:p>
        </w:tc>
      </w:tr>
      <w:tr w:rsidR="00347A90" w14:paraId="6FC2622E" w14:textId="77777777" w:rsidTr="00154BBC">
        <w:tc>
          <w:tcPr>
            <w:tcW w:w="4428" w:type="dxa"/>
            <w:tcBorders>
              <w:bottom w:val="single" w:sz="4" w:space="0" w:color="auto"/>
            </w:tcBorders>
          </w:tcPr>
          <w:p w14:paraId="7DD312BF" w14:textId="77777777" w:rsidR="00347A90" w:rsidRDefault="00DD1D38"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25831E64" w14:textId="77777777" w:rsidR="00347A90" w:rsidRDefault="00347A90" w:rsidP="00154BBC"/>
        </w:tc>
        <w:tc>
          <w:tcPr>
            <w:tcW w:w="1890" w:type="dxa"/>
          </w:tcPr>
          <w:p w14:paraId="32319AE6" w14:textId="77777777" w:rsidR="00347A90" w:rsidRDefault="00347A90" w:rsidP="00154BBC">
            <w:pPr>
              <w:jc w:val="right"/>
            </w:pPr>
            <w:r>
              <w:t>Magistrate Judge</w:t>
            </w:r>
          </w:p>
        </w:tc>
        <w:tc>
          <w:tcPr>
            <w:tcW w:w="2628" w:type="dxa"/>
          </w:tcPr>
          <w:sdt>
            <w:sdtPr>
              <w:alias w:val="Referral Judge"/>
              <w:tag w:val="Referral Judge"/>
              <w:id w:val="1117411822"/>
              <w:placeholder>
                <w:docPart w:val="F8B15D7E45234198B038C89A52D67764"/>
              </w:placeholder>
              <w:showingPlcHdr/>
              <w:comboBox>
                <w:listItem w:value="Choose an item."/>
                <w:listItem w:displayText="Ayo" w:value="Ayo"/>
                <w:listItem w:displayText="Hornsby" w:value="Hornsby"/>
                <w:listItem w:displayText="LeBlanc" w:value="LeBlanc"/>
                <w:listItem w:displayText="McClusky" w:value="McClusky"/>
                <w:listItem w:displayText="Perez-Montes" w:value="Perez-Montes"/>
                <w:listItem w:displayText="Whitehurst" w:value="Whitehurst"/>
              </w:comboBox>
            </w:sdtPr>
            <w:sdtEndPr/>
            <w:sdtContent>
              <w:p w14:paraId="341048B7" w14:textId="77777777" w:rsidR="00347A90" w:rsidRDefault="00825CCE" w:rsidP="00154BBC">
                <w:r w:rsidRPr="00BB6EF1">
                  <w:rPr>
                    <w:rStyle w:val="PlaceholderText"/>
                  </w:rPr>
                  <w:t>Choose an item.</w:t>
                </w:r>
              </w:p>
            </w:sdtContent>
          </w:sdt>
        </w:tc>
      </w:tr>
      <w:tr w:rsidR="00347A90" w14:paraId="09EB13DF" w14:textId="77777777" w:rsidTr="00154BBC">
        <w:tc>
          <w:tcPr>
            <w:tcW w:w="4428" w:type="dxa"/>
            <w:tcBorders>
              <w:top w:val="single" w:sz="4" w:space="0" w:color="auto"/>
            </w:tcBorders>
          </w:tcPr>
          <w:p w14:paraId="0F3D666A" w14:textId="77777777" w:rsidR="00347A90" w:rsidRDefault="00347A90" w:rsidP="00154BBC">
            <w:pPr>
              <w:jc w:val="center"/>
            </w:pPr>
            <w:r>
              <w:t>Defendant</w:t>
            </w:r>
          </w:p>
        </w:tc>
        <w:tc>
          <w:tcPr>
            <w:tcW w:w="630" w:type="dxa"/>
            <w:vMerge/>
          </w:tcPr>
          <w:p w14:paraId="418EB2F8" w14:textId="77777777" w:rsidR="00347A90" w:rsidRDefault="00347A90" w:rsidP="00154BBC"/>
        </w:tc>
        <w:tc>
          <w:tcPr>
            <w:tcW w:w="4518" w:type="dxa"/>
            <w:gridSpan w:val="2"/>
          </w:tcPr>
          <w:p w14:paraId="1A74B25B" w14:textId="77777777" w:rsidR="00347A90" w:rsidRDefault="00347A90" w:rsidP="00154BBC"/>
        </w:tc>
      </w:tr>
    </w:tbl>
    <w:p w14:paraId="1A65F814" w14:textId="77777777" w:rsidR="00347A90" w:rsidRDefault="00347A90" w:rsidP="00347A90"/>
    <w:p w14:paraId="54EAD53B" w14:textId="77777777" w:rsidR="00B11370" w:rsidRDefault="00B11370" w:rsidP="00B11370">
      <w:pPr>
        <w:jc w:val="center"/>
      </w:pPr>
      <w:r>
        <w:rPr>
          <w:b/>
          <w:u w:val="single"/>
        </w:rPr>
        <w:t>RULE 26(f) CASE MANAGEMENT REPORT</w:t>
      </w:r>
    </w:p>
    <w:p w14:paraId="50031A97" w14:textId="77777777" w:rsidR="00B11370" w:rsidRDefault="00B11370" w:rsidP="00B11370"/>
    <w:p w14:paraId="221FEAC0" w14:textId="77777777" w:rsidR="00B11370" w:rsidRDefault="00B11370" w:rsidP="00B11370">
      <w:pPr>
        <w:jc w:val="both"/>
      </w:pPr>
      <w:r>
        <w:t xml:space="preserve">A meeting of counsel (and any unrepresented parties) was held on </w:t>
      </w:r>
      <w:r>
        <w:rPr>
          <w:u w:val="single"/>
        </w:rPr>
        <w:fldChar w:fldCharType="begin">
          <w:ffData>
            <w:name w:val="Text53"/>
            <w:enabled/>
            <w:calcOnExit w:val="0"/>
            <w:textInput/>
          </w:ffData>
        </w:fldChar>
      </w:r>
      <w:bookmarkStart w:id="3" w:name="Text5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3"/>
      <w:r>
        <w:t xml:space="preserve">   </w:t>
      </w:r>
      <w:r>
        <w:fldChar w:fldCharType="begin">
          <w:ffData>
            <w:name w:val="Check7"/>
            <w:enabled/>
            <w:calcOnExit w:val="0"/>
            <w:checkBox>
              <w:sizeAuto/>
              <w:default w:val="0"/>
            </w:checkBox>
          </w:ffData>
        </w:fldChar>
      </w:r>
      <w:bookmarkStart w:id="4" w:name="Check7"/>
      <w:r>
        <w:instrText xml:space="preserve"> FORMCHECKBOX </w:instrText>
      </w:r>
      <w:r w:rsidR="00F72FE4">
        <w:fldChar w:fldCharType="separate"/>
      </w:r>
      <w:r>
        <w:fldChar w:fldCharType="end"/>
      </w:r>
      <w:bookmarkEnd w:id="4"/>
      <w:r>
        <w:t xml:space="preserve"> by telephone or  </w:t>
      </w:r>
      <w:r>
        <w:fldChar w:fldCharType="begin">
          <w:ffData>
            <w:name w:val="Check8"/>
            <w:enabled/>
            <w:calcOnExit w:val="0"/>
            <w:checkBox>
              <w:sizeAuto/>
              <w:default w:val="0"/>
            </w:checkBox>
          </w:ffData>
        </w:fldChar>
      </w:r>
      <w:bookmarkStart w:id="5" w:name="Check8"/>
      <w:r>
        <w:instrText xml:space="preserve"> FORMCHECKBOX </w:instrText>
      </w:r>
      <w:r w:rsidR="00F72FE4">
        <w:fldChar w:fldCharType="separate"/>
      </w:r>
      <w:r>
        <w:fldChar w:fldCharType="end"/>
      </w:r>
      <w:bookmarkEnd w:id="5"/>
      <w:r>
        <w:t xml:space="preserve"> in person.  The following persons participated: [List all parties and their counsel, if any.]</w:t>
      </w:r>
    </w:p>
    <w:p w14:paraId="3D7D7DB3" w14:textId="77777777" w:rsidR="00B11370" w:rsidRDefault="00B11370" w:rsidP="00B11370">
      <w:pPr>
        <w:jc w:val="both"/>
      </w:pPr>
    </w:p>
    <w:p w14:paraId="124C0D7A" w14:textId="77777777" w:rsidR="00B11370" w:rsidRDefault="00B11370" w:rsidP="00B11370">
      <w:pPr>
        <w:jc w:val="both"/>
      </w:pP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AADC5CF" w14:textId="77777777" w:rsidR="00B11370" w:rsidRDefault="00B11370" w:rsidP="00B11370">
      <w:pPr>
        <w:jc w:val="both"/>
      </w:pPr>
    </w:p>
    <w:p w14:paraId="478A4A6D" w14:textId="77777777" w:rsidR="00B11370" w:rsidRDefault="00B11370" w:rsidP="00B11370">
      <w:pPr>
        <w:pStyle w:val="ListParagraph"/>
        <w:numPr>
          <w:ilvl w:val="0"/>
          <w:numId w:val="1"/>
        </w:numPr>
        <w:ind w:left="360"/>
        <w:jc w:val="both"/>
        <w:rPr>
          <w:b/>
        </w:rPr>
      </w:pPr>
      <w:r>
        <w:rPr>
          <w:b/>
        </w:rPr>
        <w:t>Nature of Plaintiff’s Claim:</w:t>
      </w:r>
      <w:r>
        <w:t xml:space="preserve"> </w:t>
      </w:r>
      <w:r>
        <w:rPr>
          <w:i/>
        </w:rPr>
        <w:t xml:space="preserve">(Identify the basic nature of Plaintiff’s primary claim.  For example, “employment discrimination (sex),” “personal injury (slip and fall),” “civil rights (excessive force),” “copyright infringement (software)” or “breach of contract (oil and gas).”  Do </w:t>
      </w:r>
      <w:r>
        <w:rPr>
          <w:i/>
          <w:u w:val="single"/>
        </w:rPr>
        <w:t>not</w:t>
      </w:r>
      <w:r>
        <w:rPr>
          <w:i/>
        </w:rPr>
        <w:t xml:space="preserve"> summarize or restate the allegations of the complaint.</w:t>
      </w:r>
    </w:p>
    <w:p w14:paraId="1F56023B" w14:textId="77777777" w:rsidR="00B11370" w:rsidRDefault="00B11370" w:rsidP="00B11370">
      <w:pPr>
        <w:jc w:val="both"/>
        <w:rPr>
          <w:b/>
        </w:rPr>
      </w:pPr>
    </w:p>
    <w:p w14:paraId="41A0419D" w14:textId="77777777" w:rsidR="00B11370" w:rsidRDefault="00B11370" w:rsidP="00B11370">
      <w:pPr>
        <w:ind w:left="360"/>
        <w:jc w:val="both"/>
        <w:rPr>
          <w:b/>
        </w:rPr>
      </w:pPr>
      <w:r>
        <w:rPr>
          <w:b/>
        </w:rPr>
        <w:fldChar w:fldCharType="begin">
          <w:ffData>
            <w:name w:val="Text55"/>
            <w:enabled/>
            <w:calcOnExit w:val="0"/>
            <w:textInput/>
          </w:ffData>
        </w:fldChar>
      </w:r>
      <w:bookmarkStart w:id="7"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7"/>
    </w:p>
    <w:p w14:paraId="3C01F602" w14:textId="77777777" w:rsidR="00B11370" w:rsidRDefault="00B11370" w:rsidP="00B11370">
      <w:pPr>
        <w:ind w:left="360"/>
        <w:jc w:val="both"/>
        <w:rPr>
          <w:b/>
        </w:rPr>
      </w:pPr>
    </w:p>
    <w:p w14:paraId="324779A1" w14:textId="77777777" w:rsidR="00B11370" w:rsidRDefault="00B11370" w:rsidP="00B11370">
      <w:pPr>
        <w:pStyle w:val="ListParagraph"/>
        <w:numPr>
          <w:ilvl w:val="0"/>
          <w:numId w:val="1"/>
        </w:numPr>
        <w:ind w:left="360"/>
        <w:jc w:val="both"/>
        <w:rPr>
          <w:b/>
        </w:rPr>
      </w:pPr>
      <w:r>
        <w:rPr>
          <w:b/>
        </w:rPr>
        <w:t>Bench or Jury Trial:</w:t>
      </w:r>
      <w:r>
        <w:t xml:space="preserve"> </w:t>
      </w:r>
      <w:r>
        <w:rPr>
          <w:i/>
        </w:rPr>
        <w:t>(Has any party demanded a trial by jury?  If so, identify the pleading containing the jury demand.)</w:t>
      </w:r>
    </w:p>
    <w:p w14:paraId="7B11D33A" w14:textId="77777777" w:rsidR="00B11370" w:rsidRDefault="00B11370" w:rsidP="00B11370">
      <w:pPr>
        <w:pStyle w:val="ListParagraph"/>
        <w:ind w:left="360"/>
        <w:jc w:val="both"/>
        <w:rPr>
          <w:b/>
        </w:rPr>
      </w:pPr>
    </w:p>
    <w:p w14:paraId="75E14BAF" w14:textId="77777777" w:rsidR="00B11370" w:rsidRDefault="00B11370" w:rsidP="00B11370">
      <w:pPr>
        <w:pStyle w:val="ListParagraph"/>
        <w:ind w:left="360"/>
        <w:jc w:val="both"/>
        <w:rPr>
          <w:b/>
        </w:rPr>
      </w:pPr>
      <w:r>
        <w:rPr>
          <w:b/>
        </w:rPr>
        <w:fldChar w:fldCharType="begin">
          <w:ffData>
            <w:name w:val="Text56"/>
            <w:enabled/>
            <w:calcOnExit w:val="0"/>
            <w:textInput/>
          </w:ffData>
        </w:fldChar>
      </w:r>
      <w:bookmarkStart w:id="8"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8"/>
    </w:p>
    <w:p w14:paraId="5F215CE7" w14:textId="77777777" w:rsidR="00B11370" w:rsidRDefault="00B11370" w:rsidP="00B11370">
      <w:pPr>
        <w:pStyle w:val="ListParagraph"/>
        <w:ind w:left="360"/>
        <w:jc w:val="both"/>
        <w:rPr>
          <w:b/>
        </w:rPr>
      </w:pPr>
    </w:p>
    <w:p w14:paraId="1DF5EC27" w14:textId="77777777" w:rsidR="00B11370" w:rsidRDefault="00B11370" w:rsidP="00B11370">
      <w:pPr>
        <w:pStyle w:val="ListParagraph"/>
        <w:numPr>
          <w:ilvl w:val="0"/>
          <w:numId w:val="1"/>
        </w:numPr>
        <w:ind w:left="360"/>
        <w:jc w:val="both"/>
        <w:rPr>
          <w:b/>
        </w:rPr>
      </w:pPr>
      <w:r>
        <w:rPr>
          <w:b/>
        </w:rPr>
        <w:t>Initial Disclosures:</w:t>
      </w:r>
      <w:r>
        <w:rPr>
          <w:i/>
        </w:rPr>
        <w:t xml:space="preserve"> (Have the parties exchanged initial disclosures?  If not, explain.)</w:t>
      </w:r>
    </w:p>
    <w:p w14:paraId="7E714CA9" w14:textId="77777777" w:rsidR="00B11370" w:rsidRDefault="00B11370" w:rsidP="00B11370">
      <w:pPr>
        <w:pStyle w:val="ListParagraph"/>
        <w:ind w:left="360"/>
        <w:jc w:val="both"/>
        <w:rPr>
          <w:b/>
        </w:rPr>
      </w:pPr>
    </w:p>
    <w:p w14:paraId="5B96EDF2" w14:textId="77777777" w:rsidR="00B11370" w:rsidRDefault="00B11370" w:rsidP="00B11370">
      <w:pPr>
        <w:pStyle w:val="ListParagraph"/>
        <w:ind w:left="360"/>
        <w:jc w:val="both"/>
        <w:rPr>
          <w:b/>
        </w:rPr>
      </w:pPr>
      <w:r>
        <w:rPr>
          <w:b/>
        </w:rPr>
        <w:fldChar w:fldCharType="begin">
          <w:ffData>
            <w:name w:val="Text57"/>
            <w:enabled/>
            <w:calcOnExit w:val="0"/>
            <w:textInput/>
          </w:ffData>
        </w:fldChar>
      </w:r>
      <w:bookmarkStart w:id="9"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9"/>
    </w:p>
    <w:p w14:paraId="4833552C" w14:textId="77777777" w:rsidR="00B11370" w:rsidRDefault="00B11370" w:rsidP="00B11370">
      <w:pPr>
        <w:pStyle w:val="ListParagraph"/>
        <w:ind w:left="360"/>
        <w:jc w:val="both"/>
        <w:rPr>
          <w:b/>
        </w:rPr>
      </w:pPr>
    </w:p>
    <w:p w14:paraId="74576747" w14:textId="77777777" w:rsidR="00B11370" w:rsidRDefault="00B11370" w:rsidP="00B11370">
      <w:pPr>
        <w:pStyle w:val="ListParagraph"/>
        <w:numPr>
          <w:ilvl w:val="0"/>
          <w:numId w:val="1"/>
        </w:numPr>
        <w:ind w:left="360"/>
        <w:jc w:val="both"/>
        <w:rPr>
          <w:b/>
        </w:rPr>
      </w:pPr>
      <w:r>
        <w:rPr>
          <w:b/>
        </w:rPr>
        <w:t>Jurisdiction:</w:t>
      </w:r>
      <w:r>
        <w:t xml:space="preserve"> </w:t>
      </w:r>
      <w:r>
        <w:rPr>
          <w:i/>
        </w:rPr>
        <w:t>(Does any party challenge the court’s subject matter jurisdiction over this case?  If so, briefly explain the basis for the challenge.)</w:t>
      </w:r>
    </w:p>
    <w:p w14:paraId="5821F704" w14:textId="77777777" w:rsidR="00B11370" w:rsidRDefault="00B11370" w:rsidP="00B11370">
      <w:pPr>
        <w:pStyle w:val="ListParagraph"/>
        <w:ind w:left="360"/>
        <w:jc w:val="both"/>
        <w:rPr>
          <w:b/>
        </w:rPr>
      </w:pPr>
    </w:p>
    <w:p w14:paraId="2A0E47C5" w14:textId="77777777" w:rsidR="00B11370" w:rsidRDefault="00B11370" w:rsidP="00B11370">
      <w:pPr>
        <w:pStyle w:val="ListParagraph"/>
        <w:ind w:left="360"/>
        <w:jc w:val="both"/>
        <w:rPr>
          <w:b/>
        </w:rPr>
      </w:pPr>
      <w:r>
        <w:rPr>
          <w:b/>
        </w:rPr>
        <w:fldChar w:fldCharType="begin">
          <w:ffData>
            <w:name w:val="Text58"/>
            <w:enabled/>
            <w:calcOnExit w:val="0"/>
            <w:textInput/>
          </w:ffData>
        </w:fldChar>
      </w:r>
      <w:bookmarkStart w:id="1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0"/>
    </w:p>
    <w:p w14:paraId="00E418F4" w14:textId="77777777" w:rsidR="00B11370" w:rsidRDefault="00B11370" w:rsidP="00B11370">
      <w:pPr>
        <w:pStyle w:val="ListParagraph"/>
        <w:ind w:left="360"/>
        <w:jc w:val="both"/>
        <w:rPr>
          <w:b/>
        </w:rPr>
      </w:pPr>
    </w:p>
    <w:p w14:paraId="499DE796" w14:textId="77777777" w:rsidR="00B11370" w:rsidRDefault="00B11370" w:rsidP="00B11370">
      <w:pPr>
        <w:pStyle w:val="ListParagraph"/>
        <w:numPr>
          <w:ilvl w:val="0"/>
          <w:numId w:val="1"/>
        </w:numPr>
        <w:ind w:left="360"/>
        <w:jc w:val="both"/>
        <w:rPr>
          <w:b/>
        </w:rPr>
      </w:pPr>
      <w:r>
        <w:rPr>
          <w:b/>
        </w:rPr>
        <w:t>Joinder of Parties and Amendment of Pleadings:</w:t>
      </w:r>
    </w:p>
    <w:p w14:paraId="49CA4002" w14:textId="77777777" w:rsidR="00B11370" w:rsidRDefault="00B11370" w:rsidP="00B11370">
      <w:pPr>
        <w:pStyle w:val="ListParagraph"/>
        <w:ind w:left="360"/>
        <w:jc w:val="both"/>
        <w:rPr>
          <w:b/>
        </w:rPr>
      </w:pPr>
    </w:p>
    <w:p w14:paraId="6F065BD9" w14:textId="77777777" w:rsidR="00B11370" w:rsidRDefault="00B11370" w:rsidP="00B11370">
      <w:pPr>
        <w:pStyle w:val="ListParagraph"/>
        <w:numPr>
          <w:ilvl w:val="0"/>
          <w:numId w:val="2"/>
        </w:numPr>
        <w:jc w:val="both"/>
        <w:rPr>
          <w:i/>
        </w:rPr>
      </w:pPr>
      <w:r>
        <w:rPr>
          <w:i/>
        </w:rPr>
        <w:t>Does any party anticipate seeking leave to amend a pleading or add a party?</w:t>
      </w:r>
    </w:p>
    <w:p w14:paraId="61FE8CD7" w14:textId="77777777" w:rsidR="00B11370" w:rsidRDefault="00B11370" w:rsidP="00B11370">
      <w:pPr>
        <w:pStyle w:val="ListParagraph"/>
        <w:jc w:val="both"/>
        <w:rPr>
          <w:i/>
        </w:rPr>
      </w:pPr>
    </w:p>
    <w:p w14:paraId="7D6DFB6E" w14:textId="77777777" w:rsidR="00B11370" w:rsidRDefault="00B11370" w:rsidP="00B11370">
      <w:pPr>
        <w:pStyle w:val="ListParagraph"/>
        <w:jc w:val="both"/>
      </w:pPr>
      <w:r>
        <w:lastRenderedPageBreak/>
        <w:fldChar w:fldCharType="begin">
          <w:ffData>
            <w:name w:val="Text59"/>
            <w:enabled/>
            <w:calcOnExit w:val="0"/>
            <w:textInput/>
          </w:ffData>
        </w:fldChar>
      </w:r>
      <w:bookmarkStart w:id="1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53974E" w14:textId="77777777" w:rsidR="00B11370" w:rsidRDefault="00B11370" w:rsidP="00B11370">
      <w:pPr>
        <w:pStyle w:val="ListParagraph"/>
        <w:jc w:val="both"/>
        <w:rPr>
          <w:i/>
        </w:rPr>
      </w:pPr>
    </w:p>
    <w:p w14:paraId="44E07E5A" w14:textId="77777777" w:rsidR="00B11370" w:rsidRDefault="00B11370" w:rsidP="00B11370">
      <w:pPr>
        <w:pStyle w:val="ListParagraph"/>
        <w:numPr>
          <w:ilvl w:val="0"/>
          <w:numId w:val="2"/>
        </w:numPr>
        <w:jc w:val="both"/>
        <w:rPr>
          <w:i/>
        </w:rPr>
      </w:pPr>
      <w:r>
        <w:rPr>
          <w:i/>
        </w:rPr>
        <w:t>If so, describe briefly the anticipated amendments and identify any potential new parties and the nature of the claim against them.</w:t>
      </w:r>
    </w:p>
    <w:p w14:paraId="735C15A3" w14:textId="77777777" w:rsidR="00B11370" w:rsidRDefault="00B11370" w:rsidP="00B11370">
      <w:pPr>
        <w:pStyle w:val="ListParagraph"/>
        <w:jc w:val="both"/>
        <w:rPr>
          <w:i/>
        </w:rPr>
      </w:pPr>
    </w:p>
    <w:p w14:paraId="2EB71157" w14:textId="77777777" w:rsidR="00B11370" w:rsidRDefault="00B11370" w:rsidP="00B11370">
      <w:pPr>
        <w:pStyle w:val="ListParagraph"/>
        <w:jc w:val="both"/>
      </w:pPr>
      <w:r>
        <w:fldChar w:fldCharType="begin">
          <w:ffData>
            <w:name w:val="Text60"/>
            <w:enabled/>
            <w:calcOnExit w:val="0"/>
            <w:textInput/>
          </w:ffData>
        </w:fldChar>
      </w:r>
      <w:bookmarkStart w:id="1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0210BA6" w14:textId="77777777" w:rsidR="00B11370" w:rsidRDefault="00B11370" w:rsidP="00B11370">
      <w:pPr>
        <w:pStyle w:val="ListParagraph"/>
        <w:jc w:val="both"/>
      </w:pPr>
    </w:p>
    <w:p w14:paraId="4EC8BF5D" w14:textId="77777777" w:rsidR="00B11370" w:rsidRDefault="00B11370" w:rsidP="00B11370">
      <w:pPr>
        <w:pStyle w:val="ListParagraph"/>
        <w:numPr>
          <w:ilvl w:val="0"/>
          <w:numId w:val="2"/>
        </w:numPr>
        <w:jc w:val="both"/>
        <w:rPr>
          <w:i/>
        </w:rPr>
      </w:pPr>
      <w:r>
        <w:rPr>
          <w:i/>
        </w:rPr>
        <w:t>State a proposed deadline for all amendments.  If any party requests a deadline that is more than 30 days after the date of the scheduling conference, provide a detailed explanation.</w:t>
      </w:r>
    </w:p>
    <w:p w14:paraId="06622762" w14:textId="77777777" w:rsidR="00B11370" w:rsidRDefault="00B11370" w:rsidP="00B11370">
      <w:pPr>
        <w:pStyle w:val="ListParagraph"/>
        <w:jc w:val="both"/>
      </w:pPr>
    </w:p>
    <w:p w14:paraId="7E8D90D9" w14:textId="77777777" w:rsidR="00B11370" w:rsidRDefault="00B11370" w:rsidP="00B11370">
      <w:pPr>
        <w:pStyle w:val="ListParagraph"/>
        <w:jc w:val="both"/>
      </w:pPr>
      <w:r>
        <w:fldChar w:fldCharType="begin">
          <w:ffData>
            <w:name w:val="Text61"/>
            <w:enabled/>
            <w:calcOnExit w:val="0"/>
            <w:textInput/>
          </w:ffData>
        </w:fldChar>
      </w:r>
      <w:bookmarkStart w:id="1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FAC228" w14:textId="77777777" w:rsidR="00B11370" w:rsidRDefault="00B11370" w:rsidP="00B11370">
      <w:pPr>
        <w:pStyle w:val="ListParagraph"/>
        <w:jc w:val="both"/>
      </w:pPr>
    </w:p>
    <w:p w14:paraId="09F72C9C" w14:textId="77777777" w:rsidR="00B11370" w:rsidRDefault="00B11370" w:rsidP="00B11370">
      <w:pPr>
        <w:pStyle w:val="ListParagraph"/>
        <w:numPr>
          <w:ilvl w:val="0"/>
          <w:numId w:val="1"/>
        </w:numPr>
        <w:ind w:left="360"/>
        <w:jc w:val="both"/>
        <w:rPr>
          <w:i/>
        </w:rPr>
      </w:pPr>
      <w:r>
        <w:rPr>
          <w:b/>
        </w:rPr>
        <w:t>Discovery Issues:</w:t>
      </w:r>
      <w:r>
        <w:t xml:space="preserve"> </w:t>
      </w:r>
      <w:r>
        <w:rPr>
          <w:i/>
        </w:rPr>
        <w:t>(Absent stipulation or leave of court, the court will enforce the limitations on discovery in the F.R.C.P., including no more than 10 depositions per side [Rule 30(a)(2)]; each deposition is limited to one day of seven hours [Rule 30(d)(2)]; and no more than 25 interrogatories per party [Rule 33(a)].  With those rules, and the issues identified in F.R.C.P. 26(f)(1)-(4), in mind:)</w:t>
      </w:r>
    </w:p>
    <w:p w14:paraId="6A77195D" w14:textId="77777777" w:rsidR="00B11370" w:rsidRDefault="00B11370" w:rsidP="00B11370">
      <w:pPr>
        <w:pStyle w:val="ListParagraph"/>
        <w:ind w:left="360"/>
        <w:jc w:val="both"/>
        <w:rPr>
          <w:b/>
        </w:rPr>
      </w:pPr>
    </w:p>
    <w:p w14:paraId="7614E391" w14:textId="77777777" w:rsidR="00B11370" w:rsidRDefault="00B11370" w:rsidP="00B11370">
      <w:pPr>
        <w:pStyle w:val="ListParagraph"/>
        <w:numPr>
          <w:ilvl w:val="0"/>
          <w:numId w:val="3"/>
        </w:numPr>
        <w:jc w:val="both"/>
        <w:rPr>
          <w:i/>
        </w:rPr>
      </w:pPr>
      <w:r>
        <w:rPr>
          <w:i/>
        </w:rPr>
        <w:t>Each party shall briefly describe (i) any discovery disputes the party anticipates may arise and (ii) any relief the party requests from the court in connection with the discovery issues.</w:t>
      </w:r>
    </w:p>
    <w:p w14:paraId="1A6B2944" w14:textId="77777777" w:rsidR="00B11370" w:rsidRDefault="00B11370" w:rsidP="00B11370">
      <w:pPr>
        <w:pStyle w:val="ListParagraph"/>
        <w:jc w:val="both"/>
        <w:rPr>
          <w:i/>
        </w:rPr>
      </w:pPr>
    </w:p>
    <w:p w14:paraId="1C1AC549" w14:textId="77777777" w:rsidR="00B11370" w:rsidRDefault="00B11370" w:rsidP="00B11370">
      <w:pPr>
        <w:pStyle w:val="ListParagraph"/>
        <w:jc w:val="both"/>
      </w:pPr>
      <w:r>
        <w:fldChar w:fldCharType="begin">
          <w:ffData>
            <w:name w:val="Text62"/>
            <w:enabled/>
            <w:calcOnExit w:val="0"/>
            <w:textInput/>
          </w:ffData>
        </w:fldChar>
      </w:r>
      <w:bookmarkStart w:id="1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A0F421C" w14:textId="77777777" w:rsidR="00B11370" w:rsidRDefault="00B11370" w:rsidP="00B11370">
      <w:pPr>
        <w:pStyle w:val="ListParagraph"/>
        <w:jc w:val="both"/>
      </w:pPr>
    </w:p>
    <w:p w14:paraId="4667F5AD" w14:textId="77777777" w:rsidR="00B11370" w:rsidRDefault="00B11370" w:rsidP="00B11370">
      <w:pPr>
        <w:pStyle w:val="ListParagraph"/>
        <w:numPr>
          <w:ilvl w:val="0"/>
          <w:numId w:val="3"/>
        </w:numPr>
        <w:jc w:val="both"/>
        <w:rPr>
          <w:i/>
        </w:rPr>
      </w:pPr>
      <w:r>
        <w:rPr>
          <w:i/>
        </w:rPr>
        <w:t>State a proposed deadline for completion of all discovery.  If any party requests a deadline that is more than 5 months after the date of the scheduling conference, provide a detailed explanation.</w:t>
      </w:r>
    </w:p>
    <w:p w14:paraId="1D48CEF5" w14:textId="77777777" w:rsidR="00B11370" w:rsidRDefault="00B11370" w:rsidP="00B11370">
      <w:pPr>
        <w:pStyle w:val="ListParagraph"/>
        <w:jc w:val="both"/>
        <w:rPr>
          <w:i/>
        </w:rPr>
      </w:pPr>
    </w:p>
    <w:p w14:paraId="0D385011" w14:textId="77777777" w:rsidR="00B11370" w:rsidRDefault="00B11370" w:rsidP="00B11370">
      <w:pPr>
        <w:pStyle w:val="ListParagraph"/>
        <w:jc w:val="both"/>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4646575" w14:textId="77777777" w:rsidR="00B11370" w:rsidRDefault="00B11370" w:rsidP="00B11370">
      <w:pPr>
        <w:pStyle w:val="ListParagraph"/>
        <w:jc w:val="both"/>
      </w:pPr>
    </w:p>
    <w:p w14:paraId="5A9505B4" w14:textId="77777777" w:rsidR="00B11370" w:rsidRDefault="00B11370" w:rsidP="00B11370">
      <w:pPr>
        <w:pStyle w:val="ListParagraph"/>
        <w:numPr>
          <w:ilvl w:val="0"/>
          <w:numId w:val="1"/>
        </w:numPr>
        <w:ind w:left="360"/>
        <w:jc w:val="both"/>
      </w:pPr>
      <w:r>
        <w:rPr>
          <w:b/>
        </w:rPr>
        <w:t>Motion Practice:</w:t>
      </w:r>
    </w:p>
    <w:p w14:paraId="2208C02E" w14:textId="77777777" w:rsidR="00B11370" w:rsidRDefault="00B11370" w:rsidP="00B11370">
      <w:pPr>
        <w:pStyle w:val="ListParagraph"/>
        <w:ind w:left="360"/>
        <w:jc w:val="both"/>
      </w:pPr>
    </w:p>
    <w:p w14:paraId="44C16CDE" w14:textId="77777777" w:rsidR="00B11370" w:rsidRDefault="00B11370" w:rsidP="00B11370">
      <w:pPr>
        <w:pStyle w:val="ListParagraph"/>
        <w:numPr>
          <w:ilvl w:val="0"/>
          <w:numId w:val="4"/>
        </w:numPr>
        <w:jc w:val="both"/>
        <w:rPr>
          <w:i/>
        </w:rPr>
      </w:pPr>
      <w:r>
        <w:rPr>
          <w:i/>
        </w:rPr>
        <w:t>Identify all pending motions.</w:t>
      </w:r>
    </w:p>
    <w:p w14:paraId="4B7A576A" w14:textId="77777777" w:rsidR="00B11370" w:rsidRDefault="00B11370" w:rsidP="00B11370">
      <w:pPr>
        <w:pStyle w:val="ListParagraph"/>
        <w:jc w:val="both"/>
        <w:rPr>
          <w:i/>
        </w:rPr>
      </w:pPr>
    </w:p>
    <w:p w14:paraId="2F786463" w14:textId="77777777" w:rsidR="00B11370" w:rsidRDefault="00B11370" w:rsidP="00B11370">
      <w:pPr>
        <w:pStyle w:val="ListParagraph"/>
        <w:jc w:val="both"/>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8AFEC80" w14:textId="77777777" w:rsidR="00B11370" w:rsidRDefault="00B11370" w:rsidP="00B11370">
      <w:pPr>
        <w:pStyle w:val="ListParagraph"/>
        <w:jc w:val="both"/>
      </w:pPr>
    </w:p>
    <w:p w14:paraId="5010CFBA" w14:textId="77777777" w:rsidR="00B11370" w:rsidRDefault="00B11370" w:rsidP="00B11370">
      <w:pPr>
        <w:pStyle w:val="ListParagraph"/>
        <w:numPr>
          <w:ilvl w:val="0"/>
          <w:numId w:val="4"/>
        </w:numPr>
        <w:jc w:val="both"/>
        <w:rPr>
          <w:i/>
        </w:rPr>
      </w:pPr>
      <w:r>
        <w:rPr>
          <w:i/>
        </w:rPr>
        <w:t>Does either party anticipate filing a case dispositive motion?  If so, (i) identify the proposed motion and (ii) state a proposed deadline for dispositive motions.</w:t>
      </w:r>
    </w:p>
    <w:p w14:paraId="2FFDFB9F" w14:textId="77777777" w:rsidR="00B11370" w:rsidRDefault="00B11370" w:rsidP="00B11370">
      <w:pPr>
        <w:pStyle w:val="ListParagraph"/>
        <w:jc w:val="both"/>
        <w:rPr>
          <w:i/>
        </w:rPr>
      </w:pPr>
    </w:p>
    <w:p w14:paraId="3DAACF90" w14:textId="77777777" w:rsidR="00B11370" w:rsidRDefault="00B11370" w:rsidP="00B11370">
      <w:pPr>
        <w:pStyle w:val="ListParagraph"/>
        <w:jc w:val="both"/>
      </w:pPr>
      <w:r>
        <w:fldChar w:fldCharType="begin">
          <w:ffData>
            <w:name w:val="Text65"/>
            <w:enabled/>
            <w:calcOnExit w:val="0"/>
            <w:textInput/>
          </w:ffData>
        </w:fldChar>
      </w:r>
      <w:bookmarkStart w:id="1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CE9A81E" w14:textId="77777777" w:rsidR="00B11370" w:rsidRDefault="00B11370" w:rsidP="00B11370">
      <w:pPr>
        <w:pStyle w:val="ListParagraph"/>
        <w:jc w:val="both"/>
      </w:pPr>
    </w:p>
    <w:p w14:paraId="0AE37AD1" w14:textId="77777777" w:rsidR="00B11370" w:rsidRDefault="00B11370" w:rsidP="00B11370">
      <w:pPr>
        <w:pStyle w:val="ListParagraph"/>
        <w:numPr>
          <w:ilvl w:val="0"/>
          <w:numId w:val="1"/>
        </w:numPr>
        <w:ind w:left="360"/>
        <w:jc w:val="both"/>
      </w:pPr>
      <w:r>
        <w:rPr>
          <w:b/>
        </w:rPr>
        <w:t>Alternative Dispute Resolution:</w:t>
      </w:r>
      <w:r>
        <w:t xml:space="preserve"> </w:t>
      </w:r>
      <w:r>
        <w:rPr>
          <w:i/>
        </w:rPr>
        <w:t xml:space="preserve">(In accordance with Local Rule 16.3.1 and 28 U.S.C. </w:t>
      </w:r>
      <w:r>
        <w:rPr>
          <w:rFonts w:ascii="WP TypographicSymbols" w:hAnsi="WP TypographicSymbols"/>
          <w:i/>
        </w:rPr>
        <w:t>'</w:t>
      </w:r>
      <w:r>
        <w:rPr>
          <w:i/>
        </w:rPr>
        <w:t xml:space="preserve"> 652, the parties must consider the use of alternative dispute resolution (ADR).  State the </w:t>
      </w:r>
      <w:r>
        <w:rPr>
          <w:i/>
        </w:rPr>
        <w:lastRenderedPageBreak/>
        <w:t>position of the parties on whether this case is amenable to ADR and, if so, what form of ADR is considered most appropriate.</w:t>
      </w:r>
    </w:p>
    <w:p w14:paraId="53EB5753" w14:textId="77777777" w:rsidR="00B11370" w:rsidRDefault="00B11370" w:rsidP="00B11370">
      <w:pPr>
        <w:pStyle w:val="ListParagraph"/>
        <w:ind w:left="360"/>
        <w:jc w:val="both"/>
        <w:rPr>
          <w:b/>
        </w:rPr>
      </w:pPr>
    </w:p>
    <w:p w14:paraId="0681FC39" w14:textId="77777777" w:rsidR="00B11370" w:rsidRDefault="00B11370" w:rsidP="00B11370">
      <w:pPr>
        <w:pStyle w:val="ListParagraph"/>
        <w:ind w:left="360"/>
        <w:jc w:val="both"/>
        <w:rPr>
          <w:b/>
        </w:rPr>
      </w:pPr>
      <w:r>
        <w:rPr>
          <w:b/>
        </w:rPr>
        <w:fldChar w:fldCharType="begin">
          <w:ffData>
            <w:name w:val="Text66"/>
            <w:enabled/>
            <w:calcOnExit w:val="0"/>
            <w:textInput/>
          </w:ffData>
        </w:fldChar>
      </w:r>
      <w:bookmarkStart w:id="18"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8"/>
    </w:p>
    <w:p w14:paraId="43B5CDDB" w14:textId="77777777" w:rsidR="00B11370" w:rsidRDefault="00B11370" w:rsidP="00B11370">
      <w:pPr>
        <w:pStyle w:val="ListParagraph"/>
        <w:ind w:left="360"/>
        <w:jc w:val="both"/>
        <w:rPr>
          <w:b/>
        </w:rPr>
      </w:pPr>
    </w:p>
    <w:p w14:paraId="30A71869" w14:textId="77777777" w:rsidR="00B11370" w:rsidRDefault="00B11370" w:rsidP="00B11370">
      <w:pPr>
        <w:pStyle w:val="ListParagraph"/>
        <w:numPr>
          <w:ilvl w:val="0"/>
          <w:numId w:val="1"/>
        </w:numPr>
        <w:ind w:left="360"/>
        <w:jc w:val="both"/>
      </w:pPr>
      <w:r>
        <w:rPr>
          <w:b/>
        </w:rPr>
        <w:t>Related Cases:</w:t>
      </w:r>
      <w:r>
        <w:t xml:space="preserve">  </w:t>
      </w:r>
      <w:r>
        <w:rPr>
          <w:i/>
        </w:rPr>
        <w:t>(Is this case related to another case pending in the Western District of Louisiana?  If yes, give the name, docket number and a brief description of the other case.</w:t>
      </w:r>
    </w:p>
    <w:p w14:paraId="1560436C" w14:textId="77777777" w:rsidR="00B11370" w:rsidRDefault="00B11370" w:rsidP="00B11370">
      <w:pPr>
        <w:pStyle w:val="ListParagraph"/>
        <w:ind w:left="360"/>
        <w:jc w:val="both"/>
        <w:rPr>
          <w:b/>
        </w:rPr>
      </w:pPr>
    </w:p>
    <w:p w14:paraId="29074075" w14:textId="77777777" w:rsidR="00B11370" w:rsidRDefault="00B11370" w:rsidP="00B11370">
      <w:pPr>
        <w:pStyle w:val="ListParagraph"/>
        <w:ind w:left="360"/>
        <w:jc w:val="both"/>
        <w:rPr>
          <w:b/>
        </w:rPr>
      </w:pPr>
      <w:r>
        <w:rPr>
          <w:b/>
        </w:rPr>
        <w:fldChar w:fldCharType="begin">
          <w:ffData>
            <w:name w:val="Text67"/>
            <w:enabled/>
            <w:calcOnExit w:val="0"/>
            <w:textInput/>
          </w:ffData>
        </w:fldChar>
      </w:r>
      <w:bookmarkStart w:id="19"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19"/>
    </w:p>
    <w:p w14:paraId="16408127" w14:textId="77777777" w:rsidR="00B11370" w:rsidRDefault="00B11370" w:rsidP="00B11370">
      <w:pPr>
        <w:pStyle w:val="ListParagraph"/>
        <w:ind w:left="360"/>
        <w:jc w:val="both"/>
        <w:rPr>
          <w:b/>
        </w:rPr>
      </w:pPr>
    </w:p>
    <w:p w14:paraId="43A774EF" w14:textId="77777777" w:rsidR="00B11370" w:rsidRDefault="00B11370" w:rsidP="00B11370">
      <w:pPr>
        <w:pStyle w:val="ListParagraph"/>
        <w:numPr>
          <w:ilvl w:val="0"/>
          <w:numId w:val="1"/>
        </w:numPr>
        <w:ind w:left="360"/>
        <w:jc w:val="both"/>
      </w:pPr>
      <w:r>
        <w:rPr>
          <w:b/>
        </w:rPr>
        <w:t>Trial by Magistrate Judge:</w:t>
      </w:r>
      <w:r>
        <w:t xml:space="preserve">  </w:t>
      </w:r>
      <w:r>
        <w:rPr>
          <w:i/>
        </w:rPr>
        <w:t>(Do all parties consent to trial before the assigned magistrate judge?)</w:t>
      </w:r>
    </w:p>
    <w:p w14:paraId="0A3DBE68" w14:textId="77777777" w:rsidR="00B11370" w:rsidRDefault="00B11370" w:rsidP="00B11370">
      <w:pPr>
        <w:pStyle w:val="ListParagraph"/>
        <w:ind w:left="360"/>
        <w:jc w:val="both"/>
        <w:rPr>
          <w:b/>
        </w:rPr>
      </w:pPr>
    </w:p>
    <w:p w14:paraId="7DBE5D7D" w14:textId="77777777" w:rsidR="00B11370" w:rsidRDefault="00B11370" w:rsidP="00B11370">
      <w:pPr>
        <w:pStyle w:val="ListParagraph"/>
        <w:ind w:left="360"/>
        <w:jc w:val="both"/>
        <w:rPr>
          <w:b/>
        </w:rPr>
      </w:pPr>
      <w:r>
        <w:rPr>
          <w:b/>
        </w:rPr>
        <w:fldChar w:fldCharType="begin">
          <w:ffData>
            <w:name w:val="Text68"/>
            <w:enabled/>
            <w:calcOnExit w:val="0"/>
            <w:textInput/>
          </w:ffData>
        </w:fldChar>
      </w:r>
      <w:bookmarkStart w:id="20"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0"/>
    </w:p>
    <w:p w14:paraId="0B159014" w14:textId="77777777" w:rsidR="00B11370" w:rsidRDefault="00B11370" w:rsidP="00B11370">
      <w:pPr>
        <w:pStyle w:val="ListParagraph"/>
        <w:ind w:left="360"/>
        <w:rPr>
          <w:b/>
        </w:rPr>
      </w:pPr>
    </w:p>
    <w:p w14:paraId="554518EB" w14:textId="77777777" w:rsidR="00B11370" w:rsidRDefault="00B11370" w:rsidP="00B11370">
      <w:pPr>
        <w:pStyle w:val="ListParagraph"/>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B11370" w14:paraId="327F030A" w14:textId="77777777" w:rsidTr="00B11370">
        <w:tc>
          <w:tcPr>
            <w:tcW w:w="4518" w:type="dxa"/>
            <w:gridSpan w:val="5"/>
            <w:tcBorders>
              <w:top w:val="nil"/>
              <w:left w:val="nil"/>
              <w:bottom w:val="single" w:sz="4" w:space="0" w:color="auto"/>
              <w:right w:val="nil"/>
            </w:tcBorders>
          </w:tcPr>
          <w:p w14:paraId="56D9DE6A" w14:textId="77777777" w:rsidR="00B11370" w:rsidRDefault="00B11370"/>
        </w:tc>
        <w:tc>
          <w:tcPr>
            <w:tcW w:w="270" w:type="dxa"/>
          </w:tcPr>
          <w:p w14:paraId="7F3669B0" w14:textId="77777777" w:rsidR="00B11370" w:rsidRDefault="00B11370"/>
        </w:tc>
        <w:tc>
          <w:tcPr>
            <w:tcW w:w="4788" w:type="dxa"/>
            <w:gridSpan w:val="5"/>
            <w:tcBorders>
              <w:top w:val="nil"/>
              <w:left w:val="nil"/>
              <w:bottom w:val="single" w:sz="4" w:space="0" w:color="auto"/>
              <w:right w:val="nil"/>
            </w:tcBorders>
          </w:tcPr>
          <w:p w14:paraId="65817554" w14:textId="77777777" w:rsidR="00B11370" w:rsidRDefault="00B11370"/>
        </w:tc>
      </w:tr>
      <w:tr w:rsidR="00B11370" w14:paraId="6A398212" w14:textId="77777777" w:rsidTr="00B11370">
        <w:tc>
          <w:tcPr>
            <w:tcW w:w="4518" w:type="dxa"/>
            <w:gridSpan w:val="5"/>
            <w:tcBorders>
              <w:top w:val="single" w:sz="4" w:space="0" w:color="auto"/>
              <w:left w:val="nil"/>
              <w:bottom w:val="nil"/>
              <w:right w:val="nil"/>
            </w:tcBorders>
            <w:hideMark/>
          </w:tcPr>
          <w:p w14:paraId="4DA46336" w14:textId="77777777" w:rsidR="00B11370" w:rsidRDefault="00B11370">
            <w:pPr>
              <w:jc w:val="center"/>
              <w:rPr>
                <w:sz w:val="18"/>
                <w:szCs w:val="18"/>
              </w:rPr>
            </w:pPr>
            <w:r>
              <w:rPr>
                <w:sz w:val="18"/>
                <w:szCs w:val="18"/>
              </w:rPr>
              <w:t xml:space="preserve">Signature of Attorney for Plaintiff or </w:t>
            </w:r>
            <w:r>
              <w:rPr>
                <w:i/>
                <w:sz w:val="18"/>
                <w:szCs w:val="18"/>
              </w:rPr>
              <w:t>Pro Se</w:t>
            </w:r>
            <w:r>
              <w:rPr>
                <w:sz w:val="18"/>
                <w:szCs w:val="18"/>
              </w:rPr>
              <w:t xml:space="preserve"> Plaintiff</w:t>
            </w:r>
          </w:p>
        </w:tc>
        <w:tc>
          <w:tcPr>
            <w:tcW w:w="270" w:type="dxa"/>
          </w:tcPr>
          <w:p w14:paraId="367EDA85" w14:textId="77777777" w:rsidR="00B11370" w:rsidRDefault="00B11370"/>
        </w:tc>
        <w:tc>
          <w:tcPr>
            <w:tcW w:w="4788" w:type="dxa"/>
            <w:gridSpan w:val="5"/>
            <w:tcBorders>
              <w:top w:val="single" w:sz="4" w:space="0" w:color="auto"/>
              <w:left w:val="nil"/>
              <w:bottom w:val="nil"/>
              <w:right w:val="nil"/>
            </w:tcBorders>
            <w:hideMark/>
          </w:tcPr>
          <w:p w14:paraId="3B91FA3B" w14:textId="77777777" w:rsidR="00B11370" w:rsidRDefault="00B11370">
            <w:pPr>
              <w:jc w:val="center"/>
              <w:rPr>
                <w:sz w:val="18"/>
                <w:szCs w:val="18"/>
              </w:rPr>
            </w:pPr>
            <w:r>
              <w:rPr>
                <w:sz w:val="18"/>
                <w:szCs w:val="18"/>
              </w:rPr>
              <w:t xml:space="preserve">Signature of Attorney for Defendant or </w:t>
            </w:r>
            <w:r>
              <w:rPr>
                <w:i/>
                <w:sz w:val="18"/>
                <w:szCs w:val="18"/>
              </w:rPr>
              <w:t>Pro Se</w:t>
            </w:r>
            <w:r>
              <w:rPr>
                <w:sz w:val="18"/>
                <w:szCs w:val="18"/>
              </w:rPr>
              <w:t xml:space="preserve"> Defendant</w:t>
            </w:r>
          </w:p>
        </w:tc>
      </w:tr>
      <w:tr w:rsidR="00B11370" w14:paraId="2ECC2EF2" w14:textId="77777777" w:rsidTr="00B11370">
        <w:tc>
          <w:tcPr>
            <w:tcW w:w="4518" w:type="dxa"/>
            <w:gridSpan w:val="5"/>
          </w:tcPr>
          <w:p w14:paraId="3B3FE82C" w14:textId="77777777" w:rsidR="00B11370" w:rsidRDefault="00B11370"/>
        </w:tc>
        <w:tc>
          <w:tcPr>
            <w:tcW w:w="270" w:type="dxa"/>
          </w:tcPr>
          <w:p w14:paraId="1DBAAE96" w14:textId="77777777" w:rsidR="00B11370" w:rsidRDefault="00B11370"/>
        </w:tc>
        <w:tc>
          <w:tcPr>
            <w:tcW w:w="4788" w:type="dxa"/>
            <w:gridSpan w:val="5"/>
          </w:tcPr>
          <w:p w14:paraId="1DC878BA" w14:textId="77777777" w:rsidR="00B11370" w:rsidRDefault="00B11370"/>
        </w:tc>
      </w:tr>
      <w:tr w:rsidR="00B11370" w14:paraId="0E32E453" w14:textId="77777777" w:rsidTr="00B11370">
        <w:tc>
          <w:tcPr>
            <w:tcW w:w="857" w:type="dxa"/>
            <w:gridSpan w:val="2"/>
            <w:hideMark/>
          </w:tcPr>
          <w:p w14:paraId="6A31B64E" w14:textId="77777777" w:rsidR="00B11370" w:rsidRDefault="00B11370">
            <w:r>
              <w:t>Name:</w:t>
            </w:r>
          </w:p>
        </w:tc>
        <w:tc>
          <w:tcPr>
            <w:tcW w:w="3661" w:type="dxa"/>
            <w:gridSpan w:val="3"/>
            <w:tcBorders>
              <w:top w:val="nil"/>
              <w:left w:val="nil"/>
              <w:bottom w:val="single" w:sz="4" w:space="0" w:color="auto"/>
              <w:right w:val="nil"/>
            </w:tcBorders>
            <w:hideMark/>
          </w:tcPr>
          <w:p w14:paraId="102BB79D" w14:textId="77777777" w:rsidR="00B11370" w:rsidRDefault="00B1137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82FBD60" w14:textId="77777777" w:rsidR="00B11370" w:rsidRDefault="00B11370"/>
        </w:tc>
        <w:tc>
          <w:tcPr>
            <w:tcW w:w="900" w:type="dxa"/>
            <w:gridSpan w:val="2"/>
            <w:hideMark/>
          </w:tcPr>
          <w:p w14:paraId="5A8106AE" w14:textId="77777777" w:rsidR="00B11370" w:rsidRDefault="00B11370">
            <w:r>
              <w:t>Name:</w:t>
            </w:r>
          </w:p>
        </w:tc>
        <w:tc>
          <w:tcPr>
            <w:tcW w:w="3888" w:type="dxa"/>
            <w:gridSpan w:val="3"/>
            <w:tcBorders>
              <w:top w:val="nil"/>
              <w:left w:val="nil"/>
              <w:bottom w:val="single" w:sz="4" w:space="0" w:color="auto"/>
              <w:right w:val="nil"/>
            </w:tcBorders>
            <w:hideMark/>
          </w:tcPr>
          <w:p w14:paraId="22EA3653" w14:textId="77777777" w:rsidR="00B11370" w:rsidRDefault="00B11370">
            <w:pPr>
              <w:jc w:val="center"/>
            </w:pPr>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11370" w14:paraId="4EB9C0C7" w14:textId="77777777" w:rsidTr="00B11370">
        <w:tc>
          <w:tcPr>
            <w:tcW w:w="750" w:type="dxa"/>
            <w:hideMark/>
          </w:tcPr>
          <w:p w14:paraId="516DF348" w14:textId="77777777" w:rsidR="00B11370" w:rsidRDefault="00B11370">
            <w:r>
              <w:t>Firm:</w:t>
            </w:r>
          </w:p>
        </w:tc>
        <w:tc>
          <w:tcPr>
            <w:tcW w:w="3768" w:type="dxa"/>
            <w:gridSpan w:val="4"/>
            <w:tcBorders>
              <w:top w:val="nil"/>
              <w:left w:val="nil"/>
              <w:bottom w:val="single" w:sz="4" w:space="0" w:color="auto"/>
              <w:right w:val="nil"/>
            </w:tcBorders>
            <w:hideMark/>
          </w:tcPr>
          <w:p w14:paraId="021AF4AA" w14:textId="77777777" w:rsidR="00B11370" w:rsidRDefault="00B11370">
            <w:pPr>
              <w:jc w:val="center"/>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5F28D9A0" w14:textId="77777777" w:rsidR="00B11370" w:rsidRDefault="00B11370"/>
        </w:tc>
        <w:tc>
          <w:tcPr>
            <w:tcW w:w="810" w:type="dxa"/>
            <w:hideMark/>
          </w:tcPr>
          <w:p w14:paraId="3D31ADFD" w14:textId="77777777" w:rsidR="00B11370" w:rsidRDefault="00B11370">
            <w:r>
              <w:t>Firm:</w:t>
            </w:r>
          </w:p>
        </w:tc>
        <w:tc>
          <w:tcPr>
            <w:tcW w:w="3978" w:type="dxa"/>
            <w:gridSpan w:val="4"/>
            <w:tcBorders>
              <w:top w:val="nil"/>
              <w:left w:val="nil"/>
              <w:bottom w:val="single" w:sz="4" w:space="0" w:color="auto"/>
              <w:right w:val="nil"/>
            </w:tcBorders>
            <w:hideMark/>
          </w:tcPr>
          <w:p w14:paraId="35EC8BBE" w14:textId="77777777" w:rsidR="00B11370" w:rsidRDefault="00B11370">
            <w:pPr>
              <w:jc w:val="center"/>
            </w:pPr>
            <w:r>
              <w:fldChar w:fldCharType="begin">
                <w:ffData>
                  <w:name w:val="Text48"/>
                  <w:enabled/>
                  <w:calcOnExit w:val="0"/>
                  <w:textInput/>
                </w:ffData>
              </w:fldChar>
            </w:r>
            <w:bookmarkStart w:id="2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B11370" w14:paraId="5BD4D37B" w14:textId="77777777" w:rsidTr="00B11370">
        <w:tc>
          <w:tcPr>
            <w:tcW w:w="1094" w:type="dxa"/>
            <w:gridSpan w:val="3"/>
            <w:hideMark/>
          </w:tcPr>
          <w:p w14:paraId="47257A71" w14:textId="77777777" w:rsidR="00B11370" w:rsidRDefault="00B11370">
            <w:r>
              <w:t>Address:</w:t>
            </w:r>
          </w:p>
        </w:tc>
        <w:tc>
          <w:tcPr>
            <w:tcW w:w="3424" w:type="dxa"/>
            <w:gridSpan w:val="2"/>
            <w:tcBorders>
              <w:top w:val="nil"/>
              <w:left w:val="nil"/>
              <w:bottom w:val="single" w:sz="4" w:space="0" w:color="auto"/>
              <w:right w:val="nil"/>
            </w:tcBorders>
            <w:hideMark/>
          </w:tcPr>
          <w:p w14:paraId="03D72D53" w14:textId="77777777" w:rsidR="00B11370" w:rsidRDefault="00B11370">
            <w:pPr>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70F28EAF" w14:textId="77777777" w:rsidR="00B11370" w:rsidRDefault="00B11370"/>
        </w:tc>
        <w:tc>
          <w:tcPr>
            <w:tcW w:w="1080" w:type="dxa"/>
            <w:gridSpan w:val="3"/>
            <w:hideMark/>
          </w:tcPr>
          <w:p w14:paraId="2458BEFF" w14:textId="77777777" w:rsidR="00B11370" w:rsidRDefault="00B11370">
            <w:r>
              <w:t>Address:</w:t>
            </w:r>
          </w:p>
        </w:tc>
        <w:tc>
          <w:tcPr>
            <w:tcW w:w="3708" w:type="dxa"/>
            <w:gridSpan w:val="2"/>
            <w:tcBorders>
              <w:top w:val="nil"/>
              <w:left w:val="nil"/>
              <w:bottom w:val="single" w:sz="4" w:space="0" w:color="auto"/>
              <w:right w:val="nil"/>
            </w:tcBorders>
            <w:hideMark/>
          </w:tcPr>
          <w:p w14:paraId="7BA3F401" w14:textId="77777777" w:rsidR="00B11370" w:rsidRDefault="00B11370">
            <w:pPr>
              <w:jc w:val="center"/>
            </w:pPr>
            <w:r>
              <w:fldChar w:fldCharType="begin">
                <w:ffData>
                  <w:name w:val="Text49"/>
                  <w:enabled/>
                  <w:calcOnExit w:val="0"/>
                  <w:textInput/>
                </w:ffData>
              </w:fldChar>
            </w:r>
            <w:bookmarkStart w:id="2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B11370" w14:paraId="18F7789A" w14:textId="77777777" w:rsidTr="00B11370">
        <w:tc>
          <w:tcPr>
            <w:tcW w:w="1094" w:type="dxa"/>
            <w:gridSpan w:val="3"/>
          </w:tcPr>
          <w:p w14:paraId="0EC1FF1C" w14:textId="77777777" w:rsidR="00B11370" w:rsidRDefault="00B11370"/>
        </w:tc>
        <w:tc>
          <w:tcPr>
            <w:tcW w:w="3424" w:type="dxa"/>
            <w:gridSpan w:val="2"/>
            <w:tcBorders>
              <w:top w:val="single" w:sz="4" w:space="0" w:color="auto"/>
              <w:left w:val="nil"/>
              <w:bottom w:val="single" w:sz="4" w:space="0" w:color="auto"/>
              <w:right w:val="nil"/>
            </w:tcBorders>
            <w:hideMark/>
          </w:tcPr>
          <w:p w14:paraId="43649E74" w14:textId="77777777" w:rsidR="00B11370" w:rsidRDefault="00B11370">
            <w:pPr>
              <w:jc w:val="center"/>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061F9459" w14:textId="77777777" w:rsidR="00B11370" w:rsidRDefault="00B11370"/>
        </w:tc>
        <w:tc>
          <w:tcPr>
            <w:tcW w:w="1080" w:type="dxa"/>
            <w:gridSpan w:val="3"/>
          </w:tcPr>
          <w:p w14:paraId="048AC366" w14:textId="77777777" w:rsidR="00B11370" w:rsidRDefault="00B11370"/>
        </w:tc>
        <w:tc>
          <w:tcPr>
            <w:tcW w:w="3708" w:type="dxa"/>
            <w:gridSpan w:val="2"/>
            <w:tcBorders>
              <w:top w:val="single" w:sz="4" w:space="0" w:color="auto"/>
              <w:left w:val="nil"/>
              <w:bottom w:val="single" w:sz="4" w:space="0" w:color="auto"/>
              <w:right w:val="nil"/>
            </w:tcBorders>
            <w:hideMark/>
          </w:tcPr>
          <w:p w14:paraId="5A76C1D9" w14:textId="77777777" w:rsidR="00B11370" w:rsidRDefault="00B11370">
            <w:pPr>
              <w:jc w:val="center"/>
            </w:pPr>
            <w:r>
              <w:fldChar w:fldCharType="begin">
                <w:ffData>
                  <w:name w:val="Text50"/>
                  <w:enabled/>
                  <w:calcOnExit w:val="0"/>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11370" w14:paraId="4A8315C9" w14:textId="77777777" w:rsidTr="00B11370">
        <w:tc>
          <w:tcPr>
            <w:tcW w:w="1368" w:type="dxa"/>
            <w:gridSpan w:val="4"/>
            <w:hideMark/>
          </w:tcPr>
          <w:p w14:paraId="68DA6C75" w14:textId="77777777" w:rsidR="00B11370" w:rsidRDefault="00B11370">
            <w:r>
              <w:t>Telephone:</w:t>
            </w:r>
          </w:p>
        </w:tc>
        <w:tc>
          <w:tcPr>
            <w:tcW w:w="3150" w:type="dxa"/>
            <w:tcBorders>
              <w:top w:val="nil"/>
              <w:left w:val="nil"/>
              <w:bottom w:val="single" w:sz="4" w:space="0" w:color="auto"/>
              <w:right w:val="nil"/>
            </w:tcBorders>
            <w:hideMark/>
          </w:tcPr>
          <w:p w14:paraId="1E7FAD68" w14:textId="77777777" w:rsidR="00B11370" w:rsidRDefault="00B11370">
            <w:pPr>
              <w:jc w:val="center"/>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Pr>
          <w:p w14:paraId="232C2DA6" w14:textId="77777777" w:rsidR="00B11370" w:rsidRDefault="00B11370"/>
        </w:tc>
        <w:tc>
          <w:tcPr>
            <w:tcW w:w="1350" w:type="dxa"/>
            <w:gridSpan w:val="4"/>
            <w:hideMark/>
          </w:tcPr>
          <w:p w14:paraId="70DFFBFD" w14:textId="77777777" w:rsidR="00B11370" w:rsidRDefault="00B11370">
            <w:r>
              <w:t>Telephone:</w:t>
            </w:r>
          </w:p>
        </w:tc>
        <w:tc>
          <w:tcPr>
            <w:tcW w:w="3438" w:type="dxa"/>
            <w:tcBorders>
              <w:top w:val="nil"/>
              <w:left w:val="nil"/>
              <w:bottom w:val="single" w:sz="4" w:space="0" w:color="auto"/>
              <w:right w:val="nil"/>
            </w:tcBorders>
            <w:hideMark/>
          </w:tcPr>
          <w:p w14:paraId="5BD30C13" w14:textId="77777777" w:rsidR="00B11370" w:rsidRDefault="00B11370">
            <w:pPr>
              <w:jc w:val="center"/>
            </w:pPr>
            <w:r>
              <w:fldChar w:fldCharType="begin">
                <w:ffData>
                  <w:name w:val="Text51"/>
                  <w:enabled/>
                  <w:calcOnExit w:val="0"/>
                  <w:textInput/>
                </w:ffData>
              </w:fldChar>
            </w:r>
            <w:bookmarkStart w:id="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21E7948A" w14:textId="77777777" w:rsidR="00582508" w:rsidRPr="006F7F99" w:rsidRDefault="00582508" w:rsidP="00B11370">
      <w:pPr>
        <w:jc w:val="center"/>
      </w:pPr>
    </w:p>
    <w:sectPr w:rsidR="00582508" w:rsidRPr="006F7F99" w:rsidSect="00B11370">
      <w:footerReference w:type="default" r:id="rId7"/>
      <w:headerReference w:type="first" r:id="rId8"/>
      <w:pgSz w:w="12240" w:h="15840"/>
      <w:pgMar w:top="1440" w:right="1440" w:bottom="1440" w:left="1440" w:header="11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4731" w14:textId="77777777" w:rsidR="00582508" w:rsidRDefault="00582508" w:rsidP="00582508">
      <w:r>
        <w:separator/>
      </w:r>
    </w:p>
  </w:endnote>
  <w:endnote w:type="continuationSeparator" w:id="0">
    <w:p w14:paraId="765E0B1D"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1373A254" w14:textId="77777777" w:rsidR="00582508" w:rsidRDefault="00582508">
            <w:pPr>
              <w:pStyle w:val="Footer"/>
              <w:jc w:val="center"/>
            </w:pPr>
            <w:r>
              <w:t xml:space="preserve">Page </w:t>
            </w:r>
            <w:r w:rsidR="00DD1D38">
              <w:rPr>
                <w:b/>
                <w:szCs w:val="24"/>
              </w:rPr>
              <w:fldChar w:fldCharType="begin"/>
            </w:r>
            <w:r>
              <w:rPr>
                <w:b/>
              </w:rPr>
              <w:instrText xml:space="preserve"> PAGE </w:instrText>
            </w:r>
            <w:r w:rsidR="00DD1D38">
              <w:rPr>
                <w:b/>
                <w:szCs w:val="24"/>
              </w:rPr>
              <w:fldChar w:fldCharType="separate"/>
            </w:r>
            <w:r w:rsidR="00687B7B">
              <w:rPr>
                <w:b/>
                <w:noProof/>
              </w:rPr>
              <w:t>3</w:t>
            </w:r>
            <w:r w:rsidR="00DD1D38">
              <w:rPr>
                <w:b/>
                <w:szCs w:val="24"/>
              </w:rPr>
              <w:fldChar w:fldCharType="end"/>
            </w:r>
            <w:r>
              <w:t xml:space="preserve"> of </w:t>
            </w:r>
            <w:r w:rsidR="00DD1D38">
              <w:rPr>
                <w:b/>
                <w:szCs w:val="24"/>
              </w:rPr>
              <w:fldChar w:fldCharType="begin"/>
            </w:r>
            <w:r>
              <w:rPr>
                <w:b/>
              </w:rPr>
              <w:instrText xml:space="preserve"> NUMPAGES  </w:instrText>
            </w:r>
            <w:r w:rsidR="00DD1D38">
              <w:rPr>
                <w:b/>
                <w:szCs w:val="24"/>
              </w:rPr>
              <w:fldChar w:fldCharType="separate"/>
            </w:r>
            <w:r w:rsidR="00687B7B">
              <w:rPr>
                <w:b/>
                <w:noProof/>
              </w:rPr>
              <w:t>3</w:t>
            </w:r>
            <w:r w:rsidR="00DD1D38">
              <w:rPr>
                <w:b/>
                <w:szCs w:val="24"/>
              </w:rPr>
              <w:fldChar w:fldCharType="end"/>
            </w:r>
          </w:p>
        </w:sdtContent>
      </w:sdt>
    </w:sdtContent>
  </w:sdt>
  <w:p w14:paraId="56272AA9"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47C7" w14:textId="77777777" w:rsidR="00582508" w:rsidRDefault="00582508" w:rsidP="00582508">
      <w:r>
        <w:separator/>
      </w:r>
    </w:p>
  </w:footnote>
  <w:footnote w:type="continuationSeparator" w:id="0">
    <w:p w14:paraId="2610DE81" w14:textId="77777777" w:rsidR="00582508" w:rsidRDefault="00582508" w:rsidP="0058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2594" w14:textId="77777777" w:rsidR="00B11370" w:rsidRPr="00B11370" w:rsidRDefault="00B11370">
    <w:pPr>
      <w:pStyle w:val="Header"/>
      <w:rPr>
        <w:i/>
        <w:sz w:val="16"/>
        <w:szCs w:val="16"/>
      </w:rPr>
    </w:pPr>
    <w:r>
      <w:rPr>
        <w:i/>
        <w:sz w:val="16"/>
        <w:szCs w:val="16"/>
      </w:rPr>
      <w:t>(Rev. 5/29/07)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DF4"/>
    <w:multiLevelType w:val="hybridMultilevel"/>
    <w:tmpl w:val="A900005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453028"/>
    <w:multiLevelType w:val="hybridMultilevel"/>
    <w:tmpl w:val="EE70D97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2603A"/>
    <w:multiLevelType w:val="hybridMultilevel"/>
    <w:tmpl w:val="6400C1A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6E73C3"/>
    <w:multiLevelType w:val="hybridMultilevel"/>
    <w:tmpl w:val="28E2F46C"/>
    <w:lvl w:ilvl="0" w:tplc="6D5832C6">
      <w:start w:val="1"/>
      <w:numFmt w:val="decimal"/>
      <w:lvlText w:val="%1."/>
      <w:lvlJc w:val="left"/>
      <w:pPr>
        <w:ind w:left="81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11686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231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797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870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6F1F"/>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87B7B"/>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5CCE"/>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1370"/>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1D38"/>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2FE4"/>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0B9CC"/>
  <w15:docId w15:val="{EFEF3AEC-6DD3-48DB-92AF-F917DFF5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paragraph" w:styleId="ListParagraph">
    <w:name w:val="List Paragraph"/>
    <w:basedOn w:val="Normal"/>
    <w:uiPriority w:val="34"/>
    <w:qFormat/>
    <w:rsid w:val="00B11370"/>
    <w:pPr>
      <w:ind w:left="720"/>
      <w:contextualSpacing/>
    </w:pPr>
  </w:style>
  <w:style w:type="character" w:styleId="PlaceholderText">
    <w:name w:val="Placeholder Text"/>
    <w:basedOn w:val="DefaultParagraphFont"/>
    <w:uiPriority w:val="99"/>
    <w:semiHidden/>
    <w:rsid w:val="00825C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E6498507744EE0AD03D769ADAAC4A3"/>
        <w:category>
          <w:name w:val="General"/>
          <w:gallery w:val="placeholder"/>
        </w:category>
        <w:types>
          <w:type w:val="bbPlcHdr"/>
        </w:types>
        <w:behaviors>
          <w:behavior w:val="content"/>
        </w:behaviors>
        <w:guid w:val="{FDC3A0BA-8EF7-463C-9B4F-BF0832508118}"/>
      </w:docPartPr>
      <w:docPartBody>
        <w:p w:rsidR="008F30EA" w:rsidRDefault="008F30EA" w:rsidP="008F30EA">
          <w:pPr>
            <w:pStyle w:val="46E6498507744EE0AD03D769ADAAC4A31"/>
          </w:pPr>
          <w:r w:rsidRPr="00C945F0">
            <w:rPr>
              <w:rStyle w:val="PlaceholderText"/>
            </w:rPr>
            <w:t>Choose an item.</w:t>
          </w:r>
        </w:p>
      </w:docPartBody>
    </w:docPart>
    <w:docPart>
      <w:docPartPr>
        <w:name w:val="F8B15D7E45234198B038C89A52D67764"/>
        <w:category>
          <w:name w:val="General"/>
          <w:gallery w:val="placeholder"/>
        </w:category>
        <w:types>
          <w:type w:val="bbPlcHdr"/>
        </w:types>
        <w:behaviors>
          <w:behavior w:val="content"/>
        </w:behaviors>
        <w:guid w:val="{EEE14073-E94C-4C3A-87B7-7120BD2A6038}"/>
      </w:docPartPr>
      <w:docPartBody>
        <w:p w:rsidR="008F30EA" w:rsidRDefault="008F30EA" w:rsidP="008F30EA">
          <w:pPr>
            <w:pStyle w:val="F8B15D7E45234198B038C89A52D677641"/>
          </w:pPr>
          <w:r w:rsidRPr="00BB6E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CB"/>
    <w:rsid w:val="001666CB"/>
    <w:rsid w:val="008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0EA"/>
    <w:rPr>
      <w:color w:val="808080"/>
    </w:rPr>
  </w:style>
  <w:style w:type="paragraph" w:customStyle="1" w:styleId="46E6498507744EE0AD03D769ADAAC4A3">
    <w:name w:val="46E6498507744EE0AD03D769ADAAC4A3"/>
    <w:rsid w:val="001666CB"/>
  </w:style>
  <w:style w:type="paragraph" w:customStyle="1" w:styleId="F8B15D7E45234198B038C89A52D67764">
    <w:name w:val="F8B15D7E45234198B038C89A52D67764"/>
    <w:rsid w:val="001666CB"/>
  </w:style>
  <w:style w:type="paragraph" w:customStyle="1" w:styleId="46E6498507744EE0AD03D769ADAAC4A31">
    <w:name w:val="46E6498507744EE0AD03D769ADAAC4A31"/>
    <w:rsid w:val="008F30EA"/>
    <w:pPr>
      <w:spacing w:after="0" w:line="240" w:lineRule="auto"/>
    </w:pPr>
    <w:rPr>
      <w:rFonts w:ascii="Times New Roman" w:eastAsiaTheme="minorHAnsi" w:hAnsi="Times New Roman"/>
      <w:sz w:val="24"/>
    </w:rPr>
  </w:style>
  <w:style w:type="paragraph" w:customStyle="1" w:styleId="F8B15D7E45234198B038C89A52D677641">
    <w:name w:val="F8B15D7E45234198B038C89A52D677641"/>
    <w:rsid w:val="008F30EA"/>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633</Words>
  <Characters>3337</Characters>
  <Application>Microsoft Office Word</Application>
  <DocSecurity>0</DocSecurity>
  <Lines>175</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5</cp:revision>
  <dcterms:created xsi:type="dcterms:W3CDTF">2013-01-03T20:18:00Z</dcterms:created>
  <dcterms:modified xsi:type="dcterms:W3CDTF">2024-01-12T18:31:00Z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d194c222ad6c3228b7c274f13247b5ab60d1100ca4f87f25a2ec0b8740478bf6</vt:lpwstr>
  </property>
</Properties>
</file>