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90" w:rsidRDefault="00347A90" w:rsidP="00347A90">
      <w:pPr>
        <w:jc w:val="center"/>
      </w:pPr>
      <w:r>
        <w:t>UNITED STATES DISTRICT COURT</w:t>
      </w:r>
    </w:p>
    <w:p w:rsidR="00347A90" w:rsidRDefault="00347A90" w:rsidP="00347A90">
      <w:pPr>
        <w:jc w:val="center"/>
      </w:pPr>
      <w:r>
        <w:t>WESTERN DISTRICT OF LOUISIANA</w:t>
      </w:r>
    </w:p>
    <w:p w:rsidR="00347A90" w:rsidRDefault="00F04063" w:rsidP="00347A90">
      <w:pPr>
        <w:jc w:val="center"/>
      </w:pPr>
      <w:sdt>
        <w:sdtPr>
          <w:tag w:val="Division"/>
          <w:id w:val="1181540240"/>
          <w:placeholder>
            <w:docPart w:val="BFAF1EAF509A4B02AB99094BDB0B8DCC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B13E9D" w:rsidRPr="00C945F0">
            <w:rPr>
              <w:rStyle w:val="PlaceholderText"/>
            </w:rPr>
            <w:t>Choose an item.</w:t>
          </w:r>
        </w:sdtContent>
      </w:sdt>
      <w:r w:rsidR="00347A90">
        <w:t xml:space="preserve"> DIVISION</w:t>
      </w:r>
    </w:p>
    <w:p w:rsidR="00347A90" w:rsidRDefault="00347A90" w:rsidP="00347A90"/>
    <w:p w:rsidR="00347A90" w:rsidRDefault="00347A90" w:rsidP="00347A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347A90" w:rsidTr="00154BBC">
        <w:tc>
          <w:tcPr>
            <w:tcW w:w="4428" w:type="dxa"/>
            <w:tcBorders>
              <w:bottom w:val="single" w:sz="4" w:space="0" w:color="auto"/>
            </w:tcBorders>
          </w:tcPr>
          <w:p w:rsidR="00347A90" w:rsidRDefault="00837E59" w:rsidP="00154BB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347A90" w:rsidRDefault="00347A90" w:rsidP="00154BBC"/>
        </w:tc>
        <w:tc>
          <w:tcPr>
            <w:tcW w:w="1890" w:type="dxa"/>
          </w:tcPr>
          <w:p w:rsidR="00347A90" w:rsidRDefault="00347A90" w:rsidP="00154BBC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347A90" w:rsidRDefault="00837E59" w:rsidP="00154BB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7A90" w:rsidTr="00154BBC">
        <w:tc>
          <w:tcPr>
            <w:tcW w:w="4428" w:type="dxa"/>
            <w:tcBorders>
              <w:top w:val="single" w:sz="4" w:space="0" w:color="auto"/>
            </w:tcBorders>
          </w:tcPr>
          <w:p w:rsidR="00347A90" w:rsidRDefault="00347A90" w:rsidP="00154BBC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4518" w:type="dxa"/>
            <w:gridSpan w:val="2"/>
          </w:tcPr>
          <w:p w:rsidR="00347A90" w:rsidRDefault="00347A90" w:rsidP="00154BBC"/>
        </w:tc>
      </w:tr>
      <w:tr w:rsidR="00347A90" w:rsidTr="00154BBC">
        <w:tc>
          <w:tcPr>
            <w:tcW w:w="4428" w:type="dxa"/>
          </w:tcPr>
          <w:p w:rsidR="00347A90" w:rsidRDefault="00347A90" w:rsidP="00154BBC">
            <w:pPr>
              <w:jc w:val="center"/>
            </w:pP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4518" w:type="dxa"/>
            <w:gridSpan w:val="2"/>
          </w:tcPr>
          <w:p w:rsidR="00347A90" w:rsidRDefault="00347A90" w:rsidP="00154BBC"/>
        </w:tc>
      </w:tr>
      <w:tr w:rsidR="00347A90" w:rsidTr="00154BBC">
        <w:tc>
          <w:tcPr>
            <w:tcW w:w="4428" w:type="dxa"/>
          </w:tcPr>
          <w:p w:rsidR="00347A90" w:rsidRDefault="00347A90" w:rsidP="00154BBC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1890" w:type="dxa"/>
          </w:tcPr>
          <w:p w:rsidR="00347A90" w:rsidRDefault="00347A90" w:rsidP="00154BBC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347A90" w:rsidRDefault="00F04063" w:rsidP="00F04063">
            <w:r>
              <w:t>Doughty</w:t>
            </w:r>
            <w:bookmarkStart w:id="2" w:name="_GoBack"/>
            <w:bookmarkEnd w:id="2"/>
          </w:p>
        </w:tc>
      </w:tr>
      <w:tr w:rsidR="00AD19C4" w:rsidTr="00AD19C4">
        <w:tc>
          <w:tcPr>
            <w:tcW w:w="4428" w:type="dxa"/>
            <w:tcBorders>
              <w:bottom w:val="single" w:sz="4" w:space="0" w:color="auto"/>
            </w:tcBorders>
          </w:tcPr>
          <w:p w:rsidR="00AD19C4" w:rsidRDefault="00837E59" w:rsidP="00154BB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AD19C4">
              <w:instrText xml:space="preserve"> FORMTEXT </w:instrText>
            </w:r>
            <w:r>
              <w:fldChar w:fldCharType="separate"/>
            </w:r>
            <w:r w:rsidR="00AD19C4">
              <w:rPr>
                <w:noProof/>
              </w:rPr>
              <w:t> </w:t>
            </w:r>
            <w:r w:rsidR="00AD19C4">
              <w:rPr>
                <w:noProof/>
              </w:rPr>
              <w:t> </w:t>
            </w:r>
            <w:r w:rsidR="00AD19C4">
              <w:rPr>
                <w:noProof/>
              </w:rPr>
              <w:t> </w:t>
            </w:r>
            <w:r w:rsidR="00AD19C4">
              <w:rPr>
                <w:noProof/>
              </w:rPr>
              <w:t> </w:t>
            </w:r>
            <w:r w:rsidR="00AD19C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" w:type="dxa"/>
            <w:vMerge/>
          </w:tcPr>
          <w:p w:rsidR="00AD19C4" w:rsidRDefault="00AD19C4" w:rsidP="00154BBC"/>
        </w:tc>
        <w:tc>
          <w:tcPr>
            <w:tcW w:w="1890" w:type="dxa"/>
          </w:tcPr>
          <w:p w:rsidR="00AD19C4" w:rsidRDefault="00AD19C4" w:rsidP="00AD19C4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sdt>
            <w:sdtPr>
              <w:alias w:val="Referral Judge"/>
              <w:tag w:val="Referral Judge"/>
              <w:id w:val="1117411822"/>
              <w:placeholder>
                <w:docPart w:val="B9EC2F4CF23F407EAC7374D3AEB4E1C4"/>
              </w:placeholder>
              <w:showingPlcHdr/>
              <w:comboBox>
                <w:listItem w:value="Choose an item."/>
                <w:listItem w:displayText="Hanna" w:value="Hanna"/>
                <w:listItem w:displayText="Hayes" w:value="Hayes"/>
                <w:listItem w:displayText="Hornsby" w:value="Hornsby"/>
                <w:listItem w:displayText="Kay" w:value="Kay"/>
                <w:listItem w:displayText="Perez-Montes" w:value="Perez-Montes"/>
                <w:listItem w:displayText="Whitehurst" w:value="Whitehurst"/>
              </w:comboBox>
            </w:sdtPr>
            <w:sdtEndPr/>
            <w:sdtContent>
              <w:p w:rsidR="00AD19C4" w:rsidRDefault="00B13E9D" w:rsidP="00154BBC">
                <w:r w:rsidRPr="0070286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AD19C4" w:rsidTr="00AD19C4">
        <w:tc>
          <w:tcPr>
            <w:tcW w:w="4428" w:type="dxa"/>
            <w:tcBorders>
              <w:top w:val="single" w:sz="4" w:space="0" w:color="auto"/>
            </w:tcBorders>
          </w:tcPr>
          <w:p w:rsidR="00AD19C4" w:rsidRDefault="00AD19C4" w:rsidP="00154BBC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AD19C4" w:rsidRDefault="00AD19C4" w:rsidP="00154BBC"/>
        </w:tc>
        <w:tc>
          <w:tcPr>
            <w:tcW w:w="1890" w:type="dxa"/>
          </w:tcPr>
          <w:p w:rsidR="00AD19C4" w:rsidRDefault="00AD19C4" w:rsidP="00154BBC"/>
        </w:tc>
        <w:tc>
          <w:tcPr>
            <w:tcW w:w="2628" w:type="dxa"/>
          </w:tcPr>
          <w:p w:rsidR="00AD19C4" w:rsidRDefault="00AD19C4" w:rsidP="00154BBC"/>
        </w:tc>
      </w:tr>
    </w:tbl>
    <w:p w:rsidR="00347A90" w:rsidRDefault="00347A90" w:rsidP="00347A90"/>
    <w:p w:rsidR="00347A90" w:rsidRDefault="00D75765" w:rsidP="00347A90">
      <w:pPr>
        <w:jc w:val="center"/>
      </w:pPr>
      <w:r>
        <w:rPr>
          <w:b/>
          <w:u w:val="single"/>
        </w:rPr>
        <w:t>WITNESS</w:t>
      </w:r>
      <w:r w:rsidR="00C66D44">
        <w:rPr>
          <w:b/>
          <w:u w:val="single"/>
        </w:rPr>
        <w:t xml:space="preserve"> LIST</w:t>
      </w:r>
      <w:r>
        <w:rPr>
          <w:b/>
          <w:u w:val="single"/>
        </w:rPr>
        <w:t xml:space="preserve"> (SEALED PLEADING)</w:t>
      </w:r>
    </w:p>
    <w:p w:rsidR="000B3DA5" w:rsidRDefault="000B3DA5"/>
    <w:p w:rsidR="00C66D44" w:rsidRDefault="00C66D44" w:rsidP="00D75765">
      <w:pPr>
        <w:jc w:val="both"/>
      </w:pPr>
      <w:r>
        <w:t xml:space="preserve">[Insert numbered </w:t>
      </w:r>
      <w:r w:rsidR="00D75765">
        <w:t xml:space="preserve">listing of all witnesses, other than those exclusively for impeachment, separated into “may call” and “will call” lists.  The witness list shall </w:t>
      </w:r>
      <w:r w:rsidR="00D75765">
        <w:rPr>
          <w:b/>
        </w:rPr>
        <w:t>NOT</w:t>
      </w:r>
      <w:r w:rsidR="00D75765">
        <w:t xml:space="preserve"> include the addresses of any witness, only their names</w:t>
      </w:r>
      <w:r>
        <w:t>.</w:t>
      </w:r>
      <w:r w:rsidR="00D75765">
        <w:t xml:space="preserve">  The witness list is automatically sealed under the CM/ECF system</w:t>
      </w:r>
      <w:r>
        <w:t>]</w:t>
      </w:r>
      <w:r w:rsidR="00D75765">
        <w:t>.</w:t>
      </w:r>
    </w:p>
    <w:p w:rsidR="00D75765" w:rsidRDefault="00D75765" w:rsidP="00D75765">
      <w:pPr>
        <w:jc w:val="both"/>
      </w:pPr>
    </w:p>
    <w:p w:rsidR="00D75765" w:rsidRPr="00D75765" w:rsidRDefault="00D75765" w:rsidP="00D75765">
      <w:pPr>
        <w:jc w:val="both"/>
        <w:rPr>
          <w:b/>
          <w:u w:val="single"/>
        </w:rPr>
      </w:pPr>
      <w:r>
        <w:rPr>
          <w:b/>
          <w:u w:val="single"/>
        </w:rPr>
        <w:t>WILL CALL WITNESSES</w:t>
      </w:r>
    </w:p>
    <w:p w:rsidR="00C66D44" w:rsidRDefault="00C66D44"/>
    <w:p w:rsidR="00C66D44" w:rsidRDefault="00837E59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C66D44">
        <w:instrText xml:space="preserve"> FORMTEXT </w:instrText>
      </w:r>
      <w:r>
        <w:fldChar w:fldCharType="separate"/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>
        <w:fldChar w:fldCharType="end"/>
      </w:r>
      <w:bookmarkEnd w:id="4"/>
    </w:p>
    <w:p w:rsidR="00D75765" w:rsidRDefault="00D75765"/>
    <w:p w:rsidR="00D75765" w:rsidRDefault="00D75765">
      <w:r>
        <w:rPr>
          <w:b/>
          <w:u w:val="single"/>
        </w:rPr>
        <w:t>MAY CALL WITNESSES</w:t>
      </w:r>
    </w:p>
    <w:p w:rsidR="00D75765" w:rsidRDefault="00D75765"/>
    <w:p w:rsidR="00D75765" w:rsidRPr="00D75765" w:rsidRDefault="00837E59"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="00D75765">
        <w:instrText xml:space="preserve"> FORMTEXT </w:instrText>
      </w:r>
      <w:r>
        <w:fldChar w:fldCharType="separate"/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>
        <w:fldChar w:fldCharType="end"/>
      </w:r>
      <w:bookmarkEnd w:id="5"/>
    </w:p>
    <w:sectPr w:rsidR="00D75765" w:rsidRPr="00D75765" w:rsidSect="00582508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08" w:rsidRDefault="00582508" w:rsidP="00582508">
      <w:r>
        <w:separator/>
      </w:r>
    </w:p>
  </w:endnote>
  <w:endnote w:type="continuationSeparator" w:id="0">
    <w:p w:rsidR="00582508" w:rsidRDefault="00582508" w:rsidP="0058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477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82508" w:rsidRDefault="00582508">
            <w:pPr>
              <w:pStyle w:val="Footer"/>
              <w:jc w:val="center"/>
            </w:pPr>
            <w:r>
              <w:t xml:space="preserve">Page </w:t>
            </w:r>
            <w:r w:rsidR="00837E5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7E59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837E59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837E5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37E59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837E59">
              <w:rPr>
                <w:b/>
                <w:szCs w:val="24"/>
              </w:rPr>
              <w:fldChar w:fldCharType="end"/>
            </w:r>
          </w:p>
        </w:sdtContent>
      </w:sdt>
    </w:sdtContent>
  </w:sdt>
  <w:p w:rsidR="00582508" w:rsidRDefault="00582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08" w:rsidRDefault="00582508" w:rsidP="00582508">
      <w:r>
        <w:separator/>
      </w:r>
    </w:p>
  </w:footnote>
  <w:footnote w:type="continuationSeparator" w:id="0">
    <w:p w:rsidR="00582508" w:rsidRDefault="00582508" w:rsidP="0058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90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6E8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09BB"/>
    <w:rsid w:val="00140AA2"/>
    <w:rsid w:val="00142FC0"/>
    <w:rsid w:val="001455A0"/>
    <w:rsid w:val="001530D9"/>
    <w:rsid w:val="001543E3"/>
    <w:rsid w:val="0015571E"/>
    <w:rsid w:val="001573FF"/>
    <w:rsid w:val="001607E7"/>
    <w:rsid w:val="001627FF"/>
    <w:rsid w:val="00162816"/>
    <w:rsid w:val="0016460C"/>
    <w:rsid w:val="00165F26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1930"/>
    <w:rsid w:val="001B7609"/>
    <w:rsid w:val="001C0CB6"/>
    <w:rsid w:val="001C0E8A"/>
    <w:rsid w:val="001C0F5B"/>
    <w:rsid w:val="001C4F9E"/>
    <w:rsid w:val="001C756E"/>
    <w:rsid w:val="001C7FB5"/>
    <w:rsid w:val="001D0287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076C1"/>
    <w:rsid w:val="00210513"/>
    <w:rsid w:val="00210DF4"/>
    <w:rsid w:val="0021542C"/>
    <w:rsid w:val="00215CF4"/>
    <w:rsid w:val="00221575"/>
    <w:rsid w:val="00223C5D"/>
    <w:rsid w:val="00225561"/>
    <w:rsid w:val="00226872"/>
    <w:rsid w:val="00226F01"/>
    <w:rsid w:val="00231CE8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65768"/>
    <w:rsid w:val="00270AB7"/>
    <w:rsid w:val="0027244D"/>
    <w:rsid w:val="00272912"/>
    <w:rsid w:val="00276662"/>
    <w:rsid w:val="00284FD8"/>
    <w:rsid w:val="00287544"/>
    <w:rsid w:val="00292CD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6E8"/>
    <w:rsid w:val="002E09A1"/>
    <w:rsid w:val="002E1895"/>
    <w:rsid w:val="002E19DC"/>
    <w:rsid w:val="002E3786"/>
    <w:rsid w:val="002E58A6"/>
    <w:rsid w:val="002F1E89"/>
    <w:rsid w:val="002F3193"/>
    <w:rsid w:val="002F3DAE"/>
    <w:rsid w:val="0030223C"/>
    <w:rsid w:val="00302D44"/>
    <w:rsid w:val="00307E94"/>
    <w:rsid w:val="0031238E"/>
    <w:rsid w:val="00320DB4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47A90"/>
    <w:rsid w:val="00352F88"/>
    <w:rsid w:val="003570FF"/>
    <w:rsid w:val="0035753A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2F5B"/>
    <w:rsid w:val="003F3D70"/>
    <w:rsid w:val="003F7EA3"/>
    <w:rsid w:val="00401377"/>
    <w:rsid w:val="00403303"/>
    <w:rsid w:val="00410814"/>
    <w:rsid w:val="004154A9"/>
    <w:rsid w:val="004163ED"/>
    <w:rsid w:val="0042071F"/>
    <w:rsid w:val="00422B23"/>
    <w:rsid w:val="004245C9"/>
    <w:rsid w:val="00424C79"/>
    <w:rsid w:val="00431433"/>
    <w:rsid w:val="00436002"/>
    <w:rsid w:val="004363FF"/>
    <w:rsid w:val="004379F2"/>
    <w:rsid w:val="0044466D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82D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12F6"/>
    <w:rsid w:val="00523010"/>
    <w:rsid w:val="0052480E"/>
    <w:rsid w:val="00524E1A"/>
    <w:rsid w:val="005261FC"/>
    <w:rsid w:val="005325DA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2508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1CF"/>
    <w:rsid w:val="005D5794"/>
    <w:rsid w:val="005D7E62"/>
    <w:rsid w:val="005E4060"/>
    <w:rsid w:val="005E4F3F"/>
    <w:rsid w:val="005E5FDA"/>
    <w:rsid w:val="005F0D88"/>
    <w:rsid w:val="005F253C"/>
    <w:rsid w:val="005F7938"/>
    <w:rsid w:val="0060054C"/>
    <w:rsid w:val="006011DD"/>
    <w:rsid w:val="006034B2"/>
    <w:rsid w:val="00606381"/>
    <w:rsid w:val="00610382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63396"/>
    <w:rsid w:val="00673DFB"/>
    <w:rsid w:val="00674532"/>
    <w:rsid w:val="00675631"/>
    <w:rsid w:val="006810A0"/>
    <w:rsid w:val="00682B73"/>
    <w:rsid w:val="00686B81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044A"/>
    <w:rsid w:val="006D2EAC"/>
    <w:rsid w:val="006D4A85"/>
    <w:rsid w:val="006D655D"/>
    <w:rsid w:val="006F0C4B"/>
    <w:rsid w:val="006F1384"/>
    <w:rsid w:val="006F1B0F"/>
    <w:rsid w:val="006F3854"/>
    <w:rsid w:val="006F3BAA"/>
    <w:rsid w:val="006F4DA8"/>
    <w:rsid w:val="006F7F99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B67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C6C3A"/>
    <w:rsid w:val="007D01D4"/>
    <w:rsid w:val="007E2421"/>
    <w:rsid w:val="007E2C8B"/>
    <w:rsid w:val="007E48A3"/>
    <w:rsid w:val="007F285F"/>
    <w:rsid w:val="00800CF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28F9"/>
    <w:rsid w:val="008235D8"/>
    <w:rsid w:val="00823EEA"/>
    <w:rsid w:val="00827D5A"/>
    <w:rsid w:val="00832B71"/>
    <w:rsid w:val="00832E43"/>
    <w:rsid w:val="00833AD0"/>
    <w:rsid w:val="00837E59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4426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3C17"/>
    <w:rsid w:val="009E6C28"/>
    <w:rsid w:val="009E792B"/>
    <w:rsid w:val="009F0948"/>
    <w:rsid w:val="009F1C86"/>
    <w:rsid w:val="00A0500B"/>
    <w:rsid w:val="00A076FD"/>
    <w:rsid w:val="00A12655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527A"/>
    <w:rsid w:val="00A57AFA"/>
    <w:rsid w:val="00A57CFA"/>
    <w:rsid w:val="00A616AD"/>
    <w:rsid w:val="00A73187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19C4"/>
    <w:rsid w:val="00AD5555"/>
    <w:rsid w:val="00AD7DAC"/>
    <w:rsid w:val="00AE125A"/>
    <w:rsid w:val="00B016A6"/>
    <w:rsid w:val="00B020BE"/>
    <w:rsid w:val="00B0758E"/>
    <w:rsid w:val="00B109B2"/>
    <w:rsid w:val="00B13E9D"/>
    <w:rsid w:val="00B15247"/>
    <w:rsid w:val="00B15D65"/>
    <w:rsid w:val="00B20AB8"/>
    <w:rsid w:val="00B21AD7"/>
    <w:rsid w:val="00B21E5A"/>
    <w:rsid w:val="00B21FC8"/>
    <w:rsid w:val="00B34702"/>
    <w:rsid w:val="00B3513B"/>
    <w:rsid w:val="00B40AEA"/>
    <w:rsid w:val="00B42210"/>
    <w:rsid w:val="00B50DD1"/>
    <w:rsid w:val="00B55F86"/>
    <w:rsid w:val="00B65FEF"/>
    <w:rsid w:val="00B670CE"/>
    <w:rsid w:val="00B7179D"/>
    <w:rsid w:val="00B732F0"/>
    <w:rsid w:val="00B77EC8"/>
    <w:rsid w:val="00B8373F"/>
    <w:rsid w:val="00B85B60"/>
    <w:rsid w:val="00B932BC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2DA6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1EF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015"/>
    <w:rsid w:val="00C66416"/>
    <w:rsid w:val="00C66D44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736CF"/>
    <w:rsid w:val="00D75765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C477B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E73CC"/>
    <w:rsid w:val="00DF2D5F"/>
    <w:rsid w:val="00DF7ADE"/>
    <w:rsid w:val="00E04E53"/>
    <w:rsid w:val="00E117CF"/>
    <w:rsid w:val="00E15964"/>
    <w:rsid w:val="00E22D29"/>
    <w:rsid w:val="00E30FCC"/>
    <w:rsid w:val="00E36823"/>
    <w:rsid w:val="00E36A22"/>
    <w:rsid w:val="00E37D1B"/>
    <w:rsid w:val="00E438F1"/>
    <w:rsid w:val="00E466CF"/>
    <w:rsid w:val="00E466F1"/>
    <w:rsid w:val="00E46A3D"/>
    <w:rsid w:val="00E50E5D"/>
    <w:rsid w:val="00E527A6"/>
    <w:rsid w:val="00E55A11"/>
    <w:rsid w:val="00E57018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EF7204"/>
    <w:rsid w:val="00F0406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51F9F"/>
    <w:rsid w:val="00F56F79"/>
    <w:rsid w:val="00F60A89"/>
    <w:rsid w:val="00F613EF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227"/>
    <w:rsid w:val="00FF2AD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485F6-0422-47A8-8948-A3D91F70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9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A90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08"/>
  </w:style>
  <w:style w:type="paragraph" w:styleId="Footer">
    <w:name w:val="footer"/>
    <w:basedOn w:val="Normal"/>
    <w:link w:val="FooterChar"/>
    <w:uiPriority w:val="99"/>
    <w:unhideWhenUsed/>
    <w:rsid w:val="0058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08"/>
  </w:style>
  <w:style w:type="character" w:styleId="PlaceholderText">
    <w:name w:val="Placeholder Text"/>
    <w:basedOn w:val="DefaultParagraphFont"/>
    <w:uiPriority w:val="99"/>
    <w:semiHidden/>
    <w:rsid w:val="00B13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AF1EAF509A4B02AB99094BDB0B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F282-A9E7-45A1-AF21-91374B2B8E07}"/>
      </w:docPartPr>
      <w:docPartBody>
        <w:p w:rsidR="00C96C42" w:rsidRDefault="0017000D" w:rsidP="0017000D">
          <w:pPr>
            <w:pStyle w:val="BFAF1EAF509A4B02AB99094BDB0B8DCC"/>
          </w:pPr>
          <w:r w:rsidRPr="00C945F0">
            <w:rPr>
              <w:rStyle w:val="PlaceholderText"/>
            </w:rPr>
            <w:t>Choose an item.</w:t>
          </w:r>
        </w:p>
      </w:docPartBody>
    </w:docPart>
    <w:docPart>
      <w:docPartPr>
        <w:name w:val="B9EC2F4CF23F407EAC7374D3AEB4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2AD8-153C-4E27-8A75-07E198772AC7}"/>
      </w:docPartPr>
      <w:docPartBody>
        <w:p w:rsidR="00C96C42" w:rsidRDefault="0017000D" w:rsidP="0017000D">
          <w:pPr>
            <w:pStyle w:val="B9EC2F4CF23F407EAC7374D3AEB4E1C4"/>
          </w:pPr>
          <w:r w:rsidRPr="007028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0D"/>
    <w:rsid w:val="0017000D"/>
    <w:rsid w:val="00C9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00D"/>
    <w:rPr>
      <w:color w:val="808080"/>
    </w:rPr>
  </w:style>
  <w:style w:type="paragraph" w:customStyle="1" w:styleId="BFAF1EAF509A4B02AB99094BDB0B8DCC">
    <w:name w:val="BFAF1EAF509A4B02AB99094BDB0B8DCC"/>
    <w:rsid w:val="0017000D"/>
  </w:style>
  <w:style w:type="paragraph" w:customStyle="1" w:styleId="B9EC2F4CF23F407EAC7374D3AEB4E1C4">
    <w:name w:val="B9EC2F4CF23F407EAC7374D3AEB4E1C4"/>
    <w:rsid w:val="00170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E42625B7.dotm</Template>
  <TotalTime>2</TotalTime>
  <Pages>1</Pages>
  <Words>105</Words>
  <Characters>549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4</cp:revision>
  <dcterms:created xsi:type="dcterms:W3CDTF">2013-02-04T15:47:00Z</dcterms:created>
  <dcterms:modified xsi:type="dcterms:W3CDTF">2018-03-21T15:23:00Z</dcterms:modified>
</cp:coreProperties>
</file>