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5C" w:rsidRPr="00C06C3A" w:rsidRDefault="00442472" w:rsidP="00442472">
      <w:pPr>
        <w:jc w:val="center"/>
        <w:rPr>
          <w:b/>
          <w:szCs w:val="24"/>
        </w:rPr>
      </w:pPr>
      <w:r w:rsidRPr="00C06C3A">
        <w:rPr>
          <w:b/>
          <w:szCs w:val="24"/>
        </w:rPr>
        <w:t>UNITED STATES DISTRICT COURT</w:t>
      </w:r>
    </w:p>
    <w:p w:rsidR="00442472" w:rsidRPr="00C06C3A" w:rsidRDefault="00442472" w:rsidP="00442472">
      <w:pPr>
        <w:jc w:val="center"/>
        <w:rPr>
          <w:b/>
          <w:szCs w:val="24"/>
        </w:rPr>
      </w:pPr>
      <w:r w:rsidRPr="00C06C3A">
        <w:rPr>
          <w:b/>
          <w:szCs w:val="24"/>
        </w:rPr>
        <w:t>WESTERN DISTRICT OF LOUISIANA</w:t>
      </w:r>
    </w:p>
    <w:p w:rsidR="00442472" w:rsidRPr="00C06C3A" w:rsidRDefault="00442472" w:rsidP="00442472">
      <w:pPr>
        <w:jc w:val="center"/>
        <w:rPr>
          <w:b/>
          <w:szCs w:val="24"/>
        </w:rPr>
      </w:pPr>
    </w:p>
    <w:p w:rsidR="00442472" w:rsidRPr="00C06C3A" w:rsidRDefault="00442472" w:rsidP="00442472">
      <w:pPr>
        <w:jc w:val="center"/>
        <w:rPr>
          <w:b/>
          <w:szCs w:val="24"/>
        </w:rPr>
      </w:pPr>
      <w:r w:rsidRPr="00C06C3A">
        <w:rPr>
          <w:b/>
          <w:szCs w:val="24"/>
        </w:rPr>
        <w:t>Electronic Filing Authorized Staff Waiver Request Form</w:t>
      </w:r>
    </w:p>
    <w:p w:rsidR="00442472" w:rsidRPr="00C06C3A" w:rsidRDefault="00442472">
      <w:pPr>
        <w:rPr>
          <w:szCs w:val="24"/>
        </w:rPr>
      </w:pPr>
    </w:p>
    <w:p w:rsidR="00A447AA" w:rsidRPr="00C06C3A" w:rsidRDefault="00442472">
      <w:pPr>
        <w:rPr>
          <w:szCs w:val="24"/>
        </w:rPr>
      </w:pPr>
      <w:r w:rsidRPr="00C06C3A">
        <w:rPr>
          <w:szCs w:val="24"/>
        </w:rPr>
        <w:tab/>
        <w:t>The Western District of Louisiana requires each attorney</w:t>
      </w:r>
      <w:r w:rsidR="00726C1B" w:rsidRPr="00C06C3A">
        <w:rPr>
          <w:szCs w:val="24"/>
        </w:rPr>
        <w:t xml:space="preserve"> interested in elec</w:t>
      </w:r>
      <w:r w:rsidR="00906B83" w:rsidRPr="00C06C3A">
        <w:rPr>
          <w:szCs w:val="24"/>
        </w:rPr>
        <w:t xml:space="preserve">tronic filing to attend a CM/ECF training class unless the attorney submits a training waiver. </w:t>
      </w:r>
      <w:r w:rsidR="006A1B50" w:rsidRPr="00C06C3A">
        <w:rPr>
          <w:szCs w:val="24"/>
        </w:rPr>
        <w:t xml:space="preserve">An </w:t>
      </w:r>
      <w:r w:rsidR="00906B83" w:rsidRPr="00C06C3A">
        <w:rPr>
          <w:szCs w:val="24"/>
        </w:rPr>
        <w:t xml:space="preserve">attorney may </w:t>
      </w:r>
      <w:r w:rsidR="006A1B50" w:rsidRPr="00C06C3A">
        <w:rPr>
          <w:szCs w:val="24"/>
        </w:rPr>
        <w:t>allow an authorized staff member to attend the training class in place of the attorney.</w:t>
      </w:r>
      <w:r w:rsidR="00906B83" w:rsidRPr="00C06C3A">
        <w:rPr>
          <w:szCs w:val="24"/>
        </w:rPr>
        <w:t xml:space="preserve"> Attorneys who delegate the training class to a staff</w:t>
      </w:r>
      <w:r w:rsidR="009A56B2" w:rsidRPr="00C06C3A">
        <w:rPr>
          <w:szCs w:val="24"/>
        </w:rPr>
        <w:t xml:space="preserve"> member</w:t>
      </w:r>
      <w:r w:rsidR="00906B83" w:rsidRPr="00C06C3A">
        <w:rPr>
          <w:szCs w:val="24"/>
        </w:rPr>
        <w:t xml:space="preserve"> m</w:t>
      </w:r>
      <w:r w:rsidR="006A1B50" w:rsidRPr="00C06C3A">
        <w:rPr>
          <w:szCs w:val="24"/>
        </w:rPr>
        <w:t>ust</w:t>
      </w:r>
      <w:r w:rsidR="00906B83" w:rsidRPr="00C06C3A">
        <w:rPr>
          <w:szCs w:val="24"/>
        </w:rPr>
        <w:t xml:space="preserve"> fill out this form to allow the staff to attend the class in their place</w:t>
      </w:r>
      <w:r w:rsidR="006A1B50" w:rsidRPr="00C06C3A">
        <w:rPr>
          <w:szCs w:val="24"/>
        </w:rPr>
        <w:t xml:space="preserve">. </w:t>
      </w:r>
      <w:r w:rsidR="00A447AA" w:rsidRPr="00C06C3A">
        <w:rPr>
          <w:szCs w:val="24"/>
        </w:rPr>
        <w:t xml:space="preserve">Staff should bring this form to class along with the </w:t>
      </w:r>
      <w:r w:rsidR="00521A30" w:rsidRPr="00C06C3A">
        <w:rPr>
          <w:szCs w:val="24"/>
        </w:rPr>
        <w:t xml:space="preserve">Attorney/Participant </w:t>
      </w:r>
      <w:r w:rsidR="00A447AA" w:rsidRPr="00C06C3A">
        <w:rPr>
          <w:szCs w:val="24"/>
        </w:rPr>
        <w:t xml:space="preserve">Registration Form signed by the attorney which can be found on the website at </w:t>
      </w:r>
      <w:hyperlink r:id="rId5" w:history="1">
        <w:r w:rsidR="00A447AA" w:rsidRPr="00C06C3A">
          <w:rPr>
            <w:rStyle w:val="Hyperlink"/>
            <w:szCs w:val="24"/>
          </w:rPr>
          <w:t>www.lawd.uscourts.gov</w:t>
        </w:r>
      </w:hyperlink>
      <w:r w:rsidR="00521A30" w:rsidRPr="00C06C3A">
        <w:rPr>
          <w:szCs w:val="24"/>
        </w:rPr>
        <w:t xml:space="preserve"> under the “Attorneys” tab </w:t>
      </w:r>
      <w:r w:rsidR="000F6EFD" w:rsidRPr="00C06C3A">
        <w:rPr>
          <w:szCs w:val="24"/>
        </w:rPr>
        <w:t>and</w:t>
      </w:r>
      <w:r w:rsidR="004F4CEE">
        <w:rPr>
          <w:szCs w:val="24"/>
        </w:rPr>
        <w:t xml:space="preserve"> then</w:t>
      </w:r>
      <w:bookmarkStart w:id="0" w:name="_GoBack"/>
      <w:bookmarkEnd w:id="0"/>
      <w:r w:rsidR="00521A30" w:rsidRPr="00C06C3A">
        <w:rPr>
          <w:szCs w:val="24"/>
        </w:rPr>
        <w:t xml:space="preserve"> “Attorney ECF Training.”</w:t>
      </w:r>
    </w:p>
    <w:p w:rsidR="008E40F6" w:rsidRPr="00C06C3A" w:rsidRDefault="00A447AA">
      <w:pPr>
        <w:rPr>
          <w:szCs w:val="24"/>
        </w:rPr>
      </w:pPr>
      <w:r w:rsidRPr="00C06C3A">
        <w:rPr>
          <w:szCs w:val="24"/>
        </w:rPr>
        <w:t xml:space="preserve"> </w:t>
      </w:r>
    </w:p>
    <w:p w:rsidR="008E40F6" w:rsidRPr="00C06C3A" w:rsidRDefault="00A447AA">
      <w:pPr>
        <w:rPr>
          <w:b/>
          <w:szCs w:val="24"/>
        </w:rPr>
      </w:pPr>
      <w:r w:rsidRPr="00C06C3A">
        <w:rPr>
          <w:szCs w:val="24"/>
        </w:rPr>
        <w:tab/>
      </w:r>
      <w:r w:rsidR="008E40F6" w:rsidRPr="00C06C3A">
        <w:rPr>
          <w:b/>
          <w:szCs w:val="24"/>
        </w:rPr>
        <w:t>By signing this form, the attorney agrees to the</w:t>
      </w:r>
      <w:r w:rsidRPr="00C06C3A">
        <w:rPr>
          <w:b/>
          <w:szCs w:val="24"/>
        </w:rPr>
        <w:t xml:space="preserve"> following</w:t>
      </w:r>
      <w:r w:rsidR="008E40F6" w:rsidRPr="00C06C3A">
        <w:rPr>
          <w:b/>
          <w:szCs w:val="24"/>
        </w:rPr>
        <w:t xml:space="preserve"> rules that govern the use of the attorney’s </w:t>
      </w:r>
      <w:r w:rsidR="00521A30" w:rsidRPr="00C06C3A">
        <w:rPr>
          <w:b/>
          <w:szCs w:val="24"/>
        </w:rPr>
        <w:t>e-filing account</w:t>
      </w:r>
      <w:r w:rsidR="008E40F6" w:rsidRPr="00C06C3A">
        <w:rPr>
          <w:b/>
          <w:szCs w:val="24"/>
        </w:rPr>
        <w:t>:</w:t>
      </w:r>
    </w:p>
    <w:p w:rsidR="0025766A" w:rsidRPr="00C06C3A" w:rsidRDefault="0025766A">
      <w:pPr>
        <w:rPr>
          <w:szCs w:val="24"/>
        </w:rPr>
      </w:pPr>
    </w:p>
    <w:p w:rsidR="0025766A" w:rsidRPr="00C06C3A" w:rsidRDefault="00521A30" w:rsidP="0025766A">
      <w:pPr>
        <w:pStyle w:val="ListParagraph"/>
        <w:numPr>
          <w:ilvl w:val="0"/>
          <w:numId w:val="2"/>
        </w:numPr>
        <w:rPr>
          <w:szCs w:val="24"/>
        </w:rPr>
      </w:pPr>
      <w:r w:rsidRPr="00C06C3A">
        <w:rPr>
          <w:szCs w:val="24"/>
        </w:rPr>
        <w:t xml:space="preserve">A </w:t>
      </w:r>
      <w:r w:rsidR="0025766A" w:rsidRPr="00C06C3A">
        <w:rPr>
          <w:szCs w:val="24"/>
        </w:rPr>
        <w:t>PACER</w:t>
      </w:r>
      <w:r w:rsidRPr="00C06C3A">
        <w:rPr>
          <w:szCs w:val="24"/>
        </w:rPr>
        <w:t xml:space="preserve"> account is required to e-file in this Court</w:t>
      </w:r>
      <w:r w:rsidR="0025766A" w:rsidRPr="00C06C3A">
        <w:rPr>
          <w:szCs w:val="24"/>
        </w:rPr>
        <w:t xml:space="preserve">. </w:t>
      </w:r>
      <w:r w:rsidRPr="00C06C3A">
        <w:rPr>
          <w:szCs w:val="24"/>
        </w:rPr>
        <w:t xml:space="preserve"> </w:t>
      </w:r>
      <w:r w:rsidR="0025766A" w:rsidRPr="00C06C3A">
        <w:rPr>
          <w:szCs w:val="24"/>
        </w:rPr>
        <w:t xml:space="preserve">For more information, please go to: </w:t>
      </w:r>
      <w:hyperlink r:id="rId6" w:history="1">
        <w:r w:rsidR="0025766A" w:rsidRPr="00C06C3A">
          <w:rPr>
            <w:rStyle w:val="Hyperlink"/>
            <w:szCs w:val="24"/>
          </w:rPr>
          <w:t>www.pacer.gov</w:t>
        </w:r>
      </w:hyperlink>
      <w:r w:rsidR="0025766A" w:rsidRPr="00C06C3A">
        <w:rPr>
          <w:szCs w:val="24"/>
        </w:rPr>
        <w:t xml:space="preserve">. Once an attorney submits </w:t>
      </w:r>
      <w:r w:rsidRPr="00C06C3A">
        <w:rPr>
          <w:szCs w:val="24"/>
        </w:rPr>
        <w:t>an e-file registration request through</w:t>
      </w:r>
      <w:r w:rsidR="0025766A" w:rsidRPr="00C06C3A">
        <w:rPr>
          <w:szCs w:val="24"/>
        </w:rPr>
        <w:t xml:space="preserve"> PACER, this Court </w:t>
      </w:r>
      <w:r w:rsidR="008B2252" w:rsidRPr="00C06C3A">
        <w:rPr>
          <w:szCs w:val="24"/>
        </w:rPr>
        <w:t xml:space="preserve">will </w:t>
      </w:r>
      <w:r w:rsidR="0025766A" w:rsidRPr="00C06C3A">
        <w:rPr>
          <w:szCs w:val="24"/>
        </w:rPr>
        <w:t xml:space="preserve">review the </w:t>
      </w:r>
      <w:r w:rsidRPr="00C06C3A">
        <w:rPr>
          <w:szCs w:val="24"/>
        </w:rPr>
        <w:t>request</w:t>
      </w:r>
      <w:r w:rsidR="0025766A" w:rsidRPr="00C06C3A">
        <w:rPr>
          <w:szCs w:val="24"/>
        </w:rPr>
        <w:t xml:space="preserve"> and</w:t>
      </w:r>
      <w:r w:rsidR="006A1B50" w:rsidRPr="00C06C3A">
        <w:rPr>
          <w:szCs w:val="24"/>
        </w:rPr>
        <w:t xml:space="preserve"> </w:t>
      </w:r>
      <w:r w:rsidR="0025766A" w:rsidRPr="00C06C3A">
        <w:rPr>
          <w:szCs w:val="24"/>
        </w:rPr>
        <w:t>approve</w:t>
      </w:r>
      <w:r w:rsidR="008B2252" w:rsidRPr="00C06C3A">
        <w:rPr>
          <w:szCs w:val="24"/>
        </w:rPr>
        <w:t xml:space="preserve"> if appropriate.</w:t>
      </w:r>
    </w:p>
    <w:p w:rsidR="008E40F6" w:rsidRPr="00C06C3A" w:rsidRDefault="008E40F6">
      <w:pPr>
        <w:rPr>
          <w:szCs w:val="24"/>
        </w:rPr>
      </w:pPr>
    </w:p>
    <w:p w:rsidR="0025766A" w:rsidRPr="00C06C3A" w:rsidRDefault="008E40F6" w:rsidP="0025766A">
      <w:pPr>
        <w:pStyle w:val="ListParagraph"/>
        <w:numPr>
          <w:ilvl w:val="0"/>
          <w:numId w:val="1"/>
        </w:numPr>
        <w:rPr>
          <w:szCs w:val="24"/>
        </w:rPr>
      </w:pPr>
      <w:r w:rsidRPr="00C06C3A">
        <w:rPr>
          <w:szCs w:val="24"/>
        </w:rPr>
        <w:t xml:space="preserve">The attorney shall be responsible for all documents filed with his or her </w:t>
      </w:r>
      <w:r w:rsidR="00521A30" w:rsidRPr="00C06C3A">
        <w:rPr>
          <w:szCs w:val="24"/>
        </w:rPr>
        <w:t>e-filing account</w:t>
      </w:r>
      <w:r w:rsidRPr="00C06C3A">
        <w:rPr>
          <w:szCs w:val="24"/>
        </w:rPr>
        <w:t xml:space="preserve">. </w:t>
      </w:r>
      <w:r w:rsidR="0025766A" w:rsidRPr="00C06C3A">
        <w:rPr>
          <w:szCs w:val="24"/>
        </w:rPr>
        <w:t xml:space="preserve">No attorney shall knowingly permit his or her </w:t>
      </w:r>
      <w:r w:rsidR="00521A30" w:rsidRPr="00C06C3A">
        <w:rPr>
          <w:szCs w:val="24"/>
        </w:rPr>
        <w:t>e-filing account</w:t>
      </w:r>
      <w:r w:rsidR="0025766A" w:rsidRPr="00C06C3A">
        <w:rPr>
          <w:szCs w:val="24"/>
        </w:rPr>
        <w:t xml:space="preserve"> to be used by anyone other than an authorized employee of the attorney.</w:t>
      </w:r>
    </w:p>
    <w:p w:rsidR="008E40F6" w:rsidRPr="00C06C3A" w:rsidRDefault="008E40F6" w:rsidP="008E40F6">
      <w:pPr>
        <w:rPr>
          <w:szCs w:val="24"/>
        </w:rPr>
      </w:pPr>
    </w:p>
    <w:p w:rsidR="0025766A" w:rsidRPr="00C06C3A" w:rsidRDefault="008E40F6" w:rsidP="0025766A">
      <w:pPr>
        <w:pStyle w:val="ListParagraph"/>
        <w:numPr>
          <w:ilvl w:val="0"/>
          <w:numId w:val="1"/>
        </w:numPr>
        <w:rPr>
          <w:szCs w:val="24"/>
        </w:rPr>
      </w:pPr>
      <w:r w:rsidRPr="00C06C3A">
        <w:rPr>
          <w:szCs w:val="24"/>
        </w:rPr>
        <w:t>The attorney’s login and password</w:t>
      </w:r>
      <w:r w:rsidR="0025766A" w:rsidRPr="00C06C3A">
        <w:rPr>
          <w:szCs w:val="24"/>
        </w:rPr>
        <w:t>, according to the Court’s Local Rules and Federal Rule of Civil Procedure 11, becomes</w:t>
      </w:r>
      <w:r w:rsidRPr="00C06C3A">
        <w:rPr>
          <w:szCs w:val="24"/>
        </w:rPr>
        <w:t xml:space="preserve"> the Filing User’s signature on all documents electronically filed with the Court</w:t>
      </w:r>
      <w:r w:rsidR="0025766A" w:rsidRPr="00C06C3A">
        <w:rPr>
          <w:szCs w:val="24"/>
        </w:rPr>
        <w:t>.</w:t>
      </w:r>
    </w:p>
    <w:p w:rsidR="008E40F6" w:rsidRPr="00C06C3A" w:rsidRDefault="0025766A" w:rsidP="0025766A">
      <w:pPr>
        <w:pStyle w:val="ListParagraph"/>
        <w:ind w:left="780"/>
        <w:rPr>
          <w:szCs w:val="24"/>
        </w:rPr>
      </w:pPr>
      <w:r w:rsidRPr="00C06C3A">
        <w:rPr>
          <w:szCs w:val="24"/>
        </w:rPr>
        <w:t xml:space="preserve"> </w:t>
      </w:r>
    </w:p>
    <w:p w:rsidR="00351A41" w:rsidRPr="00C06C3A" w:rsidRDefault="00351A41" w:rsidP="00351A41">
      <w:pPr>
        <w:rPr>
          <w:szCs w:val="24"/>
        </w:rPr>
      </w:pPr>
      <w:r w:rsidRPr="00C06C3A">
        <w:rPr>
          <w:szCs w:val="24"/>
        </w:rPr>
        <w:tab/>
        <w:t>I, ______________________, hereby acknowledge that my staff is attending the electronic filing training class on my behalf</w:t>
      </w:r>
      <w:r w:rsidR="00A447AA" w:rsidRPr="00C06C3A">
        <w:rPr>
          <w:szCs w:val="24"/>
        </w:rPr>
        <w:t xml:space="preserve"> and I agree to abide by t</w:t>
      </w:r>
      <w:r w:rsidRPr="00C06C3A">
        <w:rPr>
          <w:szCs w:val="24"/>
        </w:rPr>
        <w:t>he rules</w:t>
      </w:r>
      <w:r w:rsidR="006A1B50" w:rsidRPr="00C06C3A">
        <w:rPr>
          <w:szCs w:val="24"/>
        </w:rPr>
        <w:t xml:space="preserve"> </w:t>
      </w:r>
      <w:r w:rsidR="00A447AA" w:rsidRPr="00C06C3A">
        <w:rPr>
          <w:szCs w:val="24"/>
        </w:rPr>
        <w:t xml:space="preserve">listed above </w:t>
      </w:r>
      <w:r w:rsidRPr="00C06C3A">
        <w:rPr>
          <w:szCs w:val="24"/>
        </w:rPr>
        <w:t>regarding user names and passwords</w:t>
      </w:r>
      <w:r w:rsidR="006A1B50" w:rsidRPr="00C06C3A">
        <w:rPr>
          <w:szCs w:val="24"/>
        </w:rPr>
        <w:t xml:space="preserve">. </w:t>
      </w:r>
      <w:r w:rsidR="00094367" w:rsidRPr="00C06C3A">
        <w:rPr>
          <w:szCs w:val="24"/>
        </w:rPr>
        <w:t>I ask that the Clerk of Court approve my e-file registration request made through PACER.</w:t>
      </w:r>
    </w:p>
    <w:p w:rsidR="00351A41" w:rsidRPr="00C06C3A" w:rsidRDefault="00351A41" w:rsidP="00351A41">
      <w:pPr>
        <w:rPr>
          <w:szCs w:val="24"/>
        </w:rPr>
      </w:pPr>
    </w:p>
    <w:p w:rsidR="008E40F6" w:rsidRPr="00C06C3A" w:rsidRDefault="006A1B50" w:rsidP="008E40F6">
      <w:pPr>
        <w:rPr>
          <w:szCs w:val="24"/>
        </w:rPr>
      </w:pPr>
      <w:r w:rsidRPr="00C06C3A">
        <w:rPr>
          <w:szCs w:val="24"/>
        </w:rPr>
        <w:t xml:space="preserve">Print </w:t>
      </w:r>
      <w:r w:rsidR="00351A41" w:rsidRPr="00C06C3A">
        <w:rPr>
          <w:szCs w:val="24"/>
        </w:rPr>
        <w:t>Name:______________________________</w:t>
      </w:r>
      <w:r w:rsidRPr="00C06C3A">
        <w:rPr>
          <w:szCs w:val="24"/>
        </w:rPr>
        <w:t xml:space="preserve"> La. State Bar No.</w:t>
      </w:r>
      <w:r w:rsidR="00351A41" w:rsidRPr="00C06C3A">
        <w:rPr>
          <w:szCs w:val="24"/>
        </w:rPr>
        <w:t>_______________________</w:t>
      </w:r>
    </w:p>
    <w:p w:rsidR="0025766A" w:rsidRPr="00C06C3A" w:rsidRDefault="0025766A" w:rsidP="008E40F6">
      <w:pPr>
        <w:rPr>
          <w:szCs w:val="24"/>
        </w:rPr>
      </w:pPr>
    </w:p>
    <w:p w:rsidR="0025766A" w:rsidRPr="00C06C3A" w:rsidRDefault="0025766A" w:rsidP="0025766A">
      <w:pPr>
        <w:rPr>
          <w:szCs w:val="24"/>
        </w:rPr>
      </w:pPr>
      <w:r w:rsidRPr="00C06C3A">
        <w:rPr>
          <w:szCs w:val="24"/>
        </w:rPr>
        <w:t>Sign</w:t>
      </w:r>
      <w:r w:rsidR="006A1B50" w:rsidRPr="00C06C3A">
        <w:rPr>
          <w:szCs w:val="24"/>
        </w:rPr>
        <w:t>ature</w:t>
      </w:r>
      <w:r w:rsidRPr="00C06C3A">
        <w:rPr>
          <w:szCs w:val="24"/>
        </w:rPr>
        <w:t>:________________________________Date:_</w:t>
      </w:r>
      <w:r w:rsidR="006A1B50" w:rsidRPr="00C06C3A">
        <w:rPr>
          <w:szCs w:val="24"/>
        </w:rPr>
        <w:t>__________</w:t>
      </w:r>
      <w:r w:rsidRPr="00C06C3A">
        <w:rPr>
          <w:szCs w:val="24"/>
        </w:rPr>
        <w:t>______________________</w:t>
      </w:r>
    </w:p>
    <w:p w:rsidR="0025766A" w:rsidRPr="00C06C3A" w:rsidRDefault="0025766A" w:rsidP="008E40F6">
      <w:pPr>
        <w:rPr>
          <w:szCs w:val="24"/>
        </w:rPr>
      </w:pPr>
    </w:p>
    <w:p w:rsidR="00351A41" w:rsidRPr="00C06C3A" w:rsidRDefault="00351A41" w:rsidP="008E40F6">
      <w:pPr>
        <w:rPr>
          <w:b/>
          <w:szCs w:val="24"/>
        </w:rPr>
      </w:pPr>
      <w:r w:rsidRPr="00C06C3A">
        <w:rPr>
          <w:b/>
          <w:szCs w:val="24"/>
        </w:rPr>
        <w:t xml:space="preserve">Please bring </w:t>
      </w:r>
      <w:r w:rsidR="006A1B50" w:rsidRPr="00C06C3A">
        <w:rPr>
          <w:b/>
          <w:szCs w:val="24"/>
        </w:rPr>
        <w:t xml:space="preserve">this form </w:t>
      </w:r>
      <w:r w:rsidRPr="00C06C3A">
        <w:rPr>
          <w:b/>
          <w:szCs w:val="24"/>
        </w:rPr>
        <w:t xml:space="preserve">to class or submit to the U. S. District Court, Western District of Louisiana, 300 Fannin Street, Suite 1167, Shreveport, LA 71101. </w:t>
      </w:r>
    </w:p>
    <w:sectPr w:rsidR="00351A41" w:rsidRPr="00C0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39"/>
    <w:multiLevelType w:val="hybridMultilevel"/>
    <w:tmpl w:val="5E06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5B6"/>
    <w:multiLevelType w:val="hybridMultilevel"/>
    <w:tmpl w:val="A7ECAC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2472"/>
    <w:rsid w:val="00094367"/>
    <w:rsid w:val="000F6EFD"/>
    <w:rsid w:val="001C35BC"/>
    <w:rsid w:val="0021195E"/>
    <w:rsid w:val="0025766A"/>
    <w:rsid w:val="00351A41"/>
    <w:rsid w:val="00442472"/>
    <w:rsid w:val="004F4CEE"/>
    <w:rsid w:val="00521A30"/>
    <w:rsid w:val="005D5B0C"/>
    <w:rsid w:val="006471BE"/>
    <w:rsid w:val="00673032"/>
    <w:rsid w:val="006A1B50"/>
    <w:rsid w:val="00726C1B"/>
    <w:rsid w:val="007B6084"/>
    <w:rsid w:val="00892512"/>
    <w:rsid w:val="008B2252"/>
    <w:rsid w:val="008E40F6"/>
    <w:rsid w:val="00906B83"/>
    <w:rsid w:val="00996A3C"/>
    <w:rsid w:val="009A56B2"/>
    <w:rsid w:val="00A447AA"/>
    <w:rsid w:val="00B173F9"/>
    <w:rsid w:val="00C06C3A"/>
    <w:rsid w:val="00C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2E6A"/>
  <w15:chartTrackingRefBased/>
  <w15:docId w15:val="{B27A1150-E5F6-4E85-961D-EA4F1B0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748"/>
    <w:pPr>
      <w:spacing w:line="288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35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5BC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40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er.gov" TargetMode="External"/><Relationship Id="rId5" Type="http://schemas.openxmlformats.org/officeDocument/2006/relationships/hyperlink" Target="http://www.lawd.us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D9C21418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Mitchell</dc:creator>
  <cp:keywords/>
  <dc:description/>
  <cp:lastModifiedBy>Pamela Mitchell</cp:lastModifiedBy>
  <cp:revision>2</cp:revision>
  <cp:lastPrinted>2019-11-04T21:22:00Z</cp:lastPrinted>
  <dcterms:created xsi:type="dcterms:W3CDTF">2019-11-04T21:24:00Z</dcterms:created>
  <dcterms:modified xsi:type="dcterms:W3CDTF">2019-11-04T21:24:00Z</dcterms:modified>
</cp:coreProperties>
</file>